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351AE" w:rsidRPr="00630074" w:rsidRDefault="000351A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11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351AE" w:rsidRPr="00476D38" w:rsidRDefault="000351A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351AE" w:rsidRPr="00630074" w:rsidRDefault="000351A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09160A2418846F08450758EA47878A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351AE" w:rsidRPr="00630074" w:rsidRDefault="000351A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351AE" w:rsidRPr="00630074" w:rsidRDefault="000351AE" w:rsidP="00630074">
      <w:pPr>
        <w:pStyle w:val="BodyText2"/>
        <w:rPr>
          <w:rFonts w:ascii="Calibri" w:hAnsi="Calibri"/>
          <w:sz w:val="4"/>
          <w:szCs w:val="4"/>
        </w:rPr>
      </w:pPr>
    </w:p>
    <w:p w:rsidR="000351AE" w:rsidRPr="00E92347" w:rsidRDefault="000351AE" w:rsidP="0005598B">
      <w:pPr>
        <w:pStyle w:val="BodyText2"/>
        <w:rPr>
          <w:rFonts w:ascii="Calibri" w:hAnsi="Calibri"/>
        </w:rPr>
      </w:pPr>
    </w:p>
    <w:p w:rsidR="000351AE" w:rsidRPr="00E92347" w:rsidRDefault="000351A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965AB7288A740AE835CE85F9829A5B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351AE" w:rsidRPr="00E92347" w:rsidRDefault="000351A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351AE" w:rsidRPr="003345D2" w:rsidRDefault="000351AE" w:rsidP="00630074">
      <w:pPr>
        <w:pStyle w:val="BodyText2"/>
        <w:rPr>
          <w:rFonts w:ascii="Calibri" w:hAnsi="Calibri"/>
          <w:sz w:val="4"/>
          <w:szCs w:val="4"/>
        </w:rPr>
      </w:pPr>
    </w:p>
    <w:p w:rsidR="000351AE" w:rsidRPr="00B85E3C" w:rsidRDefault="000351A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351A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Horizons,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351A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323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891D1D709B04C208364F4AB6800B3F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351A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South Windham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06266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06-1013833</w:t>
            </w:r>
          </w:p>
        </w:tc>
      </w:tr>
      <w:tr w:rsidR="000351A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5E31D8" w:rsidRDefault="000351A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351A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CONDENSING UNITS WITH HYDRONIC AIR HANDLERS</w:t>
            </w:r>
          </w:p>
        </w:tc>
      </w:tr>
      <w:tr w:rsidR="000351A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351AE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A6CD8" w:rsidRDefault="000351A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351AE" w:rsidRPr="00CA6CD8" w:rsidRDefault="000351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351AE" w:rsidRPr="00CA6CD8" w:rsidRDefault="000351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CD2EB2A5502424EBED6F110BEF02BC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351AE" w:rsidRPr="00CA6CD8" w:rsidRDefault="000351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856F6461476464396274E1377697C6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A224023EB67423DB7F4DE0CBAF746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51AE" w:rsidRDefault="000351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51AE" w:rsidRDefault="000351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51AE" w:rsidRDefault="000351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51AE" w:rsidRPr="007367D1" w:rsidRDefault="000351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51AE" w:rsidRDefault="000351A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351AE" w:rsidRPr="009A33E8" w:rsidRDefault="000351A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351AE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$57,375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$57,375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C43593" w:rsidRDefault="000351AE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351AE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$6,375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351AE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$63,750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351A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51AE" w:rsidRPr="006B705B" w:rsidRDefault="000351A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351AE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51AE" w:rsidRPr="00370320" w:rsidRDefault="000351A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351AE" w:rsidRPr="00370320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51AE" w:rsidRPr="00370320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351AE" w:rsidRPr="00370320" w:rsidRDefault="000351A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351AE" w:rsidRPr="00370320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Chris McNaboe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0351AE" w:rsidRPr="00370320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51AE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351AE" w:rsidRPr="00370320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51AE" w:rsidRPr="00370320" w:rsidRDefault="000351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351AE" w:rsidRDefault="000351A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351AE" w:rsidRPr="00370320" w:rsidRDefault="000351AE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351A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351AE" w:rsidRPr="00370320" w:rsidRDefault="000351A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51AE" w:rsidRPr="00DA6866" w:rsidRDefault="000351A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351AE" w:rsidRPr="001A033E" w:rsidRDefault="000351AE" w:rsidP="001A6F01">
            <w:pPr>
              <w:rPr>
                <w:rFonts w:ascii="Calibri" w:hAnsi="Calibri"/>
                <w:sz w:val="20"/>
              </w:rPr>
            </w:pPr>
          </w:p>
        </w:tc>
      </w:tr>
      <w:tr w:rsidR="000351A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351AE" w:rsidRPr="001D5CB2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351A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351AE" w:rsidRPr="00476D38" w:rsidRDefault="000351A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$57,375</w:t>
            </w:r>
          </w:p>
        </w:tc>
        <w:tc>
          <w:tcPr>
            <w:tcW w:w="720" w:type="dxa"/>
            <w:vAlign w:val="bottom"/>
          </w:tcPr>
          <w:p w:rsidR="000351AE" w:rsidRPr="00476D38" w:rsidRDefault="000351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351AE" w:rsidRPr="00476D38" w:rsidRDefault="000351A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351AE" w:rsidRPr="00476D38" w:rsidRDefault="000351A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351AE" w:rsidRPr="00FB21CB" w:rsidRDefault="000351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351AE" w:rsidRPr="00FB21CB" w:rsidRDefault="000351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351AE" w:rsidRPr="00FB21CB" w:rsidRDefault="000351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351AE" w:rsidRPr="00FB21CB" w:rsidRDefault="000351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351AE" w:rsidRPr="00FB21CB" w:rsidRDefault="000351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351AE" w:rsidRPr="00FB21CB" w:rsidRDefault="000351A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351AE" w:rsidRDefault="000351AE" w:rsidP="00A9546A">
      <w:pPr>
        <w:rPr>
          <w:rFonts w:ascii="Calibri" w:hAnsi="Calibri"/>
        </w:rPr>
      </w:pPr>
    </w:p>
    <w:p w:rsidR="000351AE" w:rsidRDefault="000351AE" w:rsidP="00A341ED"/>
    <w:p w:rsidR="000351AE" w:rsidRDefault="000351AE" w:rsidP="00A341ED"/>
    <w:p w:rsidR="000351AE" w:rsidRDefault="000351AE" w:rsidP="00A341ED"/>
    <w:p w:rsidR="000351AE" w:rsidRDefault="000351AE" w:rsidP="00A341ED"/>
    <w:p w:rsidR="000351AE" w:rsidRDefault="000351AE" w:rsidP="00A341ED"/>
    <w:p w:rsidR="000351AE" w:rsidRPr="007351BE" w:rsidRDefault="000351A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351AE" w:rsidRPr="007351BE" w:rsidRDefault="000351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351AE" w:rsidRPr="007351BE" w:rsidRDefault="000351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351AE" w:rsidRPr="007351BE" w:rsidRDefault="000351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351AE" w:rsidRPr="007351BE" w:rsidRDefault="000351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351AE" w:rsidRDefault="000351A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351AE" w:rsidRPr="007351BE" w:rsidRDefault="000351AE" w:rsidP="00EC00C0">
      <w:pPr>
        <w:jc w:val="center"/>
        <w:rPr>
          <w:sz w:val="22"/>
          <w:szCs w:val="22"/>
        </w:rPr>
      </w:pPr>
    </w:p>
    <w:p w:rsidR="000351AE" w:rsidRPr="00EC00C0" w:rsidRDefault="000351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351AE" w:rsidRPr="00EC00C0" w:rsidRDefault="000351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351AE" w:rsidRPr="00EC00C0" w:rsidRDefault="000351AE" w:rsidP="00A341ED">
      <w:pPr>
        <w:rPr>
          <w:b/>
          <w:sz w:val="20"/>
          <w:szCs w:val="20"/>
        </w:rPr>
      </w:pP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Horizons, Inc.</w:t>
      </w:r>
      <w:r w:rsidRPr="00EC00C0">
        <w:rPr>
          <w:b/>
          <w:sz w:val="20"/>
          <w:szCs w:val="20"/>
        </w:rPr>
        <w:tab/>
      </w:r>
    </w:p>
    <w:p w:rsidR="000351AE" w:rsidRPr="00EC00C0" w:rsidRDefault="000351AE" w:rsidP="00A341ED">
      <w:pPr>
        <w:rPr>
          <w:b/>
          <w:sz w:val="20"/>
          <w:szCs w:val="20"/>
        </w:rPr>
      </w:pP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CONDENSING UNITS WITH HYDRONIC AIR HANDLERS</w:t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19OPM8006BK</w:t>
      </w:r>
    </w:p>
    <w:p w:rsidR="000351AE" w:rsidRPr="00EC00C0" w:rsidRDefault="000351AE" w:rsidP="00A341ED">
      <w:pPr>
        <w:rPr>
          <w:b/>
          <w:sz w:val="20"/>
          <w:szCs w:val="20"/>
        </w:rPr>
      </w:pP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323</w:t>
      </w:r>
      <w:r w:rsidRPr="00EC00C0">
        <w:rPr>
          <w:b/>
          <w:sz w:val="20"/>
          <w:szCs w:val="20"/>
        </w:rPr>
        <w:t xml:space="preserve"> </w:t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South Windham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06266</w:t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Chris McNaboe</w:t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cmcnaboe@horizonsct.org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351A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351AE" w:rsidRPr="00EC00C0" w:rsidRDefault="000351A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351A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351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51AE" w:rsidRPr="00EC00C0" w:rsidRDefault="000351A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51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51AE" w:rsidRPr="00EC00C0" w:rsidRDefault="000351A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351AE" w:rsidRPr="00EC00C0" w:rsidRDefault="000351AE" w:rsidP="00A341ED">
      <w:pPr>
        <w:rPr>
          <w:b/>
          <w:sz w:val="20"/>
          <w:szCs w:val="20"/>
        </w:rPr>
      </w:pPr>
    </w:p>
    <w:p w:rsidR="000351AE" w:rsidRPr="00EC00C0" w:rsidRDefault="000351AE" w:rsidP="00A341ED">
      <w:pPr>
        <w:rPr>
          <w:b/>
          <w:sz w:val="20"/>
          <w:szCs w:val="20"/>
        </w:rPr>
      </w:pPr>
    </w:p>
    <w:p w:rsidR="000351AE" w:rsidRPr="00EC00C0" w:rsidRDefault="000351AE" w:rsidP="00A341ED">
      <w:pPr>
        <w:rPr>
          <w:b/>
          <w:sz w:val="20"/>
          <w:szCs w:val="20"/>
        </w:rPr>
      </w:pPr>
    </w:p>
    <w:p w:rsidR="000351AE" w:rsidRPr="00EC00C0" w:rsidRDefault="000351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351AE" w:rsidRPr="00EC00C0" w:rsidRDefault="000351A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351AE" w:rsidRPr="00E2130F" w:rsidRDefault="000351A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351AE" w:rsidRDefault="000351AE" w:rsidP="00A341ED">
      <w:pPr>
        <w:rPr>
          <w:b/>
        </w:rPr>
      </w:pPr>
      <w:r w:rsidRPr="00E2130F">
        <w:rPr>
          <w:b/>
        </w:rPr>
        <w:t xml:space="preserve"> </w:t>
      </w: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Default="000351AE" w:rsidP="00A341ED">
      <w:pPr>
        <w:rPr>
          <w:b/>
        </w:rPr>
      </w:pPr>
    </w:p>
    <w:p w:rsidR="000351AE" w:rsidRPr="007351BE" w:rsidRDefault="000351AE" w:rsidP="00A341ED">
      <w:pPr>
        <w:rPr>
          <w:b/>
        </w:rPr>
      </w:pPr>
      <w:r>
        <w:rPr>
          <w:b/>
        </w:rPr>
        <w:t>PROJECT BUDGET:</w:t>
      </w:r>
    </w:p>
    <w:p w:rsidR="000351AE" w:rsidRDefault="000351AE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112" r:id="rId15"/>
        </w:object>
      </w:r>
    </w:p>
    <w:p w:rsidR="000351AE" w:rsidRDefault="000351A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351AE" w:rsidRDefault="000351AE" w:rsidP="00A341ED">
      <w:pPr>
        <w:rPr>
          <w:rFonts w:ascii="Arial Narrow" w:hAnsi="Arial Narrow"/>
          <w:sz w:val="20"/>
        </w:rPr>
      </w:pPr>
    </w:p>
    <w:p w:rsidR="000351AE" w:rsidRDefault="000351AE" w:rsidP="00A341ED">
      <w:pPr>
        <w:rPr>
          <w:rFonts w:ascii="Arial Narrow" w:hAnsi="Arial Narrow"/>
          <w:sz w:val="20"/>
        </w:rPr>
      </w:pPr>
    </w:p>
    <w:p w:rsidR="000351AE" w:rsidRDefault="000351A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2C06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351AE" w:rsidRPr="00B70C19" w:rsidRDefault="000351A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351AE" w:rsidRPr="00B70C19" w:rsidRDefault="000351A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351AE" w:rsidRDefault="000351A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351AE" w:rsidRDefault="000351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351AE" w:rsidRPr="008C4906" w:rsidRDefault="000351A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351AE" w:rsidRPr="007F7546" w:rsidRDefault="000351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351AE" w:rsidRPr="007F7546" w:rsidRDefault="000351AE" w:rsidP="00A341ED">
      <w:pPr>
        <w:ind w:left="360"/>
        <w:rPr>
          <w:rFonts w:ascii="Arial Narrow" w:hAnsi="Arial Narrow"/>
          <w:sz w:val="20"/>
          <w:szCs w:val="20"/>
        </w:rPr>
      </w:pPr>
    </w:p>
    <w:p w:rsidR="000351AE" w:rsidRPr="00B70C19" w:rsidRDefault="000351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351AE" w:rsidRPr="008C4906" w:rsidRDefault="000351AE" w:rsidP="00A341ED">
      <w:pPr>
        <w:ind w:left="360"/>
        <w:rPr>
          <w:rFonts w:ascii="Arial Narrow" w:hAnsi="Arial Narrow"/>
          <w:sz w:val="20"/>
        </w:rPr>
      </w:pPr>
    </w:p>
    <w:p w:rsidR="000351AE" w:rsidRPr="00B70C19" w:rsidRDefault="000351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351AE" w:rsidRDefault="000351AE" w:rsidP="00A341ED">
      <w:pPr>
        <w:ind w:left="360"/>
        <w:rPr>
          <w:rFonts w:ascii="Arial Narrow" w:hAnsi="Arial Narrow"/>
          <w:sz w:val="20"/>
        </w:rPr>
      </w:pPr>
    </w:p>
    <w:p w:rsidR="000351AE" w:rsidRDefault="000351AE" w:rsidP="00A341ED">
      <w:pPr>
        <w:ind w:left="360"/>
        <w:rPr>
          <w:rFonts w:ascii="Arial Narrow" w:hAnsi="Arial Narrow"/>
          <w:b/>
          <w:i/>
          <w:sz w:val="20"/>
        </w:rPr>
      </w:pPr>
    </w:p>
    <w:p w:rsidR="000351AE" w:rsidRPr="00B615DC" w:rsidRDefault="000351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351AE" w:rsidRPr="00B615DC" w:rsidRDefault="000351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Chris McNaboe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0351AE" w:rsidRPr="00B615DC" w:rsidRDefault="000351A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351AE" w:rsidRPr="00B615DC" w:rsidRDefault="000351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351AE" w:rsidRPr="008C4906" w:rsidRDefault="000351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351AE" w:rsidRDefault="000351A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351AE" w:rsidRDefault="000351AE" w:rsidP="00A341ED">
      <w:pPr>
        <w:ind w:left="360"/>
        <w:rPr>
          <w:rFonts w:ascii="Arial Narrow" w:hAnsi="Arial Narrow"/>
          <w:b/>
          <w:sz w:val="20"/>
        </w:rPr>
      </w:pPr>
    </w:p>
    <w:p w:rsidR="000351AE" w:rsidRPr="00B615DC" w:rsidRDefault="000351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351AE" w:rsidRPr="00B615DC" w:rsidRDefault="000351AE" w:rsidP="00A341ED">
      <w:pPr>
        <w:ind w:left="360"/>
        <w:rPr>
          <w:rFonts w:ascii="Arial Narrow" w:hAnsi="Arial Narrow"/>
          <w:b/>
          <w:sz w:val="20"/>
        </w:rPr>
      </w:pPr>
    </w:p>
    <w:p w:rsidR="000351AE" w:rsidRPr="00B615DC" w:rsidRDefault="000351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351AE" w:rsidRPr="00B615DC" w:rsidRDefault="000351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351AE" w:rsidRPr="00B615DC" w:rsidRDefault="000351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351AE" w:rsidRDefault="000351AE" w:rsidP="00A341ED"/>
    <w:p w:rsidR="000351AE" w:rsidRDefault="000351AE" w:rsidP="00A47D17">
      <w:pPr>
        <w:rPr>
          <w:rFonts w:ascii="Calibri" w:hAnsi="Calibri"/>
        </w:rPr>
        <w:sectPr w:rsidR="000351AE" w:rsidSect="000351A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351AE" w:rsidRPr="00630074" w:rsidRDefault="000351AE" w:rsidP="00A47D17">
      <w:pPr>
        <w:rPr>
          <w:rFonts w:ascii="Calibri" w:hAnsi="Calibri"/>
        </w:rPr>
      </w:pPr>
    </w:p>
    <w:sectPr w:rsidR="000351AE" w:rsidRPr="00630074" w:rsidSect="000351A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AE" w:rsidRDefault="000351AE" w:rsidP="005E31D8">
      <w:r>
        <w:separator/>
      </w:r>
    </w:p>
  </w:endnote>
  <w:endnote w:type="continuationSeparator" w:id="0">
    <w:p w:rsidR="000351AE" w:rsidRDefault="000351A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95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1AE" w:rsidRDefault="000351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1AE" w:rsidRDefault="00035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AE" w:rsidRDefault="000351AE" w:rsidP="005E31D8">
      <w:r>
        <w:separator/>
      </w:r>
    </w:p>
  </w:footnote>
  <w:footnote w:type="continuationSeparator" w:id="0">
    <w:p w:rsidR="000351AE" w:rsidRDefault="000351A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AE" w:rsidRPr="005E31D8" w:rsidRDefault="000351A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351AE" w:rsidRDefault="00035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351AE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160A2418846F08450758EA478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A129-A81C-4FD4-A1D2-A46ABBE807E0}"/>
      </w:docPartPr>
      <w:docPartBody>
        <w:p w:rsidR="00000000" w:rsidRDefault="00245587" w:rsidP="00245587">
          <w:pPr>
            <w:pStyle w:val="609160A2418846F08450758EA47878A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965AB7288A740AE835CE85F9829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90EC-638A-458E-8925-2D90CC089328}"/>
      </w:docPartPr>
      <w:docPartBody>
        <w:p w:rsidR="00000000" w:rsidRDefault="00245587" w:rsidP="00245587">
          <w:pPr>
            <w:pStyle w:val="D965AB7288A740AE835CE85F9829A5B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891D1D709B04C208364F4AB6800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D4DE-61E6-4CB8-A8D0-E6E38F27429E}"/>
      </w:docPartPr>
      <w:docPartBody>
        <w:p w:rsidR="00000000" w:rsidRDefault="00245587" w:rsidP="00245587">
          <w:pPr>
            <w:pStyle w:val="C891D1D709B04C208364F4AB6800B3F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CD2EB2A5502424EBED6F110BEF0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8B03-6801-4394-B964-3292B05B54A6}"/>
      </w:docPartPr>
      <w:docPartBody>
        <w:p w:rsidR="00000000" w:rsidRDefault="00245587" w:rsidP="00245587">
          <w:pPr>
            <w:pStyle w:val="FCD2EB2A5502424EBED6F110BEF02BC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56F6461476464396274E137769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2056-3983-4763-A3B5-A9B9A1C26D58}"/>
      </w:docPartPr>
      <w:docPartBody>
        <w:p w:rsidR="00000000" w:rsidRDefault="00245587" w:rsidP="00245587">
          <w:pPr>
            <w:pStyle w:val="F856F6461476464396274E1377697C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A224023EB67423DB7F4DE0CBAF7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8274-34EC-432C-9BAE-0B37C2CFB814}"/>
      </w:docPartPr>
      <w:docPartBody>
        <w:p w:rsidR="00000000" w:rsidRDefault="00245587" w:rsidP="00245587">
          <w:pPr>
            <w:pStyle w:val="3A224023EB67423DB7F4DE0CBAF746C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7"/>
    <w:rsid w:val="002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87"/>
    <w:rPr>
      <w:color w:val="808080"/>
    </w:rPr>
  </w:style>
  <w:style w:type="paragraph" w:customStyle="1" w:styleId="609160A2418846F08450758EA47878AF">
    <w:name w:val="609160A2418846F08450758EA47878AF"/>
    <w:rsid w:val="00245587"/>
  </w:style>
  <w:style w:type="paragraph" w:customStyle="1" w:styleId="D965AB7288A740AE835CE85F9829A5BB">
    <w:name w:val="D965AB7288A740AE835CE85F9829A5BB"/>
    <w:rsid w:val="00245587"/>
  </w:style>
  <w:style w:type="paragraph" w:customStyle="1" w:styleId="C891D1D709B04C208364F4AB6800B3F0">
    <w:name w:val="C891D1D709B04C208364F4AB6800B3F0"/>
    <w:rsid w:val="00245587"/>
  </w:style>
  <w:style w:type="paragraph" w:customStyle="1" w:styleId="FCD2EB2A5502424EBED6F110BEF02BC6">
    <w:name w:val="FCD2EB2A5502424EBED6F110BEF02BC6"/>
    <w:rsid w:val="00245587"/>
  </w:style>
  <w:style w:type="paragraph" w:customStyle="1" w:styleId="F856F6461476464396274E1377697C61">
    <w:name w:val="F856F6461476464396274E1377697C61"/>
    <w:rsid w:val="00245587"/>
  </w:style>
  <w:style w:type="paragraph" w:customStyle="1" w:styleId="3A224023EB67423DB7F4DE0CBAF746CD">
    <w:name w:val="3A224023EB67423DB7F4DE0CBAF746CD"/>
    <w:rsid w:val="00245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71BF6-4D2B-4988-B94F-A4036E23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621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2019-03-08T16:16:00Z</dcterms:created>
  <dcterms:modified xsi:type="dcterms:W3CDTF">2019-03-08T16:16:00Z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