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C4D69" w:rsidRPr="00630074" w:rsidRDefault="00DC4D6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05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C4D69" w:rsidRPr="00476D38" w:rsidRDefault="00DC4D6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C4D69" w:rsidRPr="00630074" w:rsidRDefault="00DC4D6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584A7EB68D24DFDB2F960F6E5B457F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C4D69" w:rsidRPr="00630074" w:rsidRDefault="00DC4D6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DC4D69" w:rsidRPr="00630074" w:rsidRDefault="00DC4D69" w:rsidP="00630074">
      <w:pPr>
        <w:pStyle w:val="BodyText2"/>
        <w:rPr>
          <w:rFonts w:ascii="Calibri" w:hAnsi="Calibri"/>
          <w:sz w:val="4"/>
          <w:szCs w:val="4"/>
        </w:rPr>
      </w:pPr>
    </w:p>
    <w:p w:rsidR="00DC4D69" w:rsidRPr="00E92347" w:rsidRDefault="00DC4D69" w:rsidP="0005598B">
      <w:pPr>
        <w:pStyle w:val="BodyText2"/>
        <w:rPr>
          <w:rFonts w:ascii="Calibri" w:hAnsi="Calibri"/>
        </w:rPr>
      </w:pPr>
    </w:p>
    <w:p w:rsidR="00DC4D69" w:rsidRPr="00E92347" w:rsidRDefault="00DC4D6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DD193FFBB4E4275AB66F1A23A5F500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C4D69" w:rsidRPr="00E92347" w:rsidRDefault="00DC4D6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C4D69" w:rsidRPr="003345D2" w:rsidRDefault="00DC4D69" w:rsidP="00630074">
      <w:pPr>
        <w:pStyle w:val="BodyText2"/>
        <w:rPr>
          <w:rFonts w:ascii="Calibri" w:hAnsi="Calibri"/>
          <w:sz w:val="4"/>
          <w:szCs w:val="4"/>
        </w:rPr>
      </w:pPr>
    </w:p>
    <w:p w:rsidR="00DC4D69" w:rsidRPr="00B85E3C" w:rsidRDefault="00DC4D6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C4D6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Harc,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C4D6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4D69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bookmarkStart w:id="0" w:name="_GoBack"/>
            <w:bookmarkEnd w:id="0"/>
            <w:r w:rsidRPr="005E1116">
              <w:rPr>
                <w:rFonts w:ascii="Calibri" w:hAnsi="Calibri"/>
                <w:noProof/>
                <w:sz w:val="18"/>
                <w:szCs w:val="18"/>
              </w:rPr>
              <w:t>900 Asylum Avenue, MS1036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32D3FEF741F4523BBA5DEC3938E870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C4D6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06-0710289</w:t>
            </w:r>
          </w:p>
        </w:tc>
      </w:tr>
      <w:tr w:rsidR="00DC4D6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5E31D8" w:rsidRDefault="00DC4D6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C4D6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Accessibility &amp; Safety Improvements</w:t>
            </w:r>
          </w:p>
        </w:tc>
      </w:tr>
      <w:tr w:rsidR="00DC4D6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C4D6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A6CD8" w:rsidRDefault="00DC4D6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C4D69" w:rsidRPr="00CA6CD8" w:rsidRDefault="00DC4D6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C4D69" w:rsidRPr="00CA6CD8" w:rsidRDefault="00DC4D6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A138BC9E63F4096AD5499C1C2B70D9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C4D69" w:rsidRPr="00CA6CD8" w:rsidRDefault="00DC4D6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63B604C98E84B9C9F0F97B9E3CF88B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EE9559AF9EF4515951ADCE703C616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C4D69" w:rsidRDefault="00DC4D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C4D69" w:rsidRDefault="00DC4D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C4D69" w:rsidRDefault="00DC4D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C4D69" w:rsidRPr="007367D1" w:rsidRDefault="00DC4D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C4D69" w:rsidRDefault="00DC4D6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C4D69" w:rsidRPr="009A33E8" w:rsidRDefault="00DC4D6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C4D6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$283,649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$283,649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C43593" w:rsidRDefault="00DC4D69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C4D6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$73,924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C4D6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$357,573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C4D6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4D69" w:rsidRPr="006B705B" w:rsidRDefault="00DC4D6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C4D6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C4D69" w:rsidRPr="00370320" w:rsidRDefault="00DC4D6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C4D69" w:rsidRPr="00370320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4D69" w:rsidRPr="00370320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C4D69" w:rsidRPr="00370320" w:rsidRDefault="00DC4D6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C4D69" w:rsidRPr="00370320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Andrea Barton Reeves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DC4D69" w:rsidRPr="00370320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4D69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C4D69" w:rsidRPr="00370320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4D69" w:rsidRPr="00370320" w:rsidRDefault="00DC4D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C4D69" w:rsidRDefault="00DC4D6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C4D69" w:rsidRPr="00370320" w:rsidRDefault="00DC4D69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DC4D6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C4D69" w:rsidRPr="00370320" w:rsidRDefault="00DC4D6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4D69" w:rsidRPr="00DA6866" w:rsidRDefault="00DC4D6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C4D69" w:rsidRPr="001A033E" w:rsidRDefault="00DC4D69" w:rsidP="001A6F01">
            <w:pPr>
              <w:rPr>
                <w:rFonts w:ascii="Calibri" w:hAnsi="Calibri"/>
                <w:sz w:val="20"/>
              </w:rPr>
            </w:pPr>
          </w:p>
        </w:tc>
      </w:tr>
      <w:tr w:rsidR="00DC4D6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C4D69" w:rsidRPr="001D5CB2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C4D6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C4D69" w:rsidRPr="00476D38" w:rsidRDefault="00DC4D6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$283,649</w:t>
            </w:r>
          </w:p>
        </w:tc>
        <w:tc>
          <w:tcPr>
            <w:tcW w:w="720" w:type="dxa"/>
            <w:vAlign w:val="bottom"/>
          </w:tcPr>
          <w:p w:rsidR="00DC4D69" w:rsidRPr="00476D38" w:rsidRDefault="00DC4D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C4D69" w:rsidRPr="00476D38" w:rsidRDefault="00DC4D6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C4D69" w:rsidRPr="00476D38" w:rsidRDefault="00DC4D6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C4D69" w:rsidRPr="00FB21CB" w:rsidRDefault="00DC4D6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C4D69" w:rsidRPr="00FB21CB" w:rsidRDefault="00DC4D6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C4D69" w:rsidRPr="00FB21CB" w:rsidRDefault="00DC4D6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DC4D69" w:rsidRPr="00FB21CB" w:rsidRDefault="00DC4D6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C4D69" w:rsidRPr="00FB21CB" w:rsidRDefault="00DC4D6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DC4D69" w:rsidRPr="00FB21CB" w:rsidRDefault="00DC4D6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C4D69" w:rsidRDefault="00DC4D69" w:rsidP="00A9546A">
      <w:pPr>
        <w:rPr>
          <w:rFonts w:ascii="Calibri" w:hAnsi="Calibri"/>
        </w:rPr>
      </w:pPr>
    </w:p>
    <w:p w:rsidR="00DC4D69" w:rsidRDefault="00DC4D69" w:rsidP="00A341ED"/>
    <w:p w:rsidR="00DC4D69" w:rsidRDefault="00DC4D69" w:rsidP="00A341ED"/>
    <w:p w:rsidR="00DC4D69" w:rsidRDefault="00DC4D69" w:rsidP="00A341ED"/>
    <w:p w:rsidR="00DC4D69" w:rsidRDefault="00DC4D69" w:rsidP="00A341ED"/>
    <w:p w:rsidR="00DC4D69" w:rsidRDefault="00DC4D69" w:rsidP="00A341ED"/>
    <w:p w:rsidR="00DC4D69" w:rsidRPr="007351BE" w:rsidRDefault="00DC4D6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C4D69" w:rsidRPr="007351BE" w:rsidRDefault="00DC4D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C4D69" w:rsidRPr="007351BE" w:rsidRDefault="00DC4D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C4D69" w:rsidRPr="007351BE" w:rsidRDefault="00DC4D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C4D69" w:rsidRPr="007351BE" w:rsidRDefault="00DC4D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C4D69" w:rsidRDefault="00DC4D6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C4D69" w:rsidRPr="007351BE" w:rsidRDefault="00DC4D69" w:rsidP="00EC00C0">
      <w:pPr>
        <w:jc w:val="center"/>
        <w:rPr>
          <w:sz w:val="22"/>
          <w:szCs w:val="22"/>
        </w:rPr>
      </w:pPr>
    </w:p>
    <w:p w:rsidR="00DC4D69" w:rsidRPr="00EC00C0" w:rsidRDefault="00DC4D6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DC4D69" w:rsidRPr="00EC00C0" w:rsidRDefault="00DC4D6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C4D69" w:rsidRPr="00EC00C0" w:rsidRDefault="00DC4D69" w:rsidP="00A341ED">
      <w:pPr>
        <w:rPr>
          <w:b/>
          <w:sz w:val="20"/>
          <w:szCs w:val="20"/>
        </w:rPr>
      </w:pP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Harc, Inc.</w:t>
      </w:r>
      <w:r w:rsidRPr="00EC00C0">
        <w:rPr>
          <w:b/>
          <w:sz w:val="20"/>
          <w:szCs w:val="20"/>
        </w:rPr>
        <w:tab/>
      </w:r>
    </w:p>
    <w:p w:rsidR="00DC4D69" w:rsidRPr="00EC00C0" w:rsidRDefault="00DC4D69" w:rsidP="00A341ED">
      <w:pPr>
        <w:rPr>
          <w:b/>
          <w:sz w:val="20"/>
          <w:szCs w:val="20"/>
        </w:rPr>
      </w:pP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Accessibility &amp; Safety Improvements</w:t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19OPM8006BH</w:t>
      </w:r>
    </w:p>
    <w:p w:rsidR="00DC4D69" w:rsidRPr="00EC00C0" w:rsidRDefault="00DC4D69" w:rsidP="00A341ED">
      <w:pPr>
        <w:rPr>
          <w:b/>
          <w:sz w:val="20"/>
          <w:szCs w:val="20"/>
        </w:rPr>
      </w:pP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Attn:  Business Office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900 Asylum Avenue, MS1036</w:t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Andrea Barton Reeves</w:t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abartonreeves@harc-ct.org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C4D6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C4D69" w:rsidRPr="00EC00C0" w:rsidRDefault="00DC4D6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C4D6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C4D6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C4D69" w:rsidRPr="00EC00C0" w:rsidRDefault="00DC4D6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4D6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C4D69" w:rsidRPr="00EC00C0" w:rsidRDefault="00DC4D6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C4D69" w:rsidRPr="00EC00C0" w:rsidRDefault="00DC4D69" w:rsidP="00A341ED">
      <w:pPr>
        <w:rPr>
          <w:b/>
          <w:sz w:val="20"/>
          <w:szCs w:val="20"/>
        </w:rPr>
      </w:pPr>
    </w:p>
    <w:p w:rsidR="00DC4D69" w:rsidRPr="00EC00C0" w:rsidRDefault="00DC4D69" w:rsidP="00A341ED">
      <w:pPr>
        <w:rPr>
          <w:b/>
          <w:sz w:val="20"/>
          <w:szCs w:val="20"/>
        </w:rPr>
      </w:pPr>
    </w:p>
    <w:p w:rsidR="00DC4D69" w:rsidRPr="00EC00C0" w:rsidRDefault="00DC4D69" w:rsidP="00A341ED">
      <w:pPr>
        <w:rPr>
          <w:b/>
          <w:sz w:val="20"/>
          <w:szCs w:val="20"/>
        </w:rPr>
      </w:pPr>
    </w:p>
    <w:p w:rsidR="00DC4D69" w:rsidRPr="00EC00C0" w:rsidRDefault="00DC4D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C4D69" w:rsidRPr="00EC00C0" w:rsidRDefault="00DC4D6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C4D69" w:rsidRPr="00E2130F" w:rsidRDefault="00DC4D6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C4D69" w:rsidRDefault="00DC4D69" w:rsidP="00A341ED">
      <w:pPr>
        <w:rPr>
          <w:b/>
        </w:rPr>
      </w:pPr>
      <w:r w:rsidRPr="00E2130F">
        <w:rPr>
          <w:b/>
        </w:rPr>
        <w:t xml:space="preserve"> </w:t>
      </w: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Default="00DC4D69" w:rsidP="00A341ED">
      <w:pPr>
        <w:rPr>
          <w:b/>
        </w:rPr>
      </w:pPr>
    </w:p>
    <w:p w:rsidR="00DC4D69" w:rsidRPr="007351BE" w:rsidRDefault="00DC4D69" w:rsidP="00A341ED">
      <w:pPr>
        <w:rPr>
          <w:b/>
        </w:rPr>
      </w:pPr>
      <w:r>
        <w:rPr>
          <w:b/>
        </w:rPr>
        <w:t>PROJECT BUDGET:</w:t>
      </w:r>
    </w:p>
    <w:p w:rsidR="00DC4D69" w:rsidRDefault="00DC4D69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056" r:id="rId15"/>
        </w:object>
      </w:r>
    </w:p>
    <w:p w:rsidR="00DC4D69" w:rsidRDefault="00DC4D6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C4D69" w:rsidRDefault="00DC4D69" w:rsidP="00A341ED">
      <w:pPr>
        <w:rPr>
          <w:rFonts w:ascii="Arial Narrow" w:hAnsi="Arial Narrow"/>
          <w:sz w:val="20"/>
        </w:rPr>
      </w:pPr>
    </w:p>
    <w:p w:rsidR="00DC4D69" w:rsidRDefault="00DC4D69" w:rsidP="00A341ED">
      <w:pPr>
        <w:rPr>
          <w:rFonts w:ascii="Arial Narrow" w:hAnsi="Arial Narrow"/>
          <w:sz w:val="20"/>
        </w:rPr>
      </w:pPr>
    </w:p>
    <w:p w:rsidR="00DC4D69" w:rsidRDefault="00DC4D6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C28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C4D69" w:rsidRPr="00B70C19" w:rsidRDefault="00DC4D6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C4D69" w:rsidRPr="00B70C19" w:rsidRDefault="00DC4D6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C4D69" w:rsidRDefault="00DC4D6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C4D69" w:rsidRDefault="00DC4D6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C4D69" w:rsidRPr="008C4906" w:rsidRDefault="00DC4D6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C4D69" w:rsidRPr="007F7546" w:rsidRDefault="00DC4D6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C4D69" w:rsidRPr="007F7546" w:rsidRDefault="00DC4D69" w:rsidP="00A341ED">
      <w:pPr>
        <w:ind w:left="360"/>
        <w:rPr>
          <w:rFonts w:ascii="Arial Narrow" w:hAnsi="Arial Narrow"/>
          <w:sz w:val="20"/>
          <w:szCs w:val="20"/>
        </w:rPr>
      </w:pPr>
    </w:p>
    <w:p w:rsidR="00DC4D69" w:rsidRPr="00B70C19" w:rsidRDefault="00DC4D6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C4D69" w:rsidRPr="008C4906" w:rsidRDefault="00DC4D69" w:rsidP="00A341ED">
      <w:pPr>
        <w:ind w:left="360"/>
        <w:rPr>
          <w:rFonts w:ascii="Arial Narrow" w:hAnsi="Arial Narrow"/>
          <w:sz w:val="20"/>
        </w:rPr>
      </w:pPr>
    </w:p>
    <w:p w:rsidR="00DC4D69" w:rsidRPr="00B70C19" w:rsidRDefault="00DC4D6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C4D69" w:rsidRDefault="00DC4D69" w:rsidP="00A341ED">
      <w:pPr>
        <w:ind w:left="360"/>
        <w:rPr>
          <w:rFonts w:ascii="Arial Narrow" w:hAnsi="Arial Narrow"/>
          <w:sz w:val="20"/>
        </w:rPr>
      </w:pPr>
    </w:p>
    <w:p w:rsidR="00DC4D69" w:rsidRDefault="00DC4D69" w:rsidP="00A341ED">
      <w:pPr>
        <w:ind w:left="360"/>
        <w:rPr>
          <w:rFonts w:ascii="Arial Narrow" w:hAnsi="Arial Narrow"/>
          <w:b/>
          <w:i/>
          <w:sz w:val="20"/>
        </w:rPr>
      </w:pPr>
    </w:p>
    <w:p w:rsidR="00DC4D69" w:rsidRPr="00B615DC" w:rsidRDefault="00DC4D6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C4D69" w:rsidRPr="00B615DC" w:rsidRDefault="00DC4D6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Andrea Barton Reeves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DC4D69" w:rsidRPr="00B615DC" w:rsidRDefault="00DC4D6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C4D69" w:rsidRPr="00B615DC" w:rsidRDefault="00DC4D6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C4D69" w:rsidRPr="008C4906" w:rsidRDefault="00DC4D6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C4D69" w:rsidRDefault="00DC4D6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C4D69" w:rsidRDefault="00DC4D69" w:rsidP="00A341ED">
      <w:pPr>
        <w:ind w:left="360"/>
        <w:rPr>
          <w:rFonts w:ascii="Arial Narrow" w:hAnsi="Arial Narrow"/>
          <w:b/>
          <w:sz w:val="20"/>
        </w:rPr>
      </w:pPr>
    </w:p>
    <w:p w:rsidR="00DC4D69" w:rsidRPr="00B615DC" w:rsidRDefault="00DC4D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C4D69" w:rsidRPr="00B615DC" w:rsidRDefault="00DC4D69" w:rsidP="00A341ED">
      <w:pPr>
        <w:ind w:left="360"/>
        <w:rPr>
          <w:rFonts w:ascii="Arial Narrow" w:hAnsi="Arial Narrow"/>
          <w:b/>
          <w:sz w:val="20"/>
        </w:rPr>
      </w:pPr>
    </w:p>
    <w:p w:rsidR="00DC4D69" w:rsidRPr="00B615DC" w:rsidRDefault="00DC4D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C4D69" w:rsidRPr="00B615DC" w:rsidRDefault="00DC4D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C4D69" w:rsidRPr="00B615DC" w:rsidRDefault="00DC4D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C4D69" w:rsidRDefault="00DC4D69" w:rsidP="00A341ED"/>
    <w:p w:rsidR="00DC4D69" w:rsidRDefault="00DC4D69" w:rsidP="00A47D17">
      <w:pPr>
        <w:rPr>
          <w:rFonts w:ascii="Calibri" w:hAnsi="Calibri"/>
        </w:rPr>
        <w:sectPr w:rsidR="00DC4D69" w:rsidSect="00DC4D6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C4D69" w:rsidRPr="00630074" w:rsidRDefault="00DC4D69" w:rsidP="00A47D17">
      <w:pPr>
        <w:rPr>
          <w:rFonts w:ascii="Calibri" w:hAnsi="Calibri"/>
        </w:rPr>
      </w:pPr>
    </w:p>
    <w:sectPr w:rsidR="00DC4D69" w:rsidRPr="00630074" w:rsidSect="00DC4D6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69" w:rsidRDefault="00DC4D69" w:rsidP="005E31D8">
      <w:r>
        <w:separator/>
      </w:r>
    </w:p>
  </w:endnote>
  <w:endnote w:type="continuationSeparator" w:id="0">
    <w:p w:rsidR="00DC4D69" w:rsidRDefault="00DC4D6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189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D69" w:rsidRDefault="00DC4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D69" w:rsidRDefault="00DC4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69" w:rsidRDefault="00DC4D69" w:rsidP="005E31D8">
      <w:r>
        <w:separator/>
      </w:r>
    </w:p>
  </w:footnote>
  <w:footnote w:type="continuationSeparator" w:id="0">
    <w:p w:rsidR="00DC4D69" w:rsidRDefault="00DC4D6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69" w:rsidRPr="005E31D8" w:rsidRDefault="00DC4D6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C4D69" w:rsidRDefault="00DC4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C4D69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84A7EB68D24DFDB2F960F6E5B4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370B-A44D-4C0F-AE7D-8E4EC326E5F9}"/>
      </w:docPartPr>
      <w:docPartBody>
        <w:p w:rsidR="00000000" w:rsidRDefault="00961AE3" w:rsidP="00961AE3">
          <w:pPr>
            <w:pStyle w:val="0584A7EB68D24DFDB2F960F6E5B457F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DD193FFBB4E4275AB66F1A23A5F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DACA-9A64-4D18-AD77-3E53EADC6F40}"/>
      </w:docPartPr>
      <w:docPartBody>
        <w:p w:rsidR="00000000" w:rsidRDefault="00961AE3" w:rsidP="00961AE3">
          <w:pPr>
            <w:pStyle w:val="1DD193FFBB4E4275AB66F1A23A5F500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32D3FEF741F4523BBA5DEC3938E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3E5D-D797-48C5-ACC4-5168D42F9179}"/>
      </w:docPartPr>
      <w:docPartBody>
        <w:p w:rsidR="00000000" w:rsidRDefault="00961AE3" w:rsidP="00961AE3">
          <w:pPr>
            <w:pStyle w:val="632D3FEF741F4523BBA5DEC3938E870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A138BC9E63F4096AD5499C1C2B7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D21C-7252-43B6-A8BF-42E59EF92977}"/>
      </w:docPartPr>
      <w:docPartBody>
        <w:p w:rsidR="00000000" w:rsidRDefault="00961AE3" w:rsidP="00961AE3">
          <w:pPr>
            <w:pStyle w:val="DA138BC9E63F4096AD5499C1C2B70D9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63B604C98E84B9C9F0F97B9E3CF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7006-9B39-418F-B8DA-7DDFF9C65A4A}"/>
      </w:docPartPr>
      <w:docPartBody>
        <w:p w:rsidR="00000000" w:rsidRDefault="00961AE3" w:rsidP="00961AE3">
          <w:pPr>
            <w:pStyle w:val="363B604C98E84B9C9F0F97B9E3CF88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EE9559AF9EF4515951ADCE703C6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905C-478C-4A33-99F4-EBDEB64F975C}"/>
      </w:docPartPr>
      <w:docPartBody>
        <w:p w:rsidR="00000000" w:rsidRDefault="00961AE3" w:rsidP="00961AE3">
          <w:pPr>
            <w:pStyle w:val="5EE9559AF9EF4515951ADCE703C616D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3"/>
    <w:rsid w:val="009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AE3"/>
    <w:rPr>
      <w:color w:val="808080"/>
    </w:rPr>
  </w:style>
  <w:style w:type="paragraph" w:customStyle="1" w:styleId="0584A7EB68D24DFDB2F960F6E5B457FC">
    <w:name w:val="0584A7EB68D24DFDB2F960F6E5B457FC"/>
    <w:rsid w:val="00961AE3"/>
  </w:style>
  <w:style w:type="paragraph" w:customStyle="1" w:styleId="1DD193FFBB4E4275AB66F1A23A5F5008">
    <w:name w:val="1DD193FFBB4E4275AB66F1A23A5F5008"/>
    <w:rsid w:val="00961AE3"/>
  </w:style>
  <w:style w:type="paragraph" w:customStyle="1" w:styleId="632D3FEF741F4523BBA5DEC3938E870B">
    <w:name w:val="632D3FEF741F4523BBA5DEC3938E870B"/>
    <w:rsid w:val="00961AE3"/>
  </w:style>
  <w:style w:type="paragraph" w:customStyle="1" w:styleId="DA138BC9E63F4096AD5499C1C2B70D9D">
    <w:name w:val="DA138BC9E63F4096AD5499C1C2B70D9D"/>
    <w:rsid w:val="00961AE3"/>
  </w:style>
  <w:style w:type="paragraph" w:customStyle="1" w:styleId="363B604C98E84B9C9F0F97B9E3CF88BD">
    <w:name w:val="363B604C98E84B9C9F0F97B9E3CF88BD"/>
    <w:rsid w:val="00961AE3"/>
  </w:style>
  <w:style w:type="paragraph" w:customStyle="1" w:styleId="5EE9559AF9EF4515951ADCE703C616DE">
    <w:name w:val="5EE9559AF9EF4515951ADCE703C616DE"/>
    <w:rsid w:val="00961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FED4-9D3C-4424-988F-F4E4617C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2019-03-08T16:15:00Z</dcterms:created>
  <dcterms:modified xsi:type="dcterms:W3CDTF">2019-03-08T16:15:00Z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