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25B7D" w:rsidRPr="00630074" w:rsidRDefault="00925B7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03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25B7D" w:rsidRPr="00476D38" w:rsidRDefault="00925B7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25B7D" w:rsidRPr="00630074" w:rsidRDefault="00925B7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656D17210D84BB09980D2AB25D7E39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25B7D" w:rsidRPr="00630074" w:rsidRDefault="00925B7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925B7D" w:rsidRPr="00630074" w:rsidRDefault="00925B7D" w:rsidP="00630074">
      <w:pPr>
        <w:pStyle w:val="BodyText2"/>
        <w:rPr>
          <w:rFonts w:ascii="Calibri" w:hAnsi="Calibri"/>
          <w:sz w:val="4"/>
          <w:szCs w:val="4"/>
        </w:rPr>
      </w:pPr>
    </w:p>
    <w:p w:rsidR="00925B7D" w:rsidRPr="00E92347" w:rsidRDefault="00925B7D" w:rsidP="0005598B">
      <w:pPr>
        <w:pStyle w:val="BodyText2"/>
        <w:rPr>
          <w:rFonts w:ascii="Calibri" w:hAnsi="Calibri"/>
        </w:rPr>
      </w:pPr>
    </w:p>
    <w:p w:rsidR="00925B7D" w:rsidRPr="00E92347" w:rsidRDefault="00925B7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03F06206F814206A86CAAE63839BE7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25B7D" w:rsidRPr="00E92347" w:rsidRDefault="00925B7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925B7D" w:rsidRPr="003345D2" w:rsidRDefault="00925B7D" w:rsidP="00630074">
      <w:pPr>
        <w:pStyle w:val="BodyText2"/>
        <w:rPr>
          <w:rFonts w:ascii="Calibri" w:hAnsi="Calibri"/>
          <w:sz w:val="4"/>
          <w:szCs w:val="4"/>
        </w:rPr>
      </w:pPr>
    </w:p>
    <w:p w:rsidR="00925B7D" w:rsidRPr="00B85E3C" w:rsidRDefault="00925B7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25B7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Hands On Hartford,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25B7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55 Bartholomew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477BE50DC2F4577BDB6C73E73BD47C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25B7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06-0861268</w:t>
            </w:r>
          </w:p>
        </w:tc>
      </w:tr>
      <w:tr w:rsidR="00925B7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5E31D8" w:rsidRDefault="00925B7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25B7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19OPM8006BG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Security &amp; Communications Upgrade to Increase Client Safety, Privacy &amp; Access</w:t>
            </w:r>
          </w:p>
        </w:tc>
      </w:tr>
      <w:tr w:rsidR="00925B7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25B7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A6CD8" w:rsidRDefault="00925B7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25B7D" w:rsidRPr="00CA6CD8" w:rsidRDefault="00925B7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25B7D" w:rsidRPr="00CA6CD8" w:rsidRDefault="00925B7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CAF5C059C484ED18307101BC8A6BE6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25B7D" w:rsidRPr="00CA6CD8" w:rsidRDefault="00925B7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8086E2B59034830B434D26FB31B07E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9E091BC56324906ADB77C59605287C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25B7D" w:rsidRDefault="00925B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25B7D" w:rsidRDefault="00925B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25B7D" w:rsidRDefault="00925B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25B7D" w:rsidRPr="007367D1" w:rsidRDefault="00925B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25B7D" w:rsidRDefault="00925B7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25B7D" w:rsidRPr="009A33E8" w:rsidRDefault="00925B7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25B7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$96,956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$96,956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C43593" w:rsidRDefault="00925B7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25B7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6B705B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6B705B" w:rsidRDefault="00925B7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6B705B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25B7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6B705B" w:rsidRDefault="00925B7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$106,956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6B705B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25B7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6B705B" w:rsidRDefault="00925B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5B7D" w:rsidRPr="006B705B" w:rsidRDefault="00925B7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25B7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5B7D" w:rsidRPr="00370320" w:rsidRDefault="00925B7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25B7D" w:rsidRPr="00370320" w:rsidRDefault="00925B7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25B7D" w:rsidRPr="00370320" w:rsidRDefault="00925B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25B7D" w:rsidRPr="00370320" w:rsidRDefault="00925B7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25B7D" w:rsidRPr="00370320" w:rsidRDefault="00925B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Barbara A. Shaw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925B7D" w:rsidRPr="00370320" w:rsidRDefault="00925B7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25B7D" w:rsidRDefault="00925B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25B7D" w:rsidRPr="00370320" w:rsidRDefault="00925B7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25B7D" w:rsidRPr="00370320" w:rsidRDefault="00925B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25B7D" w:rsidRDefault="00925B7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25B7D" w:rsidRPr="00370320" w:rsidRDefault="00925B7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925B7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25B7D" w:rsidRPr="00370320" w:rsidRDefault="00925B7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25B7D" w:rsidRPr="00DA6866" w:rsidRDefault="00925B7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5B7D" w:rsidRPr="001A033E" w:rsidRDefault="00925B7D" w:rsidP="001A6F01">
            <w:pPr>
              <w:rPr>
                <w:rFonts w:ascii="Calibri" w:hAnsi="Calibri"/>
                <w:sz w:val="20"/>
              </w:rPr>
            </w:pPr>
          </w:p>
        </w:tc>
      </w:tr>
      <w:tr w:rsidR="00925B7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25B7D" w:rsidRPr="001D5CB2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25B7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25B7D" w:rsidRPr="00476D38" w:rsidRDefault="00925B7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$96,956</w:t>
            </w:r>
          </w:p>
        </w:tc>
        <w:tc>
          <w:tcPr>
            <w:tcW w:w="720" w:type="dxa"/>
            <w:vAlign w:val="bottom"/>
          </w:tcPr>
          <w:p w:rsidR="00925B7D" w:rsidRPr="00476D38" w:rsidRDefault="00925B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25B7D" w:rsidRPr="00476D38" w:rsidRDefault="00925B7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25B7D" w:rsidRPr="00476D38" w:rsidRDefault="00925B7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25B7D" w:rsidRPr="00FB21CB" w:rsidRDefault="00925B7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25B7D" w:rsidRPr="00FB21CB" w:rsidRDefault="00925B7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25B7D" w:rsidRPr="00FB21CB" w:rsidRDefault="00925B7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925B7D" w:rsidRPr="00FB21CB" w:rsidRDefault="00925B7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25B7D" w:rsidRPr="00FB21CB" w:rsidRDefault="00925B7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925B7D" w:rsidRPr="00FB21CB" w:rsidRDefault="00925B7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25B7D" w:rsidRDefault="00925B7D" w:rsidP="00A9546A">
      <w:pPr>
        <w:rPr>
          <w:rFonts w:ascii="Calibri" w:hAnsi="Calibri"/>
        </w:rPr>
      </w:pPr>
    </w:p>
    <w:p w:rsidR="00925B7D" w:rsidRDefault="00925B7D" w:rsidP="00A341ED"/>
    <w:p w:rsidR="00925B7D" w:rsidRDefault="00925B7D" w:rsidP="00A341ED"/>
    <w:p w:rsidR="00925B7D" w:rsidRDefault="00925B7D" w:rsidP="00A341ED"/>
    <w:p w:rsidR="00925B7D" w:rsidRDefault="00925B7D" w:rsidP="00A341ED"/>
    <w:p w:rsidR="00925B7D" w:rsidRDefault="00925B7D" w:rsidP="00A341ED"/>
    <w:p w:rsidR="00925B7D" w:rsidRPr="007351BE" w:rsidRDefault="00925B7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25B7D" w:rsidRPr="007351BE" w:rsidRDefault="00925B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25B7D" w:rsidRPr="007351BE" w:rsidRDefault="00925B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25B7D" w:rsidRPr="007351BE" w:rsidRDefault="00925B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25B7D" w:rsidRPr="007351BE" w:rsidRDefault="00925B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25B7D" w:rsidRDefault="00925B7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25B7D" w:rsidRPr="007351BE" w:rsidRDefault="00925B7D" w:rsidP="00EC00C0">
      <w:pPr>
        <w:jc w:val="center"/>
        <w:rPr>
          <w:sz w:val="22"/>
          <w:szCs w:val="22"/>
        </w:rPr>
      </w:pPr>
    </w:p>
    <w:p w:rsidR="00925B7D" w:rsidRPr="00EC00C0" w:rsidRDefault="00925B7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925B7D" w:rsidRPr="00EC00C0" w:rsidRDefault="00925B7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25B7D" w:rsidRPr="00EC00C0" w:rsidRDefault="00925B7D" w:rsidP="00A341ED">
      <w:pPr>
        <w:rPr>
          <w:b/>
          <w:sz w:val="20"/>
          <w:szCs w:val="20"/>
        </w:rPr>
      </w:pP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Hands On Hartford, Inc.</w:t>
      </w:r>
      <w:r w:rsidRPr="00EC00C0">
        <w:rPr>
          <w:b/>
          <w:sz w:val="20"/>
          <w:szCs w:val="20"/>
        </w:rPr>
        <w:tab/>
      </w:r>
    </w:p>
    <w:p w:rsidR="00925B7D" w:rsidRPr="00EC00C0" w:rsidRDefault="00925B7D" w:rsidP="00A341ED">
      <w:pPr>
        <w:rPr>
          <w:b/>
          <w:sz w:val="20"/>
          <w:szCs w:val="20"/>
        </w:rPr>
      </w:pP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Security &amp; Communications Upgrade to Increase Client Safety, Privacy &amp; Access</w:t>
      </w: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19OPM8006BG</w:t>
      </w:r>
    </w:p>
    <w:p w:rsidR="00925B7D" w:rsidRPr="00EC00C0" w:rsidRDefault="00925B7D" w:rsidP="00A341ED">
      <w:pPr>
        <w:rPr>
          <w:b/>
          <w:sz w:val="20"/>
          <w:szCs w:val="20"/>
        </w:rPr>
      </w:pP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55 Bartholomew Avenue</w:t>
      </w:r>
      <w:r w:rsidRPr="00EC00C0">
        <w:rPr>
          <w:b/>
          <w:sz w:val="20"/>
          <w:szCs w:val="20"/>
        </w:rPr>
        <w:t xml:space="preserve"> </w:t>
      </w: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06106</w:t>
      </w: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Barbara A. Shaw</w:t>
      </w: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bshaw@handsonhartford.org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25B7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25B7D" w:rsidRPr="00EC00C0" w:rsidRDefault="00925B7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25B7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25B7D" w:rsidRPr="00EC00C0" w:rsidRDefault="00925B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25B7D" w:rsidRPr="00EC00C0" w:rsidRDefault="00925B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25B7D" w:rsidRPr="00EC00C0" w:rsidRDefault="00925B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25B7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25B7D" w:rsidRPr="00EC00C0" w:rsidRDefault="00925B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25B7D" w:rsidRPr="00EC00C0" w:rsidRDefault="00925B7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25B7D" w:rsidRPr="00EC00C0" w:rsidRDefault="00925B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25B7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25B7D" w:rsidRPr="00EC00C0" w:rsidRDefault="00925B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25B7D" w:rsidRPr="00EC00C0" w:rsidRDefault="00925B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25B7D" w:rsidRPr="00EC00C0" w:rsidRDefault="00925B7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25B7D" w:rsidRPr="00EC00C0" w:rsidRDefault="00925B7D" w:rsidP="00A341ED">
      <w:pPr>
        <w:rPr>
          <w:b/>
          <w:sz w:val="20"/>
          <w:szCs w:val="20"/>
        </w:rPr>
      </w:pPr>
    </w:p>
    <w:p w:rsidR="00925B7D" w:rsidRPr="00EC00C0" w:rsidRDefault="00925B7D" w:rsidP="00A341ED">
      <w:pPr>
        <w:rPr>
          <w:b/>
          <w:sz w:val="20"/>
          <w:szCs w:val="20"/>
        </w:rPr>
      </w:pPr>
    </w:p>
    <w:p w:rsidR="00925B7D" w:rsidRPr="00EC00C0" w:rsidRDefault="00925B7D" w:rsidP="00A341ED">
      <w:pPr>
        <w:rPr>
          <w:b/>
          <w:sz w:val="20"/>
          <w:szCs w:val="20"/>
        </w:rPr>
      </w:pPr>
    </w:p>
    <w:p w:rsidR="00925B7D" w:rsidRPr="00EC00C0" w:rsidRDefault="00925B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25B7D" w:rsidRPr="00EC00C0" w:rsidRDefault="00925B7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25B7D" w:rsidRPr="00E2130F" w:rsidRDefault="00925B7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25B7D" w:rsidRDefault="00925B7D" w:rsidP="00A341ED">
      <w:pPr>
        <w:rPr>
          <w:b/>
        </w:rPr>
      </w:pPr>
      <w:r w:rsidRPr="00E2130F">
        <w:rPr>
          <w:b/>
        </w:rPr>
        <w:t xml:space="preserve"> </w:t>
      </w: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Default="00925B7D" w:rsidP="00A341ED">
      <w:pPr>
        <w:rPr>
          <w:b/>
        </w:rPr>
      </w:pPr>
    </w:p>
    <w:p w:rsidR="00925B7D" w:rsidRPr="007351BE" w:rsidRDefault="00925B7D" w:rsidP="00A341ED">
      <w:pPr>
        <w:rPr>
          <w:b/>
        </w:rPr>
      </w:pPr>
      <w:r>
        <w:rPr>
          <w:b/>
        </w:rPr>
        <w:t>PROJECT BUDGET:</w:t>
      </w:r>
    </w:p>
    <w:p w:rsidR="00925B7D" w:rsidRDefault="00925B7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032" r:id="rId15"/>
        </w:object>
      </w:r>
    </w:p>
    <w:p w:rsidR="00925B7D" w:rsidRDefault="00925B7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25B7D" w:rsidRDefault="00925B7D" w:rsidP="00A341ED">
      <w:pPr>
        <w:rPr>
          <w:rFonts w:ascii="Arial Narrow" w:hAnsi="Arial Narrow"/>
          <w:sz w:val="20"/>
        </w:rPr>
      </w:pPr>
    </w:p>
    <w:p w:rsidR="00925B7D" w:rsidRDefault="00925B7D" w:rsidP="00A341ED">
      <w:pPr>
        <w:rPr>
          <w:rFonts w:ascii="Arial Narrow" w:hAnsi="Arial Narrow"/>
          <w:sz w:val="20"/>
        </w:rPr>
      </w:pPr>
    </w:p>
    <w:p w:rsidR="00925B7D" w:rsidRDefault="00925B7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D1E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25B7D" w:rsidRPr="00B70C19" w:rsidRDefault="00925B7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25B7D" w:rsidRPr="00B70C19" w:rsidRDefault="00925B7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25B7D" w:rsidRDefault="00925B7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25B7D" w:rsidRDefault="00925B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25B7D" w:rsidRPr="008C4906" w:rsidRDefault="00925B7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25B7D" w:rsidRPr="007F7546" w:rsidRDefault="00925B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925B7D" w:rsidRPr="007F7546" w:rsidRDefault="00925B7D" w:rsidP="00A341ED">
      <w:pPr>
        <w:ind w:left="360"/>
        <w:rPr>
          <w:rFonts w:ascii="Arial Narrow" w:hAnsi="Arial Narrow"/>
          <w:sz w:val="20"/>
          <w:szCs w:val="20"/>
        </w:rPr>
      </w:pPr>
    </w:p>
    <w:p w:rsidR="00925B7D" w:rsidRPr="00B70C19" w:rsidRDefault="00925B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25B7D" w:rsidRPr="008C4906" w:rsidRDefault="00925B7D" w:rsidP="00A341ED">
      <w:pPr>
        <w:ind w:left="360"/>
        <w:rPr>
          <w:rFonts w:ascii="Arial Narrow" w:hAnsi="Arial Narrow"/>
          <w:sz w:val="20"/>
        </w:rPr>
      </w:pPr>
    </w:p>
    <w:p w:rsidR="00925B7D" w:rsidRPr="00B70C19" w:rsidRDefault="00925B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25B7D" w:rsidRDefault="00925B7D" w:rsidP="00A341ED">
      <w:pPr>
        <w:ind w:left="360"/>
        <w:rPr>
          <w:rFonts w:ascii="Arial Narrow" w:hAnsi="Arial Narrow"/>
          <w:sz w:val="20"/>
        </w:rPr>
      </w:pPr>
    </w:p>
    <w:p w:rsidR="00925B7D" w:rsidRDefault="00925B7D" w:rsidP="00A341ED">
      <w:pPr>
        <w:ind w:left="360"/>
        <w:rPr>
          <w:rFonts w:ascii="Arial Narrow" w:hAnsi="Arial Narrow"/>
          <w:b/>
          <w:i/>
          <w:sz w:val="20"/>
        </w:rPr>
      </w:pPr>
    </w:p>
    <w:p w:rsidR="00925B7D" w:rsidRPr="00B615DC" w:rsidRDefault="00925B7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25B7D" w:rsidRPr="00B615DC" w:rsidRDefault="00925B7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Barbara A. Shaw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925B7D" w:rsidRPr="00B615DC" w:rsidRDefault="00925B7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25B7D" w:rsidRPr="00B615DC" w:rsidRDefault="00925B7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25B7D" w:rsidRPr="008C4906" w:rsidRDefault="00925B7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25B7D" w:rsidRDefault="00925B7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25B7D" w:rsidRDefault="00925B7D" w:rsidP="00A341ED">
      <w:pPr>
        <w:ind w:left="360"/>
        <w:rPr>
          <w:rFonts w:ascii="Arial Narrow" w:hAnsi="Arial Narrow"/>
          <w:b/>
          <w:sz w:val="20"/>
        </w:rPr>
      </w:pPr>
    </w:p>
    <w:p w:rsidR="00925B7D" w:rsidRPr="00B615DC" w:rsidRDefault="00925B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25B7D" w:rsidRPr="00B615DC" w:rsidRDefault="00925B7D" w:rsidP="00A341ED">
      <w:pPr>
        <w:ind w:left="360"/>
        <w:rPr>
          <w:rFonts w:ascii="Arial Narrow" w:hAnsi="Arial Narrow"/>
          <w:b/>
          <w:sz w:val="20"/>
        </w:rPr>
      </w:pPr>
    </w:p>
    <w:p w:rsidR="00925B7D" w:rsidRPr="00B615DC" w:rsidRDefault="00925B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25B7D" w:rsidRPr="00B615DC" w:rsidRDefault="00925B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25B7D" w:rsidRPr="00B615DC" w:rsidRDefault="00925B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25B7D" w:rsidRDefault="00925B7D" w:rsidP="00A341ED"/>
    <w:p w:rsidR="00925B7D" w:rsidRDefault="00925B7D" w:rsidP="00A47D17">
      <w:pPr>
        <w:rPr>
          <w:rFonts w:ascii="Calibri" w:hAnsi="Calibri"/>
        </w:rPr>
        <w:sectPr w:rsidR="00925B7D" w:rsidSect="00925B7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25B7D" w:rsidRPr="00630074" w:rsidRDefault="00925B7D" w:rsidP="00A47D17">
      <w:pPr>
        <w:rPr>
          <w:rFonts w:ascii="Calibri" w:hAnsi="Calibri"/>
        </w:rPr>
      </w:pPr>
    </w:p>
    <w:sectPr w:rsidR="00925B7D" w:rsidRPr="00630074" w:rsidSect="00925B7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7D" w:rsidRDefault="00925B7D" w:rsidP="005E31D8">
      <w:r>
        <w:separator/>
      </w:r>
    </w:p>
  </w:endnote>
  <w:endnote w:type="continuationSeparator" w:id="0">
    <w:p w:rsidR="00925B7D" w:rsidRDefault="00925B7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19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B7D" w:rsidRDefault="00925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B7D" w:rsidRDefault="00925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7D" w:rsidRDefault="00925B7D" w:rsidP="005E31D8">
      <w:r>
        <w:separator/>
      </w:r>
    </w:p>
  </w:footnote>
  <w:footnote w:type="continuationSeparator" w:id="0">
    <w:p w:rsidR="00925B7D" w:rsidRDefault="00925B7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7D" w:rsidRPr="005E31D8" w:rsidRDefault="00925B7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25B7D" w:rsidRDefault="00925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5B7D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56D17210D84BB09980D2AB25D7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00D1-46CA-4B15-8851-E8EB89AC5833}"/>
      </w:docPartPr>
      <w:docPartBody>
        <w:p w:rsidR="00000000" w:rsidRDefault="00D215E8" w:rsidP="00D215E8">
          <w:pPr>
            <w:pStyle w:val="7656D17210D84BB09980D2AB25D7E39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03F06206F814206A86CAAE63839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435D-3903-48E5-9E93-30B8993E7A0C}"/>
      </w:docPartPr>
      <w:docPartBody>
        <w:p w:rsidR="00000000" w:rsidRDefault="00D215E8" w:rsidP="00D215E8">
          <w:pPr>
            <w:pStyle w:val="D03F06206F814206A86CAAE63839BE7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477BE50DC2F4577BDB6C73E73BD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B687-FF43-4AB1-9D16-CB7F778C8042}"/>
      </w:docPartPr>
      <w:docPartBody>
        <w:p w:rsidR="00000000" w:rsidRDefault="00D215E8" w:rsidP="00D215E8">
          <w:pPr>
            <w:pStyle w:val="8477BE50DC2F4577BDB6C73E73BD47C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CAF5C059C484ED18307101BC8A6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C89E-519D-48EB-80D1-5FC2C5AECD9D}"/>
      </w:docPartPr>
      <w:docPartBody>
        <w:p w:rsidR="00000000" w:rsidRDefault="00D215E8" w:rsidP="00D215E8">
          <w:pPr>
            <w:pStyle w:val="5CAF5C059C484ED18307101BC8A6BE6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8086E2B59034830B434D26FB31B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3D88-68FA-4208-A318-A148BB9F5222}"/>
      </w:docPartPr>
      <w:docPartBody>
        <w:p w:rsidR="00000000" w:rsidRDefault="00D215E8" w:rsidP="00D215E8">
          <w:pPr>
            <w:pStyle w:val="98086E2B59034830B434D26FB31B07E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9E091BC56324906ADB77C596052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FE3D-A2BF-4E25-BA1D-602A3D69258B}"/>
      </w:docPartPr>
      <w:docPartBody>
        <w:p w:rsidR="00000000" w:rsidRDefault="00D215E8" w:rsidP="00D215E8">
          <w:pPr>
            <w:pStyle w:val="89E091BC56324906ADB77C59605287C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E8"/>
    <w:rsid w:val="00D2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5E8"/>
    <w:rPr>
      <w:color w:val="808080"/>
    </w:rPr>
  </w:style>
  <w:style w:type="paragraph" w:customStyle="1" w:styleId="7656D17210D84BB09980D2AB25D7E396">
    <w:name w:val="7656D17210D84BB09980D2AB25D7E396"/>
    <w:rsid w:val="00D215E8"/>
  </w:style>
  <w:style w:type="paragraph" w:customStyle="1" w:styleId="D03F06206F814206A86CAAE63839BE77">
    <w:name w:val="D03F06206F814206A86CAAE63839BE77"/>
    <w:rsid w:val="00D215E8"/>
  </w:style>
  <w:style w:type="paragraph" w:customStyle="1" w:styleId="8477BE50DC2F4577BDB6C73E73BD47C2">
    <w:name w:val="8477BE50DC2F4577BDB6C73E73BD47C2"/>
    <w:rsid w:val="00D215E8"/>
  </w:style>
  <w:style w:type="paragraph" w:customStyle="1" w:styleId="5CAF5C059C484ED18307101BC8A6BE6E">
    <w:name w:val="5CAF5C059C484ED18307101BC8A6BE6E"/>
    <w:rsid w:val="00D215E8"/>
  </w:style>
  <w:style w:type="paragraph" w:customStyle="1" w:styleId="98086E2B59034830B434D26FB31B07E7">
    <w:name w:val="98086E2B59034830B434D26FB31B07E7"/>
    <w:rsid w:val="00D215E8"/>
  </w:style>
  <w:style w:type="paragraph" w:customStyle="1" w:styleId="89E091BC56324906ADB77C59605287CC">
    <w:name w:val="89E091BC56324906ADB77C59605287CC"/>
    <w:rsid w:val="00D21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4CB33-D9DF-4671-8859-8A804EFE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634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2019-03-08T16:14:00Z</dcterms:created>
  <dcterms:modified xsi:type="dcterms:W3CDTF">2019-03-08T16:15:00Z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