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04C5B" w:rsidRPr="00630074" w:rsidRDefault="00904C5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F8A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96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04C5B" w:rsidRPr="00476D38" w:rsidRDefault="00904C5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04C5B" w:rsidRPr="00630074" w:rsidRDefault="00904C5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D7C41EEFF2D446F98F77AF8E90D5BF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04C5B" w:rsidRPr="00630074" w:rsidRDefault="00904C5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904C5B" w:rsidRPr="00630074" w:rsidRDefault="00904C5B" w:rsidP="00630074">
      <w:pPr>
        <w:pStyle w:val="BodyText2"/>
        <w:rPr>
          <w:rFonts w:ascii="Calibri" w:hAnsi="Calibri"/>
          <w:sz w:val="4"/>
          <w:szCs w:val="4"/>
        </w:rPr>
      </w:pPr>
    </w:p>
    <w:p w:rsidR="00904C5B" w:rsidRPr="00E92347" w:rsidRDefault="00904C5B" w:rsidP="0005598B">
      <w:pPr>
        <w:pStyle w:val="BodyText2"/>
        <w:rPr>
          <w:rFonts w:ascii="Calibri" w:hAnsi="Calibri"/>
        </w:rPr>
      </w:pPr>
    </w:p>
    <w:p w:rsidR="00904C5B" w:rsidRPr="00E92347" w:rsidRDefault="00904C5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666EEF3AB7745679AD7F4FC61C809B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04C5B" w:rsidRPr="00E92347" w:rsidRDefault="00904C5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04C5B" w:rsidRPr="003345D2" w:rsidRDefault="00904C5B" w:rsidP="00630074">
      <w:pPr>
        <w:pStyle w:val="BodyText2"/>
        <w:rPr>
          <w:rFonts w:ascii="Calibri" w:hAnsi="Calibri"/>
          <w:sz w:val="4"/>
          <w:szCs w:val="4"/>
        </w:rPr>
      </w:pPr>
    </w:p>
    <w:p w:rsidR="00904C5B" w:rsidRPr="00B85E3C" w:rsidRDefault="00904C5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04C5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EdAdvance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04C5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355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909</w:t>
            </w:r>
          </w:p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PO Box 909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28DF374A5BB4CB5A12DCCDBCDA6BB0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04C5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06-0842189</w:t>
            </w:r>
          </w:p>
        </w:tc>
      </w:tr>
      <w:tr w:rsidR="00904C5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5E31D8" w:rsidRDefault="00904C5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04C5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Enhanced Efficiency and Effectiveness for Litchfield County Head Start Program</w:t>
            </w:r>
          </w:p>
        </w:tc>
      </w:tr>
      <w:tr w:rsidR="00904C5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04C5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A6CD8" w:rsidRDefault="00904C5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04C5B" w:rsidRPr="00CA6CD8" w:rsidRDefault="00904C5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04C5B" w:rsidRPr="00CA6CD8" w:rsidRDefault="00904C5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B6DE99FDC704727875313FFB021D9C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04C5B" w:rsidRPr="00CA6CD8" w:rsidRDefault="00904C5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365218AA62A4B96AABF1405466F727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1250925805948F3BB99B197AD5AE56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04C5B" w:rsidRDefault="00904C5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04C5B" w:rsidRDefault="00904C5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04C5B" w:rsidRDefault="00904C5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04C5B" w:rsidRPr="007367D1" w:rsidRDefault="00904C5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04C5B" w:rsidRDefault="00904C5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04C5B" w:rsidRPr="009A33E8" w:rsidRDefault="00904C5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04C5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$44,900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$44,900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C43593" w:rsidRDefault="00904C5B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04C5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6B705B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6B705B" w:rsidRDefault="00904C5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$48,010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6B705B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04C5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6B705B" w:rsidRDefault="00904C5B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$92,910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6B705B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04C5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6B705B" w:rsidRDefault="00904C5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4C5B" w:rsidRPr="006B705B" w:rsidRDefault="00904C5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04C5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4C5B" w:rsidRPr="00370320" w:rsidRDefault="00904C5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04C5B" w:rsidRPr="00370320" w:rsidRDefault="00904C5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04C5B" w:rsidRPr="00370320" w:rsidRDefault="00904C5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04C5B" w:rsidRPr="00370320" w:rsidRDefault="00904C5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04C5B" w:rsidRPr="00370320" w:rsidRDefault="00904C5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Jeffrey Kitching, Ed.D.,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904C5B" w:rsidRPr="00370320" w:rsidRDefault="00904C5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04C5B" w:rsidRDefault="00904C5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04C5B" w:rsidRPr="00370320" w:rsidRDefault="00904C5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04C5B" w:rsidRPr="00370320" w:rsidRDefault="00904C5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04C5B" w:rsidRDefault="00904C5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04C5B" w:rsidRPr="00370320" w:rsidRDefault="00904C5B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904C5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04C5B" w:rsidRPr="00370320" w:rsidRDefault="00904C5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04C5B" w:rsidRPr="00DA6866" w:rsidRDefault="00904C5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04C5B" w:rsidRPr="001A033E" w:rsidRDefault="00904C5B" w:rsidP="001A6F01">
            <w:pPr>
              <w:rPr>
                <w:rFonts w:ascii="Calibri" w:hAnsi="Calibri"/>
                <w:sz w:val="20"/>
              </w:rPr>
            </w:pPr>
          </w:p>
        </w:tc>
      </w:tr>
      <w:tr w:rsidR="00904C5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04C5B" w:rsidRPr="001D5CB2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04C5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04C5B" w:rsidRPr="00476D38" w:rsidRDefault="00904C5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$44,900</w:t>
            </w:r>
          </w:p>
        </w:tc>
        <w:tc>
          <w:tcPr>
            <w:tcW w:w="720" w:type="dxa"/>
            <w:vAlign w:val="bottom"/>
          </w:tcPr>
          <w:p w:rsidR="00904C5B" w:rsidRPr="00476D38" w:rsidRDefault="00904C5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04C5B" w:rsidRPr="00476D38" w:rsidRDefault="00904C5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04C5B" w:rsidRPr="00476D38" w:rsidRDefault="00904C5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04C5B" w:rsidRPr="00FB21CB" w:rsidRDefault="00904C5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04C5B" w:rsidRPr="00FB21CB" w:rsidRDefault="00904C5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04C5B" w:rsidRPr="00FB21CB" w:rsidRDefault="00904C5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904C5B" w:rsidRPr="00FB21CB" w:rsidRDefault="00904C5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04C5B" w:rsidRPr="00FB21CB" w:rsidRDefault="00904C5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904C5B" w:rsidRPr="00FB21CB" w:rsidRDefault="00904C5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04C5B" w:rsidRDefault="00904C5B" w:rsidP="00A9546A">
      <w:pPr>
        <w:rPr>
          <w:rFonts w:ascii="Calibri" w:hAnsi="Calibri"/>
        </w:rPr>
      </w:pPr>
    </w:p>
    <w:p w:rsidR="00904C5B" w:rsidRDefault="00904C5B" w:rsidP="00A341ED"/>
    <w:p w:rsidR="00904C5B" w:rsidRDefault="00904C5B" w:rsidP="00A341ED"/>
    <w:p w:rsidR="00904C5B" w:rsidRDefault="00904C5B" w:rsidP="00A341ED"/>
    <w:p w:rsidR="00904C5B" w:rsidRDefault="00904C5B" w:rsidP="00A341ED"/>
    <w:p w:rsidR="00904C5B" w:rsidRDefault="00904C5B" w:rsidP="00A341ED"/>
    <w:p w:rsidR="00904C5B" w:rsidRPr="007351BE" w:rsidRDefault="00904C5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04C5B" w:rsidRPr="007351BE" w:rsidRDefault="00904C5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04C5B" w:rsidRPr="007351BE" w:rsidRDefault="00904C5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04C5B" w:rsidRPr="007351BE" w:rsidRDefault="00904C5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04C5B" w:rsidRPr="007351BE" w:rsidRDefault="00904C5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04C5B" w:rsidRDefault="00904C5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04C5B" w:rsidRPr="007351BE" w:rsidRDefault="00904C5B" w:rsidP="00EC00C0">
      <w:pPr>
        <w:jc w:val="center"/>
        <w:rPr>
          <w:sz w:val="22"/>
          <w:szCs w:val="22"/>
        </w:rPr>
      </w:pPr>
    </w:p>
    <w:p w:rsidR="00904C5B" w:rsidRPr="00EC00C0" w:rsidRDefault="00904C5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904C5B" w:rsidRPr="00EC00C0" w:rsidRDefault="00904C5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04C5B" w:rsidRPr="00EC00C0" w:rsidRDefault="00904C5B" w:rsidP="00A341ED">
      <w:pPr>
        <w:rPr>
          <w:b/>
          <w:sz w:val="20"/>
          <w:szCs w:val="20"/>
        </w:rPr>
      </w:pP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EdAdvance</w:t>
      </w:r>
      <w:r w:rsidRPr="00EC00C0">
        <w:rPr>
          <w:b/>
          <w:sz w:val="20"/>
          <w:szCs w:val="20"/>
        </w:rPr>
        <w:tab/>
      </w:r>
    </w:p>
    <w:p w:rsidR="00904C5B" w:rsidRPr="00EC00C0" w:rsidRDefault="00904C5B" w:rsidP="00A341ED">
      <w:pPr>
        <w:rPr>
          <w:b/>
          <w:sz w:val="20"/>
          <w:szCs w:val="20"/>
        </w:rPr>
      </w:pP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Enhanced Efficiency and Effectiveness for Litchfield County Head Start Program</w:t>
      </w: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19OPM8006BB</w:t>
      </w:r>
    </w:p>
    <w:p w:rsidR="00904C5B" w:rsidRPr="00EC00C0" w:rsidRDefault="00904C5B" w:rsidP="00A341ED">
      <w:pPr>
        <w:rPr>
          <w:b/>
          <w:sz w:val="20"/>
          <w:szCs w:val="20"/>
        </w:rPr>
      </w:pP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355 Goshen Road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PO Box 909</w:t>
      </w: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06759</w:t>
      </w: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Jeffrey Kitching, Ed.D.,</w:t>
      </w: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kitching@edadvance.org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04C5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04C5B" w:rsidRPr="00EC00C0" w:rsidRDefault="00904C5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04C5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04C5B" w:rsidRPr="00EC00C0" w:rsidRDefault="00904C5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1F8A">
              <w:rPr>
                <w:b/>
                <w:sz w:val="20"/>
                <w:szCs w:val="20"/>
              </w:rPr>
            </w:r>
            <w:r w:rsidR="00D41F8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04C5B" w:rsidRPr="00EC00C0" w:rsidRDefault="00904C5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1F8A">
              <w:rPr>
                <w:b/>
                <w:sz w:val="20"/>
                <w:szCs w:val="20"/>
              </w:rPr>
            </w:r>
            <w:r w:rsidR="00D41F8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04C5B" w:rsidRPr="00EC00C0" w:rsidRDefault="00904C5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1F8A">
              <w:rPr>
                <w:b/>
                <w:sz w:val="20"/>
                <w:szCs w:val="20"/>
              </w:rPr>
            </w:r>
            <w:r w:rsidR="00D41F8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04C5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04C5B" w:rsidRPr="00EC00C0" w:rsidRDefault="00904C5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1F8A">
              <w:rPr>
                <w:b/>
                <w:sz w:val="20"/>
                <w:szCs w:val="20"/>
              </w:rPr>
            </w:r>
            <w:r w:rsidR="00D41F8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04C5B" w:rsidRPr="00EC00C0" w:rsidRDefault="00904C5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1F8A">
              <w:rPr>
                <w:b/>
                <w:sz w:val="20"/>
                <w:szCs w:val="20"/>
              </w:rPr>
            </w:r>
            <w:r w:rsidR="00D41F8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04C5B" w:rsidRPr="00EC00C0" w:rsidRDefault="00904C5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1F8A">
              <w:rPr>
                <w:b/>
                <w:sz w:val="20"/>
                <w:szCs w:val="20"/>
              </w:rPr>
            </w:r>
            <w:r w:rsidR="00D41F8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4C5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04C5B" w:rsidRPr="00EC00C0" w:rsidRDefault="00904C5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1F8A">
              <w:rPr>
                <w:b/>
                <w:sz w:val="20"/>
                <w:szCs w:val="20"/>
              </w:rPr>
            </w:r>
            <w:r w:rsidR="00D41F8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04C5B" w:rsidRPr="00EC00C0" w:rsidRDefault="00904C5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41F8A">
              <w:rPr>
                <w:b/>
                <w:sz w:val="20"/>
                <w:szCs w:val="20"/>
              </w:rPr>
            </w:r>
            <w:r w:rsidR="00D41F8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04C5B" w:rsidRPr="00EC00C0" w:rsidRDefault="00904C5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04C5B" w:rsidRPr="00EC00C0" w:rsidRDefault="00904C5B" w:rsidP="00A341ED">
      <w:pPr>
        <w:rPr>
          <w:b/>
          <w:sz w:val="20"/>
          <w:szCs w:val="20"/>
        </w:rPr>
      </w:pPr>
    </w:p>
    <w:p w:rsidR="00904C5B" w:rsidRPr="00EC00C0" w:rsidRDefault="00904C5B" w:rsidP="00A341ED">
      <w:pPr>
        <w:rPr>
          <w:b/>
          <w:sz w:val="20"/>
          <w:szCs w:val="20"/>
        </w:rPr>
      </w:pPr>
    </w:p>
    <w:p w:rsidR="00904C5B" w:rsidRPr="00EC00C0" w:rsidRDefault="00904C5B" w:rsidP="00A341ED">
      <w:pPr>
        <w:rPr>
          <w:b/>
          <w:sz w:val="20"/>
          <w:szCs w:val="20"/>
        </w:rPr>
      </w:pPr>
    </w:p>
    <w:p w:rsidR="00904C5B" w:rsidRPr="00EC00C0" w:rsidRDefault="00904C5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04C5B" w:rsidRPr="00EC00C0" w:rsidRDefault="00904C5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04C5B" w:rsidRPr="00E2130F" w:rsidRDefault="00904C5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04C5B" w:rsidRDefault="00904C5B" w:rsidP="00A341ED">
      <w:pPr>
        <w:rPr>
          <w:b/>
        </w:rPr>
      </w:pPr>
      <w:r w:rsidRPr="00E2130F">
        <w:rPr>
          <w:b/>
        </w:rPr>
        <w:t xml:space="preserve"> </w:t>
      </w: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Default="00904C5B" w:rsidP="00A341ED">
      <w:pPr>
        <w:rPr>
          <w:b/>
        </w:rPr>
      </w:pPr>
    </w:p>
    <w:p w:rsidR="00904C5B" w:rsidRPr="007351BE" w:rsidRDefault="00904C5B" w:rsidP="00A341ED">
      <w:pPr>
        <w:rPr>
          <w:b/>
        </w:rPr>
      </w:pPr>
      <w:r>
        <w:rPr>
          <w:b/>
        </w:rPr>
        <w:lastRenderedPageBreak/>
        <w:t>PROJECT BUDGET:</w:t>
      </w:r>
    </w:p>
    <w:p w:rsidR="00904C5B" w:rsidRDefault="00904C5B" w:rsidP="00A341ED">
      <w:r>
        <w:object w:dxaOrig="7820" w:dyaOrig="4958">
          <v:shape id="_x0000_i1026" type="#_x0000_t75" style="width:391.45pt;height:246.85pt" o:ole="">
            <v:imagedata r:id="rId14" o:title=""/>
          </v:shape>
          <o:OLEObject Type="Embed" ProgID="Excel.Sheet.12" ShapeID="_x0000_i1026" DrawAspect="Content" ObjectID="_1613548967" r:id="rId15"/>
        </w:object>
      </w:r>
    </w:p>
    <w:p w:rsidR="00904C5B" w:rsidRDefault="00904C5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04C5B" w:rsidRDefault="00904C5B" w:rsidP="00A341ED">
      <w:pPr>
        <w:rPr>
          <w:rFonts w:ascii="Arial Narrow" w:hAnsi="Arial Narrow"/>
          <w:sz w:val="20"/>
        </w:rPr>
      </w:pPr>
    </w:p>
    <w:p w:rsidR="00904C5B" w:rsidRDefault="00904C5B" w:rsidP="00A341ED">
      <w:pPr>
        <w:rPr>
          <w:rFonts w:ascii="Arial Narrow" w:hAnsi="Arial Narrow"/>
          <w:sz w:val="20"/>
        </w:rPr>
      </w:pPr>
    </w:p>
    <w:p w:rsidR="00904C5B" w:rsidRDefault="00904C5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E4F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04C5B" w:rsidRPr="00B70C19" w:rsidRDefault="00904C5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04C5B" w:rsidRPr="00B70C19" w:rsidRDefault="00904C5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04C5B" w:rsidRDefault="00904C5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04C5B" w:rsidRDefault="00904C5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04C5B" w:rsidRPr="008C4906" w:rsidRDefault="00904C5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04C5B" w:rsidRPr="007F7546" w:rsidRDefault="00904C5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04C5B" w:rsidRPr="007F7546" w:rsidRDefault="00904C5B" w:rsidP="00A341ED">
      <w:pPr>
        <w:ind w:left="360"/>
        <w:rPr>
          <w:rFonts w:ascii="Arial Narrow" w:hAnsi="Arial Narrow"/>
          <w:sz w:val="20"/>
          <w:szCs w:val="20"/>
        </w:rPr>
      </w:pPr>
    </w:p>
    <w:p w:rsidR="00904C5B" w:rsidRPr="00B70C19" w:rsidRDefault="00904C5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04C5B" w:rsidRPr="008C4906" w:rsidRDefault="00904C5B" w:rsidP="00A341ED">
      <w:pPr>
        <w:ind w:left="360"/>
        <w:rPr>
          <w:rFonts w:ascii="Arial Narrow" w:hAnsi="Arial Narrow"/>
          <w:sz w:val="20"/>
        </w:rPr>
      </w:pPr>
    </w:p>
    <w:p w:rsidR="00904C5B" w:rsidRPr="00B70C19" w:rsidRDefault="00904C5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04C5B" w:rsidRDefault="00904C5B" w:rsidP="00A341ED">
      <w:pPr>
        <w:ind w:left="360"/>
        <w:rPr>
          <w:rFonts w:ascii="Arial Narrow" w:hAnsi="Arial Narrow"/>
          <w:sz w:val="20"/>
        </w:rPr>
      </w:pPr>
    </w:p>
    <w:p w:rsidR="00904C5B" w:rsidRDefault="00904C5B" w:rsidP="00A341ED">
      <w:pPr>
        <w:ind w:left="360"/>
        <w:rPr>
          <w:rFonts w:ascii="Arial Narrow" w:hAnsi="Arial Narrow"/>
          <w:b/>
          <w:i/>
          <w:sz w:val="20"/>
        </w:rPr>
      </w:pPr>
    </w:p>
    <w:p w:rsidR="00904C5B" w:rsidRPr="00B615DC" w:rsidRDefault="00904C5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04C5B" w:rsidRPr="00B615DC" w:rsidRDefault="00904C5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Jeffrey Kitching, Ed.D.,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904C5B" w:rsidRPr="00B615DC" w:rsidRDefault="00904C5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04C5B" w:rsidRPr="00B615DC" w:rsidRDefault="00904C5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04C5B" w:rsidRPr="008C4906" w:rsidRDefault="00904C5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04C5B" w:rsidRDefault="00904C5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04C5B" w:rsidRDefault="00904C5B" w:rsidP="00A341ED">
      <w:pPr>
        <w:ind w:left="360"/>
        <w:rPr>
          <w:rFonts w:ascii="Arial Narrow" w:hAnsi="Arial Narrow"/>
          <w:b/>
          <w:sz w:val="20"/>
        </w:rPr>
      </w:pPr>
    </w:p>
    <w:p w:rsidR="00904C5B" w:rsidRPr="00B615DC" w:rsidRDefault="00904C5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04C5B" w:rsidRPr="00B615DC" w:rsidRDefault="00904C5B" w:rsidP="00A341ED">
      <w:pPr>
        <w:ind w:left="360"/>
        <w:rPr>
          <w:rFonts w:ascii="Arial Narrow" w:hAnsi="Arial Narrow"/>
          <w:b/>
          <w:sz w:val="20"/>
        </w:rPr>
      </w:pPr>
    </w:p>
    <w:p w:rsidR="00904C5B" w:rsidRPr="00B615DC" w:rsidRDefault="00904C5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04C5B" w:rsidRPr="00B615DC" w:rsidRDefault="00904C5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04C5B" w:rsidRPr="00B615DC" w:rsidRDefault="00904C5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04C5B" w:rsidRDefault="00904C5B" w:rsidP="00A341ED"/>
    <w:p w:rsidR="00904C5B" w:rsidRDefault="00904C5B" w:rsidP="00A47D17">
      <w:pPr>
        <w:rPr>
          <w:rFonts w:ascii="Calibri" w:hAnsi="Calibri"/>
        </w:rPr>
        <w:sectPr w:rsidR="00904C5B" w:rsidSect="00904C5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04C5B" w:rsidRPr="00630074" w:rsidRDefault="00904C5B" w:rsidP="00A47D17">
      <w:pPr>
        <w:rPr>
          <w:rFonts w:ascii="Calibri" w:hAnsi="Calibri"/>
        </w:rPr>
      </w:pPr>
    </w:p>
    <w:sectPr w:rsidR="00904C5B" w:rsidRPr="00630074" w:rsidSect="00904C5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5B" w:rsidRDefault="00904C5B" w:rsidP="005E31D8">
      <w:r>
        <w:separator/>
      </w:r>
    </w:p>
  </w:endnote>
  <w:endnote w:type="continuationSeparator" w:id="0">
    <w:p w:rsidR="00904C5B" w:rsidRDefault="00904C5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216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C5B" w:rsidRDefault="00904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C5B" w:rsidRDefault="00904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5B" w:rsidRDefault="00904C5B" w:rsidP="005E31D8">
      <w:r>
        <w:separator/>
      </w:r>
    </w:p>
  </w:footnote>
  <w:footnote w:type="continuationSeparator" w:id="0">
    <w:p w:rsidR="00904C5B" w:rsidRDefault="00904C5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5B" w:rsidRPr="005E31D8" w:rsidRDefault="00904C5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04C5B" w:rsidRDefault="00904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4C5B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41F8A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7C41EEFF2D446F98F77AF8E90D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343A-5139-4D6C-AE88-19FE529EE6BA}"/>
      </w:docPartPr>
      <w:docPartBody>
        <w:p w:rsidR="00392B6F" w:rsidRDefault="00116CF1" w:rsidP="00116CF1">
          <w:pPr>
            <w:pStyle w:val="2D7C41EEFF2D446F98F77AF8E90D5BF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666EEF3AB7745679AD7F4FC61C8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06FB-B8CB-4F2C-B8FF-95DF7364C372}"/>
      </w:docPartPr>
      <w:docPartBody>
        <w:p w:rsidR="00392B6F" w:rsidRDefault="00116CF1" w:rsidP="00116CF1">
          <w:pPr>
            <w:pStyle w:val="C666EEF3AB7745679AD7F4FC61C809B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28DF374A5BB4CB5A12DCCDBCDA6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D8A2-0723-4FE5-8F49-0CC9E9A845A9}"/>
      </w:docPartPr>
      <w:docPartBody>
        <w:p w:rsidR="00392B6F" w:rsidRDefault="00116CF1" w:rsidP="00116CF1">
          <w:pPr>
            <w:pStyle w:val="828DF374A5BB4CB5A12DCCDBCDA6BB0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B6DE99FDC704727875313FFB021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8EDD-80F7-4DEC-8FEA-4B1E01DCD492}"/>
      </w:docPartPr>
      <w:docPartBody>
        <w:p w:rsidR="00392B6F" w:rsidRDefault="00392B6F" w:rsidP="00392B6F">
          <w:pPr>
            <w:pStyle w:val="BB6DE99FDC704727875313FFB021D9CC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365218AA62A4B96AABF1405466F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B009-ACC4-4F91-923A-594F8BE04FEC}"/>
      </w:docPartPr>
      <w:docPartBody>
        <w:p w:rsidR="00392B6F" w:rsidRDefault="00392B6F" w:rsidP="00392B6F">
          <w:pPr>
            <w:pStyle w:val="C365218AA62A4B96AABF1405466F727A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1250925805948F3BB99B197AD5A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83E1-55B1-4A50-9365-E5B9887422E6}"/>
      </w:docPartPr>
      <w:docPartBody>
        <w:p w:rsidR="00392B6F" w:rsidRDefault="00392B6F" w:rsidP="00392B6F">
          <w:pPr>
            <w:pStyle w:val="41250925805948F3BB99B197AD5AE56D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F1"/>
    <w:rsid w:val="00116CF1"/>
    <w:rsid w:val="003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B6F"/>
    <w:rPr>
      <w:color w:val="808080"/>
    </w:rPr>
  </w:style>
  <w:style w:type="paragraph" w:customStyle="1" w:styleId="2D7C41EEFF2D446F98F77AF8E90D5BF8">
    <w:name w:val="2D7C41EEFF2D446F98F77AF8E90D5BF8"/>
    <w:rsid w:val="00116CF1"/>
  </w:style>
  <w:style w:type="paragraph" w:customStyle="1" w:styleId="C666EEF3AB7745679AD7F4FC61C809BF">
    <w:name w:val="C666EEF3AB7745679AD7F4FC61C809BF"/>
    <w:rsid w:val="00116CF1"/>
  </w:style>
  <w:style w:type="paragraph" w:customStyle="1" w:styleId="828DF374A5BB4CB5A12DCCDBCDA6BB07">
    <w:name w:val="828DF374A5BB4CB5A12DCCDBCDA6BB07"/>
    <w:rsid w:val="00116CF1"/>
  </w:style>
  <w:style w:type="paragraph" w:customStyle="1" w:styleId="BB6DE99FDC704727875313FFB021D9CC">
    <w:name w:val="BB6DE99FDC704727875313FFB021D9CC"/>
    <w:rsid w:val="00116CF1"/>
  </w:style>
  <w:style w:type="paragraph" w:customStyle="1" w:styleId="C365218AA62A4B96AABF1405466F727A">
    <w:name w:val="C365218AA62A4B96AABF1405466F727A"/>
    <w:rsid w:val="00116CF1"/>
  </w:style>
  <w:style w:type="paragraph" w:customStyle="1" w:styleId="41250925805948F3BB99B197AD5AE56D">
    <w:name w:val="41250925805948F3BB99B197AD5AE56D"/>
    <w:rsid w:val="00116CF1"/>
  </w:style>
  <w:style w:type="paragraph" w:customStyle="1" w:styleId="BB6DE99FDC704727875313FFB021D9CC1">
    <w:name w:val="BB6DE99FDC704727875313FFB021D9CC1"/>
    <w:rsid w:val="00392B6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65218AA62A4B96AABF1405466F727A1">
    <w:name w:val="C365218AA62A4B96AABF1405466F727A1"/>
    <w:rsid w:val="00392B6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250925805948F3BB99B197AD5AE56D1">
    <w:name w:val="41250925805948F3BB99B197AD5AE56D1"/>
    <w:rsid w:val="00392B6F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3D4FD-8086-4AE2-A0F2-3A1DAF6C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2019-03-08T16:14:00Z</dcterms:created>
  <dcterms:modified xsi:type="dcterms:W3CDTF">2019-03-08T16:14:00Z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