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F33B9" w:rsidRPr="00630074" w:rsidRDefault="001F33B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77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F33B9" w:rsidRPr="00476D38" w:rsidRDefault="001F33B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F33B9" w:rsidRPr="00630074" w:rsidRDefault="001F33B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E5A0A6673574346A0D1C55CEB2993D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F33B9" w:rsidRPr="00630074" w:rsidRDefault="001F33B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1F33B9" w:rsidRPr="00630074" w:rsidRDefault="001F33B9" w:rsidP="00630074">
      <w:pPr>
        <w:pStyle w:val="BodyText2"/>
        <w:rPr>
          <w:rFonts w:ascii="Calibri" w:hAnsi="Calibri"/>
          <w:sz w:val="4"/>
          <w:szCs w:val="4"/>
        </w:rPr>
      </w:pPr>
    </w:p>
    <w:p w:rsidR="001F33B9" w:rsidRPr="00E92347" w:rsidRDefault="001F33B9" w:rsidP="0005598B">
      <w:pPr>
        <w:pStyle w:val="BodyText2"/>
        <w:rPr>
          <w:rFonts w:ascii="Calibri" w:hAnsi="Calibri"/>
        </w:rPr>
      </w:pPr>
    </w:p>
    <w:p w:rsidR="001F33B9" w:rsidRPr="00E92347" w:rsidRDefault="001F33B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96AC84CD69542EC99DCF4A71DB491A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F33B9" w:rsidRPr="00E92347" w:rsidRDefault="001F33B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F33B9" w:rsidRPr="003345D2" w:rsidRDefault="001F33B9" w:rsidP="00630074">
      <w:pPr>
        <w:pStyle w:val="BodyText2"/>
        <w:rPr>
          <w:rFonts w:ascii="Calibri" w:hAnsi="Calibri"/>
          <w:sz w:val="4"/>
          <w:szCs w:val="4"/>
        </w:rPr>
      </w:pPr>
    </w:p>
    <w:p w:rsidR="001F33B9" w:rsidRPr="00B85E3C" w:rsidRDefault="001F33B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F33B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Cornell Scott-Hill Health Corporation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F33B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400 Columbus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CB1171617B04859B0224132333407C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F33B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06519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06-0870990</w:t>
            </w:r>
          </w:p>
        </w:tc>
      </w:tr>
      <w:tr w:rsidR="001F33B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5E31D8" w:rsidRDefault="001F33B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F33B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19OPM8006AW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HVAC Units</w:t>
            </w:r>
          </w:p>
        </w:tc>
      </w:tr>
      <w:tr w:rsidR="001F33B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F33B9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A6CD8" w:rsidRDefault="001F33B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F33B9" w:rsidRPr="00CA6CD8" w:rsidRDefault="001F33B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F33B9" w:rsidRPr="00CA6CD8" w:rsidRDefault="001F33B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C860BBF13D54176B27090AB190818B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F33B9" w:rsidRPr="00CA6CD8" w:rsidRDefault="001F33B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1EB37CA703740C8A8248DEE80BA261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DF50A003C7B4C7BA5EA7E91AAE5830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F33B9" w:rsidRDefault="001F33B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33B9" w:rsidRDefault="001F33B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33B9" w:rsidRDefault="001F33B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33B9" w:rsidRPr="007367D1" w:rsidRDefault="001F33B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33B9" w:rsidRDefault="001F33B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F33B9" w:rsidRPr="009A33E8" w:rsidRDefault="001F33B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F33B9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$290,913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$290,913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C43593" w:rsidRDefault="001F33B9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F33B9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6B705B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6B705B" w:rsidRDefault="001F33B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$238,530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6B705B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F33B9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6B705B" w:rsidRDefault="001F33B9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$529,443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6B705B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F33B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6B705B" w:rsidRDefault="001F33B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33B9" w:rsidRPr="006B705B" w:rsidRDefault="001F33B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F33B9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F33B9" w:rsidRPr="00370320" w:rsidRDefault="001F33B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F33B9" w:rsidRPr="00370320" w:rsidRDefault="001F33B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33B9" w:rsidRPr="00370320" w:rsidRDefault="001F33B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F33B9" w:rsidRPr="00370320" w:rsidRDefault="001F33B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F33B9" w:rsidRPr="00370320" w:rsidRDefault="001F33B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Michael R. Taylor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1F33B9" w:rsidRPr="00370320" w:rsidRDefault="001F33B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33B9" w:rsidRDefault="001F33B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F33B9" w:rsidRPr="00370320" w:rsidRDefault="001F33B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33B9" w:rsidRPr="00370320" w:rsidRDefault="001F33B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F33B9" w:rsidRDefault="001F33B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F33B9" w:rsidRPr="00370320" w:rsidRDefault="001F33B9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1F33B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F33B9" w:rsidRPr="00370320" w:rsidRDefault="001F33B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33B9" w:rsidRPr="00DA6866" w:rsidRDefault="001F33B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F33B9" w:rsidRPr="001A033E" w:rsidRDefault="001F33B9" w:rsidP="001A6F01">
            <w:pPr>
              <w:rPr>
                <w:rFonts w:ascii="Calibri" w:hAnsi="Calibri"/>
                <w:sz w:val="20"/>
              </w:rPr>
            </w:pPr>
          </w:p>
        </w:tc>
      </w:tr>
      <w:tr w:rsidR="001F33B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F33B9" w:rsidRPr="001D5CB2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F33B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F33B9" w:rsidRPr="00476D38" w:rsidRDefault="001F33B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$290,913</w:t>
            </w:r>
          </w:p>
        </w:tc>
        <w:tc>
          <w:tcPr>
            <w:tcW w:w="720" w:type="dxa"/>
            <w:vAlign w:val="bottom"/>
          </w:tcPr>
          <w:p w:rsidR="001F33B9" w:rsidRPr="00476D38" w:rsidRDefault="001F33B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F33B9" w:rsidRPr="00476D38" w:rsidRDefault="001F33B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F33B9" w:rsidRPr="00476D38" w:rsidRDefault="001F33B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F33B9" w:rsidRPr="00FB21CB" w:rsidRDefault="001F33B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F33B9" w:rsidRPr="00FB21CB" w:rsidRDefault="001F33B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F33B9" w:rsidRPr="00FB21CB" w:rsidRDefault="001F33B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F33B9" w:rsidRPr="00FB21CB" w:rsidRDefault="001F33B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F33B9" w:rsidRPr="00FB21CB" w:rsidRDefault="001F33B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1F33B9" w:rsidRPr="00FB21CB" w:rsidRDefault="001F33B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F33B9" w:rsidRDefault="001F33B9" w:rsidP="00A9546A">
      <w:pPr>
        <w:rPr>
          <w:rFonts w:ascii="Calibri" w:hAnsi="Calibri"/>
        </w:rPr>
      </w:pPr>
    </w:p>
    <w:p w:rsidR="001F33B9" w:rsidRDefault="001F33B9" w:rsidP="00A341ED"/>
    <w:p w:rsidR="001F33B9" w:rsidRDefault="001F33B9" w:rsidP="00A341ED"/>
    <w:p w:rsidR="001F33B9" w:rsidRDefault="001F33B9" w:rsidP="00A341ED"/>
    <w:p w:rsidR="001F33B9" w:rsidRDefault="001F33B9" w:rsidP="00A341ED"/>
    <w:p w:rsidR="001F33B9" w:rsidRDefault="001F33B9" w:rsidP="00A341ED"/>
    <w:p w:rsidR="001F33B9" w:rsidRPr="007351BE" w:rsidRDefault="001F33B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F33B9" w:rsidRPr="007351BE" w:rsidRDefault="001F33B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F33B9" w:rsidRPr="007351BE" w:rsidRDefault="001F33B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F33B9" w:rsidRPr="007351BE" w:rsidRDefault="001F33B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F33B9" w:rsidRPr="007351BE" w:rsidRDefault="001F33B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F33B9" w:rsidRDefault="001F33B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F33B9" w:rsidRPr="007351BE" w:rsidRDefault="001F33B9" w:rsidP="00EC00C0">
      <w:pPr>
        <w:jc w:val="center"/>
        <w:rPr>
          <w:sz w:val="22"/>
          <w:szCs w:val="22"/>
        </w:rPr>
      </w:pPr>
    </w:p>
    <w:p w:rsidR="001F33B9" w:rsidRPr="00EC00C0" w:rsidRDefault="001F33B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1F33B9" w:rsidRPr="00EC00C0" w:rsidRDefault="001F33B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F33B9" w:rsidRPr="00EC00C0" w:rsidRDefault="001F33B9" w:rsidP="00A341ED">
      <w:pPr>
        <w:rPr>
          <w:b/>
          <w:sz w:val="20"/>
          <w:szCs w:val="20"/>
        </w:rPr>
      </w:pP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Cornell Scott-Hill Health Corporation</w:t>
      </w:r>
      <w:r w:rsidRPr="00EC00C0">
        <w:rPr>
          <w:b/>
          <w:sz w:val="20"/>
          <w:szCs w:val="20"/>
        </w:rPr>
        <w:tab/>
      </w:r>
    </w:p>
    <w:p w:rsidR="001F33B9" w:rsidRPr="00EC00C0" w:rsidRDefault="001F33B9" w:rsidP="00A341ED">
      <w:pPr>
        <w:rPr>
          <w:b/>
          <w:sz w:val="20"/>
          <w:szCs w:val="20"/>
        </w:rPr>
      </w:pP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HVAC Units</w:t>
      </w: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19OPM8006AW</w:t>
      </w:r>
    </w:p>
    <w:p w:rsidR="001F33B9" w:rsidRPr="00EC00C0" w:rsidRDefault="001F33B9" w:rsidP="00A341ED">
      <w:pPr>
        <w:rPr>
          <w:b/>
          <w:sz w:val="20"/>
          <w:szCs w:val="20"/>
        </w:rPr>
      </w:pP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400 Columbus Avenue</w:t>
      </w:r>
      <w:r w:rsidRPr="00EC00C0">
        <w:rPr>
          <w:b/>
          <w:sz w:val="20"/>
          <w:szCs w:val="20"/>
        </w:rPr>
        <w:t xml:space="preserve"> </w:t>
      </w: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06519</w:t>
      </w: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Michael R. Taylor</w:t>
      </w: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mtaylor@cornellscott.org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F33B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F33B9" w:rsidRPr="00EC00C0" w:rsidRDefault="001F33B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F33B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F33B9" w:rsidRPr="00EC00C0" w:rsidRDefault="001F33B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33B9" w:rsidRPr="00EC00C0" w:rsidRDefault="001F33B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33B9" w:rsidRPr="00EC00C0" w:rsidRDefault="001F33B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F33B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F33B9" w:rsidRPr="00EC00C0" w:rsidRDefault="001F33B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33B9" w:rsidRPr="00EC00C0" w:rsidRDefault="001F33B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33B9" w:rsidRPr="00EC00C0" w:rsidRDefault="001F33B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33B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F33B9" w:rsidRPr="00EC00C0" w:rsidRDefault="001F33B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33B9" w:rsidRPr="00EC00C0" w:rsidRDefault="001F33B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33B9" w:rsidRPr="00EC00C0" w:rsidRDefault="001F33B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F33B9" w:rsidRPr="00EC00C0" w:rsidRDefault="001F33B9" w:rsidP="00A341ED">
      <w:pPr>
        <w:rPr>
          <w:b/>
          <w:sz w:val="20"/>
          <w:szCs w:val="20"/>
        </w:rPr>
      </w:pPr>
    </w:p>
    <w:p w:rsidR="001F33B9" w:rsidRPr="00EC00C0" w:rsidRDefault="001F33B9" w:rsidP="00A341ED">
      <w:pPr>
        <w:rPr>
          <w:b/>
          <w:sz w:val="20"/>
          <w:szCs w:val="20"/>
        </w:rPr>
      </w:pPr>
    </w:p>
    <w:p w:rsidR="001F33B9" w:rsidRPr="00EC00C0" w:rsidRDefault="001F33B9" w:rsidP="00A341ED">
      <w:pPr>
        <w:rPr>
          <w:b/>
          <w:sz w:val="20"/>
          <w:szCs w:val="20"/>
        </w:rPr>
      </w:pPr>
    </w:p>
    <w:p w:rsidR="001F33B9" w:rsidRPr="00EC00C0" w:rsidRDefault="001F33B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F33B9" w:rsidRPr="00EC00C0" w:rsidRDefault="001F33B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F33B9" w:rsidRPr="00E2130F" w:rsidRDefault="001F33B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F33B9" w:rsidRDefault="001F33B9" w:rsidP="00A341ED">
      <w:pPr>
        <w:rPr>
          <w:b/>
        </w:rPr>
      </w:pPr>
      <w:r w:rsidRPr="00E2130F">
        <w:rPr>
          <w:b/>
        </w:rPr>
        <w:t xml:space="preserve"> </w:t>
      </w: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Default="001F33B9" w:rsidP="00A341ED">
      <w:pPr>
        <w:rPr>
          <w:b/>
        </w:rPr>
      </w:pPr>
    </w:p>
    <w:p w:rsidR="001F33B9" w:rsidRPr="007351BE" w:rsidRDefault="001F33B9" w:rsidP="00A341ED">
      <w:pPr>
        <w:rPr>
          <w:b/>
        </w:rPr>
      </w:pPr>
      <w:r>
        <w:rPr>
          <w:b/>
        </w:rPr>
        <w:t>PROJECT BUDGET:</w:t>
      </w:r>
    </w:p>
    <w:p w:rsidR="001F33B9" w:rsidRDefault="001F33B9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774" r:id="rId15"/>
        </w:object>
      </w:r>
    </w:p>
    <w:p w:rsidR="001F33B9" w:rsidRDefault="001F33B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F33B9" w:rsidRDefault="001F33B9" w:rsidP="00A341ED">
      <w:pPr>
        <w:rPr>
          <w:rFonts w:ascii="Arial Narrow" w:hAnsi="Arial Narrow"/>
          <w:sz w:val="20"/>
        </w:rPr>
      </w:pPr>
    </w:p>
    <w:p w:rsidR="001F33B9" w:rsidRDefault="001F33B9" w:rsidP="00A341ED">
      <w:pPr>
        <w:rPr>
          <w:rFonts w:ascii="Arial Narrow" w:hAnsi="Arial Narrow"/>
          <w:sz w:val="20"/>
        </w:rPr>
      </w:pPr>
    </w:p>
    <w:p w:rsidR="001F33B9" w:rsidRDefault="001F33B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F50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F33B9" w:rsidRPr="00B70C19" w:rsidRDefault="001F33B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F33B9" w:rsidRPr="00B70C19" w:rsidRDefault="001F33B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F33B9" w:rsidRDefault="001F33B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F33B9" w:rsidRDefault="001F33B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F33B9" w:rsidRPr="008C4906" w:rsidRDefault="001F33B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F33B9" w:rsidRPr="007F7546" w:rsidRDefault="001F33B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F33B9" w:rsidRPr="007F7546" w:rsidRDefault="001F33B9" w:rsidP="00A341ED">
      <w:pPr>
        <w:ind w:left="360"/>
        <w:rPr>
          <w:rFonts w:ascii="Arial Narrow" w:hAnsi="Arial Narrow"/>
          <w:sz w:val="20"/>
          <w:szCs w:val="20"/>
        </w:rPr>
      </w:pPr>
    </w:p>
    <w:p w:rsidR="001F33B9" w:rsidRPr="00B70C19" w:rsidRDefault="001F33B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F33B9" w:rsidRPr="008C4906" w:rsidRDefault="001F33B9" w:rsidP="00A341ED">
      <w:pPr>
        <w:ind w:left="360"/>
        <w:rPr>
          <w:rFonts w:ascii="Arial Narrow" w:hAnsi="Arial Narrow"/>
          <w:sz w:val="20"/>
        </w:rPr>
      </w:pPr>
    </w:p>
    <w:p w:rsidR="001F33B9" w:rsidRPr="00B70C19" w:rsidRDefault="001F33B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F33B9" w:rsidRDefault="001F33B9" w:rsidP="00A341ED">
      <w:pPr>
        <w:ind w:left="360"/>
        <w:rPr>
          <w:rFonts w:ascii="Arial Narrow" w:hAnsi="Arial Narrow"/>
          <w:sz w:val="20"/>
        </w:rPr>
      </w:pPr>
    </w:p>
    <w:p w:rsidR="001F33B9" w:rsidRDefault="001F33B9" w:rsidP="00A341ED">
      <w:pPr>
        <w:ind w:left="360"/>
        <w:rPr>
          <w:rFonts w:ascii="Arial Narrow" w:hAnsi="Arial Narrow"/>
          <w:b/>
          <w:i/>
          <w:sz w:val="20"/>
        </w:rPr>
      </w:pPr>
    </w:p>
    <w:p w:rsidR="001F33B9" w:rsidRPr="00B615DC" w:rsidRDefault="001F33B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F33B9" w:rsidRPr="00B615DC" w:rsidRDefault="001F33B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Michael R. Taylor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Executive Officer</w:t>
      </w:r>
    </w:p>
    <w:p w:rsidR="001F33B9" w:rsidRPr="00B615DC" w:rsidRDefault="001F33B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F33B9" w:rsidRPr="00B615DC" w:rsidRDefault="001F33B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F33B9" w:rsidRPr="008C4906" w:rsidRDefault="001F33B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F33B9" w:rsidRDefault="001F33B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F33B9" w:rsidRDefault="001F33B9" w:rsidP="00A341ED">
      <w:pPr>
        <w:ind w:left="360"/>
        <w:rPr>
          <w:rFonts w:ascii="Arial Narrow" w:hAnsi="Arial Narrow"/>
          <w:b/>
          <w:sz w:val="20"/>
        </w:rPr>
      </w:pPr>
    </w:p>
    <w:p w:rsidR="001F33B9" w:rsidRPr="00B615DC" w:rsidRDefault="001F33B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F33B9" w:rsidRPr="00B615DC" w:rsidRDefault="001F33B9" w:rsidP="00A341ED">
      <w:pPr>
        <w:ind w:left="360"/>
        <w:rPr>
          <w:rFonts w:ascii="Arial Narrow" w:hAnsi="Arial Narrow"/>
          <w:b/>
          <w:sz w:val="20"/>
        </w:rPr>
      </w:pPr>
    </w:p>
    <w:p w:rsidR="001F33B9" w:rsidRPr="00B615DC" w:rsidRDefault="001F33B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F33B9" w:rsidRPr="00B615DC" w:rsidRDefault="001F33B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F33B9" w:rsidRPr="00B615DC" w:rsidRDefault="001F33B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F33B9" w:rsidRDefault="001F33B9" w:rsidP="00A341ED"/>
    <w:p w:rsidR="001F33B9" w:rsidRDefault="001F33B9" w:rsidP="00A47D17">
      <w:pPr>
        <w:rPr>
          <w:rFonts w:ascii="Calibri" w:hAnsi="Calibri"/>
        </w:rPr>
        <w:sectPr w:rsidR="001F33B9" w:rsidSect="001F33B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F33B9" w:rsidRPr="00630074" w:rsidRDefault="001F33B9" w:rsidP="00A47D17">
      <w:pPr>
        <w:rPr>
          <w:rFonts w:ascii="Calibri" w:hAnsi="Calibri"/>
        </w:rPr>
      </w:pPr>
    </w:p>
    <w:sectPr w:rsidR="001F33B9" w:rsidRPr="00630074" w:rsidSect="001F33B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B9" w:rsidRDefault="001F33B9" w:rsidP="005E31D8">
      <w:r>
        <w:separator/>
      </w:r>
    </w:p>
  </w:endnote>
  <w:endnote w:type="continuationSeparator" w:id="0">
    <w:p w:rsidR="001F33B9" w:rsidRDefault="001F33B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057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3B9" w:rsidRDefault="001F3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33B9" w:rsidRDefault="001F3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B9" w:rsidRDefault="001F33B9" w:rsidP="005E31D8">
      <w:r>
        <w:separator/>
      </w:r>
    </w:p>
  </w:footnote>
  <w:footnote w:type="continuationSeparator" w:id="0">
    <w:p w:rsidR="001F33B9" w:rsidRDefault="001F33B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B9" w:rsidRPr="005E31D8" w:rsidRDefault="001F33B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F33B9" w:rsidRDefault="001F3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1F33B9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5A0A6673574346A0D1C55CEB29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C685-5396-4B4F-931F-363474A0C40D}"/>
      </w:docPartPr>
      <w:docPartBody>
        <w:p w:rsidR="00000000" w:rsidRDefault="009F2260" w:rsidP="009F2260">
          <w:pPr>
            <w:pStyle w:val="6E5A0A6673574346A0D1C55CEB2993D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96AC84CD69542EC99DCF4A71DB4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76A2-8FCC-4137-B33C-D1DE06299BE3}"/>
      </w:docPartPr>
      <w:docPartBody>
        <w:p w:rsidR="00000000" w:rsidRDefault="009F2260" w:rsidP="009F2260">
          <w:pPr>
            <w:pStyle w:val="D96AC84CD69542EC99DCF4A71DB491A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CB1171617B04859B02241323334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5C3C-D792-4207-90E7-CF68A668FF48}"/>
      </w:docPartPr>
      <w:docPartBody>
        <w:p w:rsidR="00000000" w:rsidRDefault="009F2260" w:rsidP="009F2260">
          <w:pPr>
            <w:pStyle w:val="1CB1171617B04859B0224132333407C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C860BBF13D54176B27090AB1908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2B1D-9D3E-4B24-8282-797117623CF0}"/>
      </w:docPartPr>
      <w:docPartBody>
        <w:p w:rsidR="00000000" w:rsidRDefault="009F2260" w:rsidP="009F2260">
          <w:pPr>
            <w:pStyle w:val="6C860BBF13D54176B27090AB190818B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1EB37CA703740C8A8248DEE80BA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2122-4A2F-4FB5-AA09-1073203F685E}"/>
      </w:docPartPr>
      <w:docPartBody>
        <w:p w:rsidR="00000000" w:rsidRDefault="009F2260" w:rsidP="009F2260">
          <w:pPr>
            <w:pStyle w:val="31EB37CA703740C8A8248DEE80BA261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DF50A003C7B4C7BA5EA7E91AAE5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CD5F-80CE-4D3B-A1AC-57FECD657B7F}"/>
      </w:docPartPr>
      <w:docPartBody>
        <w:p w:rsidR="00000000" w:rsidRDefault="009F2260" w:rsidP="009F2260">
          <w:pPr>
            <w:pStyle w:val="0DF50A003C7B4C7BA5EA7E91AAE5830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60"/>
    <w:rsid w:val="009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260"/>
    <w:rPr>
      <w:color w:val="808080"/>
    </w:rPr>
  </w:style>
  <w:style w:type="paragraph" w:customStyle="1" w:styleId="6E5A0A6673574346A0D1C55CEB2993DB">
    <w:name w:val="6E5A0A6673574346A0D1C55CEB2993DB"/>
    <w:rsid w:val="009F2260"/>
  </w:style>
  <w:style w:type="paragraph" w:customStyle="1" w:styleId="D96AC84CD69542EC99DCF4A71DB491A8">
    <w:name w:val="D96AC84CD69542EC99DCF4A71DB491A8"/>
    <w:rsid w:val="009F2260"/>
  </w:style>
  <w:style w:type="paragraph" w:customStyle="1" w:styleId="1CB1171617B04859B0224132333407C6">
    <w:name w:val="1CB1171617B04859B0224132333407C6"/>
    <w:rsid w:val="009F2260"/>
  </w:style>
  <w:style w:type="paragraph" w:customStyle="1" w:styleId="6C860BBF13D54176B27090AB190818B5">
    <w:name w:val="6C860BBF13D54176B27090AB190818B5"/>
    <w:rsid w:val="009F2260"/>
  </w:style>
  <w:style w:type="paragraph" w:customStyle="1" w:styleId="31EB37CA703740C8A8248DEE80BA2615">
    <w:name w:val="31EB37CA703740C8A8248DEE80BA2615"/>
    <w:rsid w:val="009F2260"/>
  </w:style>
  <w:style w:type="paragraph" w:customStyle="1" w:styleId="0DF50A003C7B4C7BA5EA7E91AAE58306">
    <w:name w:val="0DF50A003C7B4C7BA5EA7E91AAE58306"/>
    <w:rsid w:val="009F2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289C7-7E6D-414B-A9AA-1FDD5A18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2019-03-08T16:11:00Z</dcterms:created>
  <dcterms:modified xsi:type="dcterms:W3CDTF">2019-03-08T16:11:00Z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