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12312" w:rsidRPr="00630074" w:rsidRDefault="0081231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875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12312" w:rsidRPr="00476D38" w:rsidRDefault="0081231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12312" w:rsidRPr="00630074" w:rsidRDefault="0081231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5A7B21C232C437E94A9121B35CAEA5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12312" w:rsidRPr="00630074" w:rsidRDefault="0081231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812312" w:rsidRPr="00630074" w:rsidRDefault="00812312" w:rsidP="00630074">
      <w:pPr>
        <w:pStyle w:val="BodyText2"/>
        <w:rPr>
          <w:rFonts w:ascii="Calibri" w:hAnsi="Calibri"/>
          <w:sz w:val="4"/>
          <w:szCs w:val="4"/>
        </w:rPr>
      </w:pPr>
    </w:p>
    <w:p w:rsidR="00812312" w:rsidRPr="00E92347" w:rsidRDefault="00812312" w:rsidP="0005598B">
      <w:pPr>
        <w:pStyle w:val="BodyText2"/>
        <w:rPr>
          <w:rFonts w:ascii="Calibri" w:hAnsi="Calibri"/>
        </w:rPr>
      </w:pPr>
    </w:p>
    <w:p w:rsidR="00812312" w:rsidRPr="00E92347" w:rsidRDefault="0081231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F78731BB8CD4F889796D4340E3B0FC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12312" w:rsidRPr="00E92347" w:rsidRDefault="00812312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812312" w:rsidRPr="003345D2" w:rsidRDefault="00812312" w:rsidP="00630074">
      <w:pPr>
        <w:pStyle w:val="BodyText2"/>
        <w:rPr>
          <w:rFonts w:ascii="Calibri" w:hAnsi="Calibri"/>
          <w:sz w:val="4"/>
          <w:szCs w:val="4"/>
        </w:rPr>
      </w:pPr>
    </w:p>
    <w:p w:rsidR="00812312" w:rsidRPr="00B85E3C" w:rsidRDefault="00812312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12312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Continuum of Care,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12312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109 Legion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4BBD445BB32438580DE146999F5DB4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12312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06519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06-0836524</w:t>
            </w:r>
          </w:p>
        </w:tc>
      </w:tr>
      <w:tr w:rsidR="00812312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5E31D8" w:rsidRDefault="0081231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12312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19OPM8006AV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Bridgeport Crisis Renovations</w:t>
            </w:r>
          </w:p>
        </w:tc>
      </w:tr>
      <w:tr w:rsidR="00812312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12312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A6CD8" w:rsidRDefault="0081231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12312" w:rsidRPr="00CA6CD8" w:rsidRDefault="0081231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12312" w:rsidRPr="00CA6CD8" w:rsidRDefault="0081231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9BCC0A40193404D980FF582B1BC9BB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12312" w:rsidRPr="00CA6CD8" w:rsidRDefault="0081231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22A27F9F9BA49FFB4E9C43A84A4D48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45F166C3C6F4DA59D212F974CE9307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12312" w:rsidRDefault="0081231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12312" w:rsidRDefault="0081231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12312" w:rsidRDefault="0081231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12312" w:rsidRPr="007367D1" w:rsidRDefault="0081231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12312" w:rsidRDefault="0081231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12312" w:rsidRPr="009A33E8" w:rsidRDefault="0081231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12312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$60,000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$60,000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C43593" w:rsidRDefault="00812312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12312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6B705B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6B705B" w:rsidRDefault="00812312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6B705B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12312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6B705B" w:rsidRDefault="00812312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$65,000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6B705B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12312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6B705B" w:rsidRDefault="0081231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12" w:rsidRPr="006B705B" w:rsidRDefault="0081231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12312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12312" w:rsidRPr="00370320" w:rsidRDefault="0081231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12312" w:rsidRPr="00370320" w:rsidRDefault="0081231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12312" w:rsidRPr="00370320" w:rsidRDefault="0081231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12312" w:rsidRPr="00370320" w:rsidRDefault="0081231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12312" w:rsidRPr="00370320" w:rsidRDefault="0081231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Patti L. Walker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812312" w:rsidRPr="00370320" w:rsidRDefault="0081231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12312" w:rsidRDefault="0081231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12312" w:rsidRPr="00370320" w:rsidRDefault="0081231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12312" w:rsidRPr="00370320" w:rsidRDefault="0081231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12312" w:rsidRDefault="0081231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12312" w:rsidRPr="00370320" w:rsidRDefault="00812312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812312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12312" w:rsidRPr="00370320" w:rsidRDefault="0081231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12312" w:rsidRPr="00DA6866" w:rsidRDefault="00812312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12312" w:rsidRPr="001A033E" w:rsidRDefault="00812312" w:rsidP="001A6F01">
            <w:pPr>
              <w:rPr>
                <w:rFonts w:ascii="Calibri" w:hAnsi="Calibri"/>
                <w:sz w:val="20"/>
              </w:rPr>
            </w:pPr>
          </w:p>
        </w:tc>
      </w:tr>
      <w:tr w:rsidR="0081231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12312" w:rsidRPr="001D5CB2" w:rsidRDefault="0081231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12312" w:rsidRPr="001D5CB2" w:rsidRDefault="0081231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12312" w:rsidRPr="001D5CB2" w:rsidRDefault="0081231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12312" w:rsidRPr="001D5CB2" w:rsidRDefault="0081231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12312" w:rsidRPr="001D5CB2" w:rsidRDefault="0081231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12312" w:rsidRPr="001D5CB2" w:rsidRDefault="0081231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12312" w:rsidRPr="001D5CB2" w:rsidRDefault="0081231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12312" w:rsidRPr="001D5CB2" w:rsidRDefault="0081231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12312" w:rsidRPr="001D5CB2" w:rsidRDefault="0081231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12312" w:rsidRPr="001D5CB2" w:rsidRDefault="0081231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1231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12312" w:rsidRPr="00476D38" w:rsidRDefault="0081231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$60,000</w:t>
            </w:r>
          </w:p>
        </w:tc>
        <w:tc>
          <w:tcPr>
            <w:tcW w:w="720" w:type="dxa"/>
            <w:vAlign w:val="bottom"/>
          </w:tcPr>
          <w:p w:rsidR="00812312" w:rsidRPr="00476D38" w:rsidRDefault="0081231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12312" w:rsidRPr="00476D38" w:rsidRDefault="0081231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12312" w:rsidRPr="00476D38" w:rsidRDefault="0081231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12312" w:rsidRPr="00FB21CB" w:rsidRDefault="0081231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12312" w:rsidRPr="00FB21CB" w:rsidRDefault="0081231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12312" w:rsidRPr="00FB21CB" w:rsidRDefault="0081231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812312" w:rsidRPr="00FB21CB" w:rsidRDefault="0081231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12312" w:rsidRPr="00FB21CB" w:rsidRDefault="0081231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812312" w:rsidRPr="00FB21CB" w:rsidRDefault="0081231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12312" w:rsidRDefault="00812312" w:rsidP="00A9546A">
      <w:pPr>
        <w:rPr>
          <w:rFonts w:ascii="Calibri" w:hAnsi="Calibri"/>
        </w:rPr>
      </w:pPr>
    </w:p>
    <w:p w:rsidR="00812312" w:rsidRDefault="00812312" w:rsidP="00A341ED"/>
    <w:p w:rsidR="00812312" w:rsidRDefault="00812312" w:rsidP="00A341ED"/>
    <w:p w:rsidR="00812312" w:rsidRDefault="00812312" w:rsidP="00A341ED"/>
    <w:p w:rsidR="00812312" w:rsidRDefault="00812312" w:rsidP="00A341ED"/>
    <w:p w:rsidR="00812312" w:rsidRDefault="00812312" w:rsidP="00A341ED"/>
    <w:p w:rsidR="00812312" w:rsidRPr="007351BE" w:rsidRDefault="0081231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12312" w:rsidRPr="007351BE" w:rsidRDefault="0081231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12312" w:rsidRPr="007351BE" w:rsidRDefault="0081231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12312" w:rsidRPr="007351BE" w:rsidRDefault="0081231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12312" w:rsidRPr="007351BE" w:rsidRDefault="0081231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12312" w:rsidRDefault="0081231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12312" w:rsidRPr="007351BE" w:rsidRDefault="00812312" w:rsidP="00EC00C0">
      <w:pPr>
        <w:jc w:val="center"/>
        <w:rPr>
          <w:sz w:val="22"/>
          <w:szCs w:val="22"/>
        </w:rPr>
      </w:pPr>
    </w:p>
    <w:p w:rsidR="00812312" w:rsidRPr="00EC00C0" w:rsidRDefault="0081231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812312" w:rsidRPr="00EC00C0" w:rsidRDefault="0081231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12312" w:rsidRPr="00EC00C0" w:rsidRDefault="00812312" w:rsidP="00A341ED">
      <w:pPr>
        <w:rPr>
          <w:b/>
          <w:sz w:val="20"/>
          <w:szCs w:val="20"/>
        </w:rPr>
      </w:pPr>
    </w:p>
    <w:p w:rsidR="00812312" w:rsidRPr="00EC00C0" w:rsidRDefault="0081231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Continuum of Care, Inc.</w:t>
      </w:r>
      <w:r w:rsidRPr="00EC00C0">
        <w:rPr>
          <w:b/>
          <w:sz w:val="20"/>
          <w:szCs w:val="20"/>
        </w:rPr>
        <w:tab/>
      </w:r>
    </w:p>
    <w:p w:rsidR="00812312" w:rsidRPr="00EC00C0" w:rsidRDefault="00812312" w:rsidP="00A341ED">
      <w:pPr>
        <w:rPr>
          <w:b/>
          <w:sz w:val="20"/>
          <w:szCs w:val="20"/>
        </w:rPr>
      </w:pPr>
    </w:p>
    <w:p w:rsidR="00812312" w:rsidRPr="00EC00C0" w:rsidRDefault="0081231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Bridgeport Crisis Renovations</w:t>
      </w:r>
    </w:p>
    <w:p w:rsidR="00812312" w:rsidRPr="00EC00C0" w:rsidRDefault="0081231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19OPM8006AV</w:t>
      </w:r>
    </w:p>
    <w:p w:rsidR="00812312" w:rsidRPr="00EC00C0" w:rsidRDefault="00812312" w:rsidP="00A341ED">
      <w:pPr>
        <w:rPr>
          <w:b/>
          <w:sz w:val="20"/>
          <w:szCs w:val="20"/>
        </w:rPr>
      </w:pPr>
    </w:p>
    <w:p w:rsidR="00812312" w:rsidRPr="00EC00C0" w:rsidRDefault="0081231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109 Legion Avenue</w:t>
      </w:r>
      <w:r w:rsidRPr="00EC00C0">
        <w:rPr>
          <w:b/>
          <w:sz w:val="20"/>
          <w:szCs w:val="20"/>
        </w:rPr>
        <w:t xml:space="preserve"> </w:t>
      </w:r>
    </w:p>
    <w:p w:rsidR="00812312" w:rsidRPr="00EC00C0" w:rsidRDefault="0081231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06519</w:t>
      </w:r>
    </w:p>
    <w:p w:rsidR="00812312" w:rsidRPr="00EC00C0" w:rsidRDefault="0081231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12312" w:rsidRPr="00EC00C0" w:rsidRDefault="0081231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12312" w:rsidRPr="00EC00C0" w:rsidRDefault="0081231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Patti L. Walker</w:t>
      </w:r>
    </w:p>
    <w:p w:rsidR="00812312" w:rsidRPr="00EC00C0" w:rsidRDefault="0081231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12312" w:rsidRPr="00EC00C0" w:rsidRDefault="0081231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dcox@continuumct.org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12312" w:rsidRPr="00EC00C0" w:rsidRDefault="0081231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1231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12312" w:rsidRPr="00EC00C0" w:rsidRDefault="0081231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1231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12312" w:rsidRPr="00EC00C0" w:rsidRDefault="0081231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12312" w:rsidRPr="00EC00C0" w:rsidRDefault="0081231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12312" w:rsidRPr="00EC00C0" w:rsidRDefault="0081231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1231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12312" w:rsidRPr="00EC00C0" w:rsidRDefault="0081231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12312" w:rsidRPr="00EC00C0" w:rsidRDefault="0081231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12312" w:rsidRPr="00EC00C0" w:rsidRDefault="0081231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1231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12312" w:rsidRPr="00EC00C0" w:rsidRDefault="0081231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12312" w:rsidRPr="00EC00C0" w:rsidRDefault="0081231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12312" w:rsidRPr="00EC00C0" w:rsidRDefault="0081231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12312" w:rsidRPr="00EC00C0" w:rsidRDefault="00812312" w:rsidP="00A341ED">
      <w:pPr>
        <w:rPr>
          <w:b/>
          <w:sz w:val="20"/>
          <w:szCs w:val="20"/>
        </w:rPr>
      </w:pPr>
    </w:p>
    <w:p w:rsidR="00812312" w:rsidRPr="00EC00C0" w:rsidRDefault="00812312" w:rsidP="00A341ED">
      <w:pPr>
        <w:rPr>
          <w:b/>
          <w:sz w:val="20"/>
          <w:szCs w:val="20"/>
        </w:rPr>
      </w:pPr>
    </w:p>
    <w:p w:rsidR="00812312" w:rsidRPr="00EC00C0" w:rsidRDefault="00812312" w:rsidP="00A341ED">
      <w:pPr>
        <w:rPr>
          <w:b/>
          <w:sz w:val="20"/>
          <w:szCs w:val="20"/>
        </w:rPr>
      </w:pPr>
    </w:p>
    <w:p w:rsidR="00812312" w:rsidRPr="00EC00C0" w:rsidRDefault="0081231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12312" w:rsidRPr="00EC00C0" w:rsidRDefault="0081231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12312" w:rsidRPr="00E2130F" w:rsidRDefault="0081231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12312" w:rsidRDefault="00812312" w:rsidP="00A341ED">
      <w:pPr>
        <w:rPr>
          <w:b/>
        </w:rPr>
      </w:pPr>
      <w:r w:rsidRPr="00E2130F">
        <w:rPr>
          <w:b/>
        </w:rPr>
        <w:t xml:space="preserve"> </w:t>
      </w: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Default="00812312" w:rsidP="00A341ED">
      <w:pPr>
        <w:rPr>
          <w:b/>
        </w:rPr>
      </w:pPr>
    </w:p>
    <w:p w:rsidR="00812312" w:rsidRPr="007351BE" w:rsidRDefault="00812312" w:rsidP="00A341ED">
      <w:pPr>
        <w:rPr>
          <w:b/>
        </w:rPr>
      </w:pPr>
      <w:r>
        <w:rPr>
          <w:b/>
        </w:rPr>
        <w:t>PROJECT BUDGET:</w:t>
      </w:r>
    </w:p>
    <w:p w:rsidR="00812312" w:rsidRDefault="00812312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8749" r:id="rId15"/>
        </w:object>
      </w:r>
    </w:p>
    <w:p w:rsidR="00812312" w:rsidRDefault="0081231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12312" w:rsidRDefault="00812312" w:rsidP="00A341ED">
      <w:pPr>
        <w:rPr>
          <w:rFonts w:ascii="Arial Narrow" w:hAnsi="Arial Narrow"/>
          <w:sz w:val="20"/>
        </w:rPr>
      </w:pPr>
    </w:p>
    <w:p w:rsidR="00812312" w:rsidRDefault="00812312" w:rsidP="00A341ED">
      <w:pPr>
        <w:rPr>
          <w:rFonts w:ascii="Arial Narrow" w:hAnsi="Arial Narrow"/>
          <w:sz w:val="20"/>
        </w:rPr>
      </w:pPr>
    </w:p>
    <w:p w:rsidR="00812312" w:rsidRDefault="0081231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3008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12312" w:rsidRPr="00B70C19" w:rsidRDefault="0081231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12312" w:rsidRPr="00B70C19" w:rsidRDefault="0081231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12312" w:rsidRDefault="0081231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12312" w:rsidRDefault="0081231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12312" w:rsidRPr="008C4906" w:rsidRDefault="0081231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12312" w:rsidRPr="007F7546" w:rsidRDefault="0081231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812312" w:rsidRPr="007F7546" w:rsidRDefault="00812312" w:rsidP="00A341ED">
      <w:pPr>
        <w:ind w:left="360"/>
        <w:rPr>
          <w:rFonts w:ascii="Arial Narrow" w:hAnsi="Arial Narrow"/>
          <w:sz w:val="20"/>
          <w:szCs w:val="20"/>
        </w:rPr>
      </w:pPr>
    </w:p>
    <w:p w:rsidR="00812312" w:rsidRPr="00B70C19" w:rsidRDefault="0081231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12312" w:rsidRPr="008C4906" w:rsidRDefault="00812312" w:rsidP="00A341ED">
      <w:pPr>
        <w:ind w:left="360"/>
        <w:rPr>
          <w:rFonts w:ascii="Arial Narrow" w:hAnsi="Arial Narrow"/>
          <w:sz w:val="20"/>
        </w:rPr>
      </w:pPr>
    </w:p>
    <w:p w:rsidR="00812312" w:rsidRPr="00B70C19" w:rsidRDefault="0081231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12312" w:rsidRDefault="00812312" w:rsidP="00A341ED">
      <w:pPr>
        <w:ind w:left="360"/>
        <w:rPr>
          <w:rFonts w:ascii="Arial Narrow" w:hAnsi="Arial Narrow"/>
          <w:sz w:val="20"/>
        </w:rPr>
      </w:pPr>
    </w:p>
    <w:p w:rsidR="00812312" w:rsidRDefault="00812312" w:rsidP="00A341ED">
      <w:pPr>
        <w:ind w:left="360"/>
        <w:rPr>
          <w:rFonts w:ascii="Arial Narrow" w:hAnsi="Arial Narrow"/>
          <w:b/>
          <w:i/>
          <w:sz w:val="20"/>
        </w:rPr>
      </w:pPr>
    </w:p>
    <w:p w:rsidR="00812312" w:rsidRPr="00B615DC" w:rsidRDefault="0081231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12312" w:rsidRPr="00B615DC" w:rsidRDefault="0081231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Patti L. Walker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812312" w:rsidRPr="00B615DC" w:rsidRDefault="0081231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12312" w:rsidRPr="00B615DC" w:rsidRDefault="0081231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12312" w:rsidRPr="008C4906" w:rsidRDefault="0081231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12312" w:rsidRDefault="0081231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12312" w:rsidRDefault="00812312" w:rsidP="00A341ED">
      <w:pPr>
        <w:ind w:left="360"/>
        <w:rPr>
          <w:rFonts w:ascii="Arial Narrow" w:hAnsi="Arial Narrow"/>
          <w:b/>
          <w:sz w:val="20"/>
        </w:rPr>
      </w:pPr>
    </w:p>
    <w:p w:rsidR="00812312" w:rsidRPr="00B615DC" w:rsidRDefault="0081231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12312" w:rsidRPr="00B615DC" w:rsidRDefault="00812312" w:rsidP="00A341ED">
      <w:pPr>
        <w:ind w:left="360"/>
        <w:rPr>
          <w:rFonts w:ascii="Arial Narrow" w:hAnsi="Arial Narrow"/>
          <w:b/>
          <w:sz w:val="20"/>
        </w:rPr>
      </w:pPr>
    </w:p>
    <w:p w:rsidR="00812312" w:rsidRPr="00B615DC" w:rsidRDefault="0081231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12312" w:rsidRPr="00B615DC" w:rsidRDefault="0081231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12312" w:rsidRPr="00B615DC" w:rsidRDefault="0081231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12312" w:rsidRDefault="00812312" w:rsidP="00A341ED"/>
    <w:p w:rsidR="00812312" w:rsidRDefault="00812312" w:rsidP="00A47D17">
      <w:pPr>
        <w:rPr>
          <w:rFonts w:ascii="Calibri" w:hAnsi="Calibri"/>
        </w:rPr>
        <w:sectPr w:rsidR="00812312" w:rsidSect="00812312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12312" w:rsidRPr="00630074" w:rsidRDefault="00812312" w:rsidP="00A47D17">
      <w:pPr>
        <w:rPr>
          <w:rFonts w:ascii="Calibri" w:hAnsi="Calibri"/>
        </w:rPr>
      </w:pPr>
    </w:p>
    <w:sectPr w:rsidR="00812312" w:rsidRPr="00630074" w:rsidSect="00812312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12" w:rsidRDefault="00812312" w:rsidP="005E31D8">
      <w:r>
        <w:separator/>
      </w:r>
    </w:p>
  </w:endnote>
  <w:endnote w:type="continuationSeparator" w:id="0">
    <w:p w:rsidR="00812312" w:rsidRDefault="0081231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345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312" w:rsidRDefault="008123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312" w:rsidRDefault="00812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12" w:rsidRDefault="00812312" w:rsidP="005E31D8">
      <w:r>
        <w:separator/>
      </w:r>
    </w:p>
  </w:footnote>
  <w:footnote w:type="continuationSeparator" w:id="0">
    <w:p w:rsidR="00812312" w:rsidRDefault="0081231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12" w:rsidRPr="005E31D8" w:rsidRDefault="0081231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12312" w:rsidRDefault="00812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12312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A7B21C232C437E94A9121B35C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9BF2-30C7-417B-BDAB-4E19111995C5}"/>
      </w:docPartPr>
      <w:docPartBody>
        <w:p w:rsidR="00000000" w:rsidRDefault="002E2E5B" w:rsidP="002E2E5B">
          <w:pPr>
            <w:pStyle w:val="15A7B21C232C437E94A9121B35CAEA5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F78731BB8CD4F889796D4340E3B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939A-F7B9-422C-B653-5010E0A69CDA}"/>
      </w:docPartPr>
      <w:docPartBody>
        <w:p w:rsidR="00000000" w:rsidRDefault="002E2E5B" w:rsidP="002E2E5B">
          <w:pPr>
            <w:pStyle w:val="9F78731BB8CD4F889796D4340E3B0FC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4BBD445BB32438580DE146999F5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5EC43-83D5-4424-9158-F9AC9810BFA0}"/>
      </w:docPartPr>
      <w:docPartBody>
        <w:p w:rsidR="00000000" w:rsidRDefault="002E2E5B" w:rsidP="002E2E5B">
          <w:pPr>
            <w:pStyle w:val="A4BBD445BB32438580DE146999F5DB4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9BCC0A40193404D980FF582B1BC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6FFA-D1E5-4F39-AEFF-2CE3C6F9ACBF}"/>
      </w:docPartPr>
      <w:docPartBody>
        <w:p w:rsidR="00000000" w:rsidRDefault="002E2E5B" w:rsidP="002E2E5B">
          <w:pPr>
            <w:pStyle w:val="69BCC0A40193404D980FF582B1BC9BB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22A27F9F9BA49FFB4E9C43A84A4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3853-EA65-4386-9A5A-BEEC5D93362D}"/>
      </w:docPartPr>
      <w:docPartBody>
        <w:p w:rsidR="00000000" w:rsidRDefault="002E2E5B" w:rsidP="002E2E5B">
          <w:pPr>
            <w:pStyle w:val="122A27F9F9BA49FFB4E9C43A84A4D48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45F166C3C6F4DA59D212F974CE9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E39C-BC48-47BD-A72A-DB9DA8D566C4}"/>
      </w:docPartPr>
      <w:docPartBody>
        <w:p w:rsidR="00000000" w:rsidRDefault="002E2E5B" w:rsidP="002E2E5B">
          <w:pPr>
            <w:pStyle w:val="C45F166C3C6F4DA59D212F974CE9307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5B"/>
    <w:rsid w:val="002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E5B"/>
    <w:rPr>
      <w:color w:val="808080"/>
    </w:rPr>
  </w:style>
  <w:style w:type="paragraph" w:customStyle="1" w:styleId="15A7B21C232C437E94A9121B35CAEA50">
    <w:name w:val="15A7B21C232C437E94A9121B35CAEA50"/>
    <w:rsid w:val="002E2E5B"/>
  </w:style>
  <w:style w:type="paragraph" w:customStyle="1" w:styleId="9F78731BB8CD4F889796D4340E3B0FC2">
    <w:name w:val="9F78731BB8CD4F889796D4340E3B0FC2"/>
    <w:rsid w:val="002E2E5B"/>
  </w:style>
  <w:style w:type="paragraph" w:customStyle="1" w:styleId="A4BBD445BB32438580DE146999F5DB49">
    <w:name w:val="A4BBD445BB32438580DE146999F5DB49"/>
    <w:rsid w:val="002E2E5B"/>
  </w:style>
  <w:style w:type="paragraph" w:customStyle="1" w:styleId="69BCC0A40193404D980FF582B1BC9BBE">
    <w:name w:val="69BCC0A40193404D980FF582B1BC9BBE"/>
    <w:rsid w:val="002E2E5B"/>
  </w:style>
  <w:style w:type="paragraph" w:customStyle="1" w:styleId="122A27F9F9BA49FFB4E9C43A84A4D48B">
    <w:name w:val="122A27F9F9BA49FFB4E9C43A84A4D48B"/>
    <w:rsid w:val="002E2E5B"/>
  </w:style>
  <w:style w:type="paragraph" w:customStyle="1" w:styleId="C45F166C3C6F4DA59D212F974CE9307F">
    <w:name w:val="C45F166C3C6F4DA59D212F974CE9307F"/>
    <w:rsid w:val="002E2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75873-E1D4-46E2-AF85-97D7A1E6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2019-03-08T16:10:00Z</dcterms:created>
  <dcterms:modified xsi:type="dcterms:W3CDTF">2019-03-08T16:11:00Z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