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A5E16" w:rsidRPr="00630074" w:rsidRDefault="007A5E1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90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A5E16" w:rsidRPr="00476D38" w:rsidRDefault="007A5E1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A5E16" w:rsidRPr="00630074" w:rsidRDefault="007A5E1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6BC9029E02D4E35B7A19274416C5D6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A5E16" w:rsidRPr="00630074" w:rsidRDefault="007A5E1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7A5E16" w:rsidRPr="00630074" w:rsidRDefault="007A5E16" w:rsidP="00630074">
      <w:pPr>
        <w:pStyle w:val="BodyText2"/>
        <w:rPr>
          <w:rFonts w:ascii="Calibri" w:hAnsi="Calibri"/>
          <w:sz w:val="4"/>
          <w:szCs w:val="4"/>
        </w:rPr>
      </w:pPr>
    </w:p>
    <w:p w:rsidR="007A5E16" w:rsidRPr="00E92347" w:rsidRDefault="007A5E16" w:rsidP="0005598B">
      <w:pPr>
        <w:pStyle w:val="BodyText2"/>
        <w:rPr>
          <w:rFonts w:ascii="Calibri" w:hAnsi="Calibri"/>
        </w:rPr>
      </w:pPr>
    </w:p>
    <w:p w:rsidR="007A5E16" w:rsidRPr="00E92347" w:rsidRDefault="007A5E1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5A0FD3574A4484D92D0B070357C373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A5E16" w:rsidRPr="00E92347" w:rsidRDefault="007A5E1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A5E16" w:rsidRPr="003345D2" w:rsidRDefault="007A5E16" w:rsidP="00630074">
      <w:pPr>
        <w:pStyle w:val="BodyText2"/>
        <w:rPr>
          <w:rFonts w:ascii="Calibri" w:hAnsi="Calibri"/>
          <w:sz w:val="4"/>
          <w:szCs w:val="4"/>
        </w:rPr>
      </w:pPr>
    </w:p>
    <w:p w:rsidR="007A5E16" w:rsidRPr="00B85E3C" w:rsidRDefault="007A5E1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A5E1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Connecticut Junior Republic Association,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A5E1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1686DF469DA4D2AA11667D5200484F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A5E1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7A5E1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5E31D8" w:rsidRDefault="007A5E1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A5E1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19OPM8006AU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campus maintenance vehicles/equipment</w:t>
            </w:r>
          </w:p>
        </w:tc>
      </w:tr>
      <w:tr w:rsidR="007A5E1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A5E1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A6CD8" w:rsidRDefault="007A5E1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A5E16" w:rsidRPr="00CA6CD8" w:rsidRDefault="007A5E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A5E16" w:rsidRPr="00CA6CD8" w:rsidRDefault="007A5E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2A7E03FB8044A839C79F927EF2C9BA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A5E16" w:rsidRPr="00CA6CD8" w:rsidRDefault="007A5E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9C8E5C466764BCDB79C9980DF696AE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8DE8D4DB68847EABC0F5FEC30378E4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5E16" w:rsidRDefault="007A5E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5E16" w:rsidRDefault="007A5E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5E16" w:rsidRDefault="007A5E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5E16" w:rsidRPr="007367D1" w:rsidRDefault="007A5E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5E16" w:rsidRDefault="007A5E1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A5E16" w:rsidRPr="009A33E8" w:rsidRDefault="007A5E1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A5E1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$81,000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$81,000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C43593" w:rsidRDefault="007A5E16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A5E1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6B705B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6B705B" w:rsidRDefault="007A5E1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6B705B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A5E1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6B705B" w:rsidRDefault="007A5E16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6B705B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A5E1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6B705B" w:rsidRDefault="007A5E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5E16" w:rsidRPr="006B705B" w:rsidRDefault="007A5E1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A5E1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A5E16" w:rsidRPr="00370320" w:rsidRDefault="007A5E1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A5E16" w:rsidRPr="00370320" w:rsidRDefault="007A5E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5E16" w:rsidRPr="00370320" w:rsidRDefault="007A5E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A5E16" w:rsidRPr="00370320" w:rsidRDefault="007A5E1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A5E16" w:rsidRPr="00370320" w:rsidRDefault="007A5E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A5E16" w:rsidRPr="00370320" w:rsidRDefault="007A5E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5E16" w:rsidRDefault="007A5E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A5E16" w:rsidRPr="00370320" w:rsidRDefault="007A5E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5E16" w:rsidRPr="00370320" w:rsidRDefault="007A5E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A5E16" w:rsidRDefault="007A5E1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A5E16" w:rsidRPr="00370320" w:rsidRDefault="007A5E16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7A5E1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A5E16" w:rsidRPr="00370320" w:rsidRDefault="007A5E1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5E16" w:rsidRPr="00DA6866" w:rsidRDefault="007A5E1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A5E16" w:rsidRPr="001A033E" w:rsidRDefault="007A5E16" w:rsidP="001A6F01">
            <w:pPr>
              <w:rPr>
                <w:rFonts w:ascii="Calibri" w:hAnsi="Calibri"/>
                <w:sz w:val="20"/>
              </w:rPr>
            </w:pPr>
          </w:p>
        </w:tc>
      </w:tr>
      <w:tr w:rsidR="007A5E1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A5E16" w:rsidRPr="001D5CB2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A5E1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A5E16" w:rsidRPr="00476D38" w:rsidRDefault="007A5E1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$81,000</w:t>
            </w:r>
          </w:p>
        </w:tc>
        <w:tc>
          <w:tcPr>
            <w:tcW w:w="720" w:type="dxa"/>
            <w:vAlign w:val="bottom"/>
          </w:tcPr>
          <w:p w:rsidR="007A5E16" w:rsidRPr="00476D38" w:rsidRDefault="007A5E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A5E16" w:rsidRPr="00476D38" w:rsidRDefault="007A5E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A5E16" w:rsidRPr="00476D38" w:rsidRDefault="007A5E1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A5E16" w:rsidRPr="00FB21CB" w:rsidRDefault="007A5E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A5E16" w:rsidRPr="00FB21CB" w:rsidRDefault="007A5E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A5E16" w:rsidRPr="00FB21CB" w:rsidRDefault="007A5E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7A5E16" w:rsidRPr="00FB21CB" w:rsidRDefault="007A5E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A5E16" w:rsidRPr="00FB21CB" w:rsidRDefault="007A5E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7A5E16" w:rsidRPr="00FB21CB" w:rsidRDefault="007A5E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A5E16" w:rsidRDefault="007A5E16" w:rsidP="00A9546A">
      <w:pPr>
        <w:rPr>
          <w:rFonts w:ascii="Calibri" w:hAnsi="Calibri"/>
        </w:rPr>
      </w:pPr>
    </w:p>
    <w:p w:rsidR="007A5E16" w:rsidRDefault="007A5E16" w:rsidP="00A341ED"/>
    <w:p w:rsidR="007A5E16" w:rsidRDefault="007A5E16" w:rsidP="00A341ED"/>
    <w:p w:rsidR="007A5E16" w:rsidRDefault="007A5E16" w:rsidP="00A341ED"/>
    <w:p w:rsidR="007A5E16" w:rsidRDefault="007A5E16" w:rsidP="00A341ED"/>
    <w:p w:rsidR="007A5E16" w:rsidRDefault="007A5E16" w:rsidP="00A341ED"/>
    <w:p w:rsidR="007A5E16" w:rsidRPr="007351BE" w:rsidRDefault="007A5E1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A5E16" w:rsidRPr="007351BE" w:rsidRDefault="007A5E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A5E16" w:rsidRPr="007351BE" w:rsidRDefault="007A5E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A5E16" w:rsidRPr="007351BE" w:rsidRDefault="007A5E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A5E16" w:rsidRPr="007351BE" w:rsidRDefault="007A5E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A5E16" w:rsidRDefault="007A5E1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A5E16" w:rsidRPr="007351BE" w:rsidRDefault="007A5E16" w:rsidP="00EC00C0">
      <w:pPr>
        <w:jc w:val="center"/>
        <w:rPr>
          <w:sz w:val="22"/>
          <w:szCs w:val="22"/>
        </w:rPr>
      </w:pPr>
    </w:p>
    <w:p w:rsidR="007A5E16" w:rsidRPr="00EC00C0" w:rsidRDefault="007A5E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7A5E16" w:rsidRPr="00EC00C0" w:rsidRDefault="007A5E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A5E16" w:rsidRPr="00EC00C0" w:rsidRDefault="007A5E16" w:rsidP="00A341ED">
      <w:pPr>
        <w:rPr>
          <w:b/>
          <w:sz w:val="20"/>
          <w:szCs w:val="20"/>
        </w:rPr>
      </w:pP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Connecticut Junior Republic Association, Inc.</w:t>
      </w:r>
      <w:r w:rsidRPr="00EC00C0">
        <w:rPr>
          <w:b/>
          <w:sz w:val="20"/>
          <w:szCs w:val="20"/>
        </w:rPr>
        <w:tab/>
      </w:r>
    </w:p>
    <w:p w:rsidR="007A5E16" w:rsidRPr="00EC00C0" w:rsidRDefault="007A5E16" w:rsidP="00A341ED">
      <w:pPr>
        <w:rPr>
          <w:b/>
          <w:sz w:val="20"/>
          <w:szCs w:val="20"/>
        </w:rPr>
      </w:pP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campus maintenance vehicles/equipment</w:t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19OPM8006AU</w:t>
      </w:r>
    </w:p>
    <w:p w:rsidR="007A5E16" w:rsidRPr="00EC00C0" w:rsidRDefault="007A5E16" w:rsidP="00A341ED">
      <w:pPr>
        <w:rPr>
          <w:b/>
          <w:sz w:val="20"/>
          <w:szCs w:val="20"/>
        </w:rPr>
      </w:pP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PO Box 161</w:t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06759</w:t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Daniel Rezende</w:t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A5E1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A5E16" w:rsidRPr="00EC00C0" w:rsidRDefault="007A5E1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A5E1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A5E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A5E16" w:rsidRPr="00EC00C0" w:rsidRDefault="007A5E1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5E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A5E16" w:rsidRPr="00EC00C0" w:rsidRDefault="007A5E1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A5E16" w:rsidRPr="00EC00C0" w:rsidRDefault="007A5E16" w:rsidP="00A341ED">
      <w:pPr>
        <w:rPr>
          <w:b/>
          <w:sz w:val="20"/>
          <w:szCs w:val="20"/>
        </w:rPr>
      </w:pPr>
    </w:p>
    <w:p w:rsidR="007A5E16" w:rsidRPr="00EC00C0" w:rsidRDefault="007A5E16" w:rsidP="00A341ED">
      <w:pPr>
        <w:rPr>
          <w:b/>
          <w:sz w:val="20"/>
          <w:szCs w:val="20"/>
        </w:rPr>
      </w:pPr>
    </w:p>
    <w:p w:rsidR="007A5E16" w:rsidRPr="00EC00C0" w:rsidRDefault="007A5E16" w:rsidP="00A341ED">
      <w:pPr>
        <w:rPr>
          <w:b/>
          <w:sz w:val="20"/>
          <w:szCs w:val="20"/>
        </w:rPr>
      </w:pPr>
    </w:p>
    <w:p w:rsidR="007A5E16" w:rsidRPr="00EC00C0" w:rsidRDefault="007A5E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A5E16" w:rsidRPr="00EC00C0" w:rsidRDefault="007A5E1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A5E16" w:rsidRPr="00E2130F" w:rsidRDefault="007A5E1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A5E16" w:rsidRDefault="007A5E16" w:rsidP="00A341ED">
      <w:pPr>
        <w:rPr>
          <w:b/>
        </w:rPr>
      </w:pPr>
      <w:r w:rsidRPr="00E2130F">
        <w:rPr>
          <w:b/>
        </w:rPr>
        <w:t xml:space="preserve"> </w:t>
      </w: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Default="007A5E16" w:rsidP="00A341ED">
      <w:pPr>
        <w:rPr>
          <w:b/>
        </w:rPr>
      </w:pPr>
    </w:p>
    <w:p w:rsidR="007A5E16" w:rsidRPr="007351BE" w:rsidRDefault="007A5E16" w:rsidP="00A341ED">
      <w:pPr>
        <w:rPr>
          <w:b/>
        </w:rPr>
      </w:pPr>
      <w:r>
        <w:rPr>
          <w:b/>
        </w:rPr>
        <w:t>PROJECT BUDGET:</w:t>
      </w:r>
    </w:p>
    <w:p w:rsidR="007A5E16" w:rsidRDefault="007A5E16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900" r:id="rId15"/>
        </w:object>
      </w:r>
    </w:p>
    <w:p w:rsidR="007A5E16" w:rsidRDefault="007A5E1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A5E16" w:rsidRDefault="007A5E16" w:rsidP="00A341ED">
      <w:pPr>
        <w:rPr>
          <w:rFonts w:ascii="Arial Narrow" w:hAnsi="Arial Narrow"/>
          <w:sz w:val="20"/>
        </w:rPr>
      </w:pPr>
    </w:p>
    <w:p w:rsidR="007A5E16" w:rsidRDefault="007A5E16" w:rsidP="00A341ED">
      <w:pPr>
        <w:rPr>
          <w:rFonts w:ascii="Arial Narrow" w:hAnsi="Arial Narrow"/>
          <w:sz w:val="20"/>
        </w:rPr>
      </w:pPr>
    </w:p>
    <w:p w:rsidR="007A5E16" w:rsidRDefault="007A5E1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A1B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A5E16" w:rsidRPr="00B70C19" w:rsidRDefault="007A5E1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A5E16" w:rsidRPr="00B70C19" w:rsidRDefault="007A5E1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A5E16" w:rsidRDefault="007A5E1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A5E16" w:rsidRDefault="007A5E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A5E16" w:rsidRPr="008C4906" w:rsidRDefault="007A5E1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A5E16" w:rsidRPr="007F7546" w:rsidRDefault="007A5E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A5E16" w:rsidRPr="007F7546" w:rsidRDefault="007A5E16" w:rsidP="00A341ED">
      <w:pPr>
        <w:ind w:left="360"/>
        <w:rPr>
          <w:rFonts w:ascii="Arial Narrow" w:hAnsi="Arial Narrow"/>
          <w:sz w:val="20"/>
          <w:szCs w:val="20"/>
        </w:rPr>
      </w:pPr>
    </w:p>
    <w:p w:rsidR="007A5E16" w:rsidRPr="00B70C19" w:rsidRDefault="007A5E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A5E16" w:rsidRPr="008C4906" w:rsidRDefault="007A5E16" w:rsidP="00A341ED">
      <w:pPr>
        <w:ind w:left="360"/>
        <w:rPr>
          <w:rFonts w:ascii="Arial Narrow" w:hAnsi="Arial Narrow"/>
          <w:sz w:val="20"/>
        </w:rPr>
      </w:pPr>
    </w:p>
    <w:p w:rsidR="007A5E16" w:rsidRPr="00B70C19" w:rsidRDefault="007A5E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A5E16" w:rsidRDefault="007A5E16" w:rsidP="00A341ED">
      <w:pPr>
        <w:ind w:left="360"/>
        <w:rPr>
          <w:rFonts w:ascii="Arial Narrow" w:hAnsi="Arial Narrow"/>
          <w:sz w:val="20"/>
        </w:rPr>
      </w:pPr>
    </w:p>
    <w:p w:rsidR="007A5E16" w:rsidRDefault="007A5E16" w:rsidP="00A341ED">
      <w:pPr>
        <w:ind w:left="360"/>
        <w:rPr>
          <w:rFonts w:ascii="Arial Narrow" w:hAnsi="Arial Narrow"/>
          <w:b/>
          <w:i/>
          <w:sz w:val="20"/>
        </w:rPr>
      </w:pPr>
    </w:p>
    <w:p w:rsidR="007A5E16" w:rsidRPr="00B615DC" w:rsidRDefault="007A5E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A5E16" w:rsidRPr="00B615DC" w:rsidRDefault="007A5E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7A5E16" w:rsidRPr="00B615DC" w:rsidRDefault="007A5E1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A5E16" w:rsidRPr="00B615DC" w:rsidRDefault="007A5E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A5E16" w:rsidRPr="008C4906" w:rsidRDefault="007A5E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A5E16" w:rsidRDefault="007A5E1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A5E16" w:rsidRDefault="007A5E16" w:rsidP="00A341ED">
      <w:pPr>
        <w:ind w:left="360"/>
        <w:rPr>
          <w:rFonts w:ascii="Arial Narrow" w:hAnsi="Arial Narrow"/>
          <w:b/>
          <w:sz w:val="20"/>
        </w:rPr>
      </w:pPr>
    </w:p>
    <w:p w:rsidR="007A5E16" w:rsidRPr="00B615DC" w:rsidRDefault="007A5E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A5E16" w:rsidRPr="00B615DC" w:rsidRDefault="007A5E16" w:rsidP="00A341ED">
      <w:pPr>
        <w:ind w:left="360"/>
        <w:rPr>
          <w:rFonts w:ascii="Arial Narrow" w:hAnsi="Arial Narrow"/>
          <w:b/>
          <w:sz w:val="20"/>
        </w:rPr>
      </w:pPr>
    </w:p>
    <w:p w:rsidR="007A5E16" w:rsidRPr="00B615DC" w:rsidRDefault="007A5E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A5E16" w:rsidRPr="00B615DC" w:rsidRDefault="007A5E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A5E16" w:rsidRPr="00B615DC" w:rsidRDefault="007A5E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A5E16" w:rsidRDefault="007A5E16" w:rsidP="00A341ED"/>
    <w:p w:rsidR="007A5E16" w:rsidRDefault="007A5E16" w:rsidP="00A47D17">
      <w:pPr>
        <w:rPr>
          <w:rFonts w:ascii="Calibri" w:hAnsi="Calibri"/>
        </w:rPr>
        <w:sectPr w:rsidR="007A5E16" w:rsidSect="007A5E1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A5E16" w:rsidRPr="00630074" w:rsidRDefault="007A5E16" w:rsidP="00A47D17">
      <w:pPr>
        <w:rPr>
          <w:rFonts w:ascii="Calibri" w:hAnsi="Calibri"/>
        </w:rPr>
      </w:pPr>
    </w:p>
    <w:sectPr w:rsidR="007A5E16" w:rsidRPr="00630074" w:rsidSect="007A5E1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16" w:rsidRDefault="007A5E16" w:rsidP="005E31D8">
      <w:r>
        <w:separator/>
      </w:r>
    </w:p>
  </w:endnote>
  <w:endnote w:type="continuationSeparator" w:id="0">
    <w:p w:rsidR="007A5E16" w:rsidRDefault="007A5E1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10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E16" w:rsidRDefault="007A5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5E16" w:rsidRDefault="007A5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16" w:rsidRDefault="007A5E16" w:rsidP="005E31D8">
      <w:r>
        <w:separator/>
      </w:r>
    </w:p>
  </w:footnote>
  <w:footnote w:type="continuationSeparator" w:id="0">
    <w:p w:rsidR="007A5E16" w:rsidRDefault="007A5E1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16" w:rsidRPr="005E31D8" w:rsidRDefault="007A5E1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A5E16" w:rsidRDefault="007A5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5E16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C9029E02D4E35B7A19274416C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8106-2C5F-475B-80F4-DFB498994308}"/>
      </w:docPartPr>
      <w:docPartBody>
        <w:p w:rsidR="00000000" w:rsidRDefault="0031426A" w:rsidP="0031426A">
          <w:pPr>
            <w:pStyle w:val="E6BC9029E02D4E35B7A19274416C5D6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5A0FD3574A4484D92D0B070357C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4B10-C42B-4737-8E7A-2F44CD13F10E}"/>
      </w:docPartPr>
      <w:docPartBody>
        <w:p w:rsidR="00000000" w:rsidRDefault="0031426A" w:rsidP="0031426A">
          <w:pPr>
            <w:pStyle w:val="05A0FD3574A4484D92D0B070357C373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1686DF469DA4D2AA11667D52004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5E98-6A19-4AF9-A1DE-E9CA5416B7F2}"/>
      </w:docPartPr>
      <w:docPartBody>
        <w:p w:rsidR="00000000" w:rsidRDefault="0031426A" w:rsidP="0031426A">
          <w:pPr>
            <w:pStyle w:val="B1686DF469DA4D2AA11667D5200484F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2A7E03FB8044A839C79F927EF2C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4504-B416-41C8-B44B-C73C8F14B0AE}"/>
      </w:docPartPr>
      <w:docPartBody>
        <w:p w:rsidR="00000000" w:rsidRDefault="0031426A" w:rsidP="0031426A">
          <w:pPr>
            <w:pStyle w:val="82A7E03FB8044A839C79F927EF2C9BA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9C8E5C466764BCDB79C9980DF69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E997-2676-48C2-BFD8-F8F92CAF473E}"/>
      </w:docPartPr>
      <w:docPartBody>
        <w:p w:rsidR="00000000" w:rsidRDefault="0031426A" w:rsidP="0031426A">
          <w:pPr>
            <w:pStyle w:val="E9C8E5C466764BCDB79C9980DF696AE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8DE8D4DB68847EABC0F5FEC3037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92DE-A9AF-4CC4-AA5B-E33584EA4506}"/>
      </w:docPartPr>
      <w:docPartBody>
        <w:p w:rsidR="00000000" w:rsidRDefault="0031426A" w:rsidP="0031426A">
          <w:pPr>
            <w:pStyle w:val="18DE8D4DB68847EABC0F5FEC30378E4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6A"/>
    <w:rsid w:val="003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26A"/>
    <w:rPr>
      <w:color w:val="808080"/>
    </w:rPr>
  </w:style>
  <w:style w:type="paragraph" w:customStyle="1" w:styleId="E6BC9029E02D4E35B7A19274416C5D6E">
    <w:name w:val="E6BC9029E02D4E35B7A19274416C5D6E"/>
    <w:rsid w:val="0031426A"/>
  </w:style>
  <w:style w:type="paragraph" w:customStyle="1" w:styleId="05A0FD3574A4484D92D0B070357C3733">
    <w:name w:val="05A0FD3574A4484D92D0B070357C3733"/>
    <w:rsid w:val="0031426A"/>
  </w:style>
  <w:style w:type="paragraph" w:customStyle="1" w:styleId="B1686DF469DA4D2AA11667D5200484F9">
    <w:name w:val="B1686DF469DA4D2AA11667D5200484F9"/>
    <w:rsid w:val="0031426A"/>
  </w:style>
  <w:style w:type="paragraph" w:customStyle="1" w:styleId="82A7E03FB8044A839C79F927EF2C9BAC">
    <w:name w:val="82A7E03FB8044A839C79F927EF2C9BAC"/>
    <w:rsid w:val="0031426A"/>
  </w:style>
  <w:style w:type="paragraph" w:customStyle="1" w:styleId="E9C8E5C466764BCDB79C9980DF696AE9">
    <w:name w:val="E9C8E5C466764BCDB79C9980DF696AE9"/>
    <w:rsid w:val="0031426A"/>
  </w:style>
  <w:style w:type="paragraph" w:customStyle="1" w:styleId="18DE8D4DB68847EABC0F5FEC30378E41">
    <w:name w:val="18DE8D4DB68847EABC0F5FEC30378E41"/>
    <w:rsid w:val="00314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85F93-1AAB-45BB-BFD1-D1B543E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2019-03-08T14:50:00Z</dcterms:created>
  <dcterms:modified xsi:type="dcterms:W3CDTF">2019-03-08T14:50:00Z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