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2412CD" w:rsidRPr="00630074" w:rsidRDefault="002412CD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387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2412CD" w:rsidRPr="00476D38" w:rsidRDefault="002412CD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2412CD" w:rsidRPr="00630074" w:rsidRDefault="002412CD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30990C4967E245EF87F2118323D981B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2412CD" w:rsidRPr="00630074" w:rsidRDefault="002412CD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2412CD" w:rsidRPr="00630074" w:rsidRDefault="002412CD" w:rsidP="00630074">
      <w:pPr>
        <w:pStyle w:val="BodyText2"/>
        <w:rPr>
          <w:rFonts w:ascii="Calibri" w:hAnsi="Calibri"/>
          <w:sz w:val="4"/>
          <w:szCs w:val="4"/>
        </w:rPr>
      </w:pPr>
    </w:p>
    <w:p w:rsidR="002412CD" w:rsidRPr="00E92347" w:rsidRDefault="002412CD" w:rsidP="0005598B">
      <w:pPr>
        <w:pStyle w:val="BodyText2"/>
        <w:rPr>
          <w:rFonts w:ascii="Calibri" w:hAnsi="Calibri"/>
        </w:rPr>
      </w:pPr>
    </w:p>
    <w:p w:rsidR="002412CD" w:rsidRPr="00E92347" w:rsidRDefault="002412CD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E4CB7FB2338245E6874BE77ED98C2A9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2412CD" w:rsidRPr="00E92347" w:rsidRDefault="002412CD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2412CD" w:rsidRPr="003345D2" w:rsidRDefault="002412CD" w:rsidP="00630074">
      <w:pPr>
        <w:pStyle w:val="BodyText2"/>
        <w:rPr>
          <w:rFonts w:ascii="Calibri" w:hAnsi="Calibri"/>
          <w:sz w:val="4"/>
          <w:szCs w:val="4"/>
        </w:rPr>
      </w:pPr>
    </w:p>
    <w:p w:rsidR="002412CD" w:rsidRPr="00B85E3C" w:rsidRDefault="002412CD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2412CD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C43593" w:rsidRDefault="002412C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Connecticut Junior Republic Association,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C43593" w:rsidRDefault="002412C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412CD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Default="002412C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550 Goshen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PO Box 161</w:t>
            </w:r>
          </w:p>
          <w:p w:rsidR="002412CD" w:rsidRPr="00C43593" w:rsidRDefault="002412CD" w:rsidP="00DC1E5E">
            <w:pPr>
              <w:rPr>
                <w:rFonts w:ascii="Calibri" w:hAnsi="Calibri"/>
                <w:sz w:val="18"/>
                <w:szCs w:val="18"/>
              </w:rPr>
            </w:pPr>
            <w:r w:rsidRPr="005E1116">
              <w:rPr>
                <w:rFonts w:ascii="Calibri" w:hAnsi="Calibri"/>
                <w:noProof/>
                <w:sz w:val="18"/>
                <w:szCs w:val="18"/>
              </w:rPr>
              <w:t>PO Box 161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C43593" w:rsidRDefault="002412C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C43593" w:rsidRDefault="002412C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E3FAA9D4B90B439581CCD564F79E3143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2412CD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C43593" w:rsidRDefault="002412C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Litchfield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C43593" w:rsidRDefault="002412C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C43593" w:rsidRDefault="002412C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06759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C43593" w:rsidRDefault="002412CD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06-0646590</w:t>
            </w:r>
          </w:p>
        </w:tc>
      </w:tr>
      <w:tr w:rsidR="002412CD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C43593" w:rsidRDefault="002412C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5E31D8" w:rsidRDefault="002412CD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2412CD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C43593" w:rsidRDefault="002412C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19OPM8006AT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C43593" w:rsidRDefault="002412C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IT/Network equipment replacement</w:t>
            </w:r>
          </w:p>
        </w:tc>
      </w:tr>
      <w:tr w:rsidR="002412CD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C43593" w:rsidRDefault="002412CD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C43593" w:rsidRDefault="002412C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2412CD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CA6CD8" w:rsidRDefault="002412CD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2412CD" w:rsidRPr="00CA6CD8" w:rsidRDefault="002412C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2412CD" w:rsidRPr="00CA6CD8" w:rsidRDefault="002412C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27C1118F3E7142E8AD4EF6EE2E862BB6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2412CD" w:rsidRPr="00CA6CD8" w:rsidRDefault="002412C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319AE4590740446C98DFF623630429F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6320A1634C9D4EF8AD09F1FD84D3546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412CD" w:rsidRDefault="002412C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412CD" w:rsidRDefault="002412C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412CD" w:rsidRDefault="002412C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412CD" w:rsidRPr="007367D1" w:rsidRDefault="002412C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412CD" w:rsidRDefault="002412CD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2412CD" w:rsidRPr="009A33E8" w:rsidRDefault="002412CD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2412CD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412CD" w:rsidRPr="00C43593" w:rsidRDefault="002412CD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$103,012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412CD" w:rsidRPr="00C43593" w:rsidRDefault="002412C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412CD" w:rsidRPr="00C43593" w:rsidRDefault="002412CD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$103,012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C43593" w:rsidRDefault="002412CD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2412CD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6B705B" w:rsidRDefault="002412C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6B705B" w:rsidRDefault="002412CD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$11,000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6B705B" w:rsidRDefault="002412C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2412CD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6B705B" w:rsidRDefault="002412CD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$114,012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6B705B" w:rsidRDefault="002412C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412CD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6B705B" w:rsidRDefault="002412C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12CD" w:rsidRPr="006B705B" w:rsidRDefault="002412CD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412CD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12CD" w:rsidRPr="00370320" w:rsidRDefault="002412CD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2412CD" w:rsidRPr="00370320" w:rsidRDefault="002412C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12CD" w:rsidRPr="00370320" w:rsidRDefault="002412C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412CD" w:rsidRPr="00370320" w:rsidRDefault="002412CD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2412CD" w:rsidRPr="00370320" w:rsidRDefault="002412C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Daniel Rezende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2412CD" w:rsidRPr="00370320" w:rsidRDefault="002412C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12CD" w:rsidRDefault="002412C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2412CD" w:rsidRPr="00370320" w:rsidRDefault="002412C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12CD" w:rsidRPr="00370320" w:rsidRDefault="002412C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412CD" w:rsidRDefault="002412CD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2412CD" w:rsidRPr="00370320" w:rsidRDefault="002412CD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2412CD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412CD" w:rsidRPr="00370320" w:rsidRDefault="002412CD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12CD" w:rsidRPr="00DA6866" w:rsidRDefault="002412CD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412CD" w:rsidRPr="001A033E" w:rsidRDefault="002412CD" w:rsidP="001A6F01">
            <w:pPr>
              <w:rPr>
                <w:rFonts w:ascii="Calibri" w:hAnsi="Calibri"/>
                <w:sz w:val="20"/>
              </w:rPr>
            </w:pPr>
          </w:p>
        </w:tc>
      </w:tr>
      <w:tr w:rsidR="002412C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2412CD" w:rsidRPr="001D5CB2" w:rsidRDefault="002412C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2412CD" w:rsidRPr="001D5CB2" w:rsidRDefault="002412C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2412CD" w:rsidRPr="001D5CB2" w:rsidRDefault="002412C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2412CD" w:rsidRPr="001D5CB2" w:rsidRDefault="002412C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2412CD" w:rsidRPr="001D5CB2" w:rsidRDefault="002412C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2412CD" w:rsidRPr="001D5CB2" w:rsidRDefault="002412C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2412CD" w:rsidRPr="001D5CB2" w:rsidRDefault="002412C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2412CD" w:rsidRPr="001D5CB2" w:rsidRDefault="002412C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2412CD" w:rsidRPr="001D5CB2" w:rsidRDefault="002412C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2412CD" w:rsidRPr="001D5CB2" w:rsidRDefault="002412C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2412C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2412CD" w:rsidRPr="00476D38" w:rsidRDefault="002412CD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$103,012</w:t>
            </w:r>
          </w:p>
        </w:tc>
        <w:tc>
          <w:tcPr>
            <w:tcW w:w="720" w:type="dxa"/>
            <w:vAlign w:val="bottom"/>
          </w:tcPr>
          <w:p w:rsidR="002412CD" w:rsidRPr="00476D38" w:rsidRDefault="002412C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2412CD" w:rsidRPr="00476D38" w:rsidRDefault="002412C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2412CD" w:rsidRPr="00476D38" w:rsidRDefault="002412CD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2412CD" w:rsidRPr="00FB21CB" w:rsidRDefault="002412C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2412CD" w:rsidRPr="00FB21CB" w:rsidRDefault="002412C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2412CD" w:rsidRPr="00FB21CB" w:rsidRDefault="002412C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2412CD" w:rsidRPr="00FB21CB" w:rsidRDefault="002412C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2412CD" w:rsidRPr="00FB21CB" w:rsidRDefault="002412C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2412CD" w:rsidRPr="00FB21CB" w:rsidRDefault="002412C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2412CD" w:rsidRDefault="002412CD" w:rsidP="00A9546A">
      <w:pPr>
        <w:rPr>
          <w:rFonts w:ascii="Calibri" w:hAnsi="Calibri"/>
        </w:rPr>
      </w:pPr>
    </w:p>
    <w:p w:rsidR="002412CD" w:rsidRDefault="002412CD" w:rsidP="00A341ED"/>
    <w:p w:rsidR="002412CD" w:rsidRDefault="002412CD" w:rsidP="00A341ED"/>
    <w:p w:rsidR="002412CD" w:rsidRDefault="002412CD" w:rsidP="00A341ED"/>
    <w:p w:rsidR="002412CD" w:rsidRDefault="002412CD" w:rsidP="00A341ED"/>
    <w:p w:rsidR="002412CD" w:rsidRDefault="002412CD" w:rsidP="00A341ED"/>
    <w:p w:rsidR="002412CD" w:rsidRPr="007351BE" w:rsidRDefault="002412CD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2412CD" w:rsidRPr="007351BE" w:rsidRDefault="002412C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2412CD" w:rsidRPr="007351BE" w:rsidRDefault="002412C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2412CD" w:rsidRPr="007351BE" w:rsidRDefault="002412C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2412CD" w:rsidRPr="007351BE" w:rsidRDefault="002412C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2412CD" w:rsidRDefault="002412CD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2412CD" w:rsidRPr="007351BE" w:rsidRDefault="002412CD" w:rsidP="00EC00C0">
      <w:pPr>
        <w:jc w:val="center"/>
        <w:rPr>
          <w:sz w:val="22"/>
          <w:szCs w:val="22"/>
        </w:rPr>
      </w:pPr>
    </w:p>
    <w:p w:rsidR="002412CD" w:rsidRPr="00EC00C0" w:rsidRDefault="002412C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2412CD" w:rsidRPr="00EC00C0" w:rsidRDefault="002412C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2412CD" w:rsidRPr="00EC00C0" w:rsidRDefault="002412CD" w:rsidP="00A341ED">
      <w:pPr>
        <w:rPr>
          <w:b/>
          <w:sz w:val="20"/>
          <w:szCs w:val="20"/>
        </w:rPr>
      </w:pPr>
    </w:p>
    <w:p w:rsidR="002412CD" w:rsidRPr="00EC00C0" w:rsidRDefault="002412C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Connecticut Junior Republic Association, Inc.</w:t>
      </w:r>
      <w:r w:rsidRPr="00EC00C0">
        <w:rPr>
          <w:b/>
          <w:sz w:val="20"/>
          <w:szCs w:val="20"/>
        </w:rPr>
        <w:tab/>
      </w:r>
    </w:p>
    <w:p w:rsidR="002412CD" w:rsidRPr="00EC00C0" w:rsidRDefault="002412CD" w:rsidP="00A341ED">
      <w:pPr>
        <w:rPr>
          <w:b/>
          <w:sz w:val="20"/>
          <w:szCs w:val="20"/>
        </w:rPr>
      </w:pPr>
    </w:p>
    <w:p w:rsidR="002412CD" w:rsidRPr="00EC00C0" w:rsidRDefault="002412C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IT/Network equipment replacement</w:t>
      </w:r>
    </w:p>
    <w:p w:rsidR="002412CD" w:rsidRPr="00EC00C0" w:rsidRDefault="002412C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19OPM8006AT</w:t>
      </w:r>
    </w:p>
    <w:p w:rsidR="002412CD" w:rsidRPr="00EC00C0" w:rsidRDefault="002412CD" w:rsidP="00A341ED">
      <w:pPr>
        <w:rPr>
          <w:b/>
          <w:sz w:val="20"/>
          <w:szCs w:val="20"/>
        </w:rPr>
      </w:pPr>
    </w:p>
    <w:p w:rsidR="002412CD" w:rsidRPr="00EC00C0" w:rsidRDefault="002412C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550 Goshen Road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PO Box 161</w:t>
      </w:r>
    </w:p>
    <w:p w:rsidR="002412CD" w:rsidRPr="00EC00C0" w:rsidRDefault="002412C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Litchfield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06759</w:t>
      </w:r>
    </w:p>
    <w:p w:rsidR="002412CD" w:rsidRPr="00EC00C0" w:rsidRDefault="002412C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412CD" w:rsidRPr="00EC00C0" w:rsidRDefault="002412C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412CD" w:rsidRPr="00EC00C0" w:rsidRDefault="002412C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Daniel Rezende</w:t>
      </w:r>
    </w:p>
    <w:p w:rsidR="002412CD" w:rsidRPr="00EC00C0" w:rsidRDefault="002412C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412CD" w:rsidRPr="00EC00C0" w:rsidRDefault="002412C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drezende@cjryouth.org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2412CD" w:rsidRPr="00EC00C0" w:rsidRDefault="002412C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2412CD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2412CD" w:rsidRPr="00EC00C0" w:rsidRDefault="002412CD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2412CD" w:rsidRPr="00EC00C0" w:rsidTr="00EC00C0">
        <w:trPr>
          <w:trHeight w:val="487"/>
        </w:trPr>
        <w:tc>
          <w:tcPr>
            <w:tcW w:w="3297" w:type="dxa"/>
            <w:vAlign w:val="bottom"/>
          </w:tcPr>
          <w:p w:rsidR="002412CD" w:rsidRPr="00EC00C0" w:rsidRDefault="002412C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412CD" w:rsidRPr="00EC00C0" w:rsidRDefault="002412C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412CD" w:rsidRPr="00EC00C0" w:rsidRDefault="002412C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412C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412CD" w:rsidRPr="00EC00C0" w:rsidRDefault="002412C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412CD" w:rsidRPr="00EC00C0" w:rsidRDefault="002412CD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412CD" w:rsidRPr="00EC00C0" w:rsidRDefault="002412C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412C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412CD" w:rsidRPr="00EC00C0" w:rsidRDefault="002412C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412CD" w:rsidRPr="00EC00C0" w:rsidRDefault="002412C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412CD" w:rsidRPr="00EC00C0" w:rsidRDefault="002412CD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2412CD" w:rsidRPr="00EC00C0" w:rsidRDefault="002412CD" w:rsidP="00A341ED">
      <w:pPr>
        <w:rPr>
          <w:b/>
          <w:sz w:val="20"/>
          <w:szCs w:val="20"/>
        </w:rPr>
      </w:pPr>
    </w:p>
    <w:p w:rsidR="002412CD" w:rsidRPr="00EC00C0" w:rsidRDefault="002412CD" w:rsidP="00A341ED">
      <w:pPr>
        <w:rPr>
          <w:b/>
          <w:sz w:val="20"/>
          <w:szCs w:val="20"/>
        </w:rPr>
      </w:pPr>
    </w:p>
    <w:p w:rsidR="002412CD" w:rsidRPr="00EC00C0" w:rsidRDefault="002412CD" w:rsidP="00A341ED">
      <w:pPr>
        <w:rPr>
          <w:b/>
          <w:sz w:val="20"/>
          <w:szCs w:val="20"/>
        </w:rPr>
      </w:pPr>
    </w:p>
    <w:p w:rsidR="002412CD" w:rsidRPr="00EC00C0" w:rsidRDefault="002412C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412CD" w:rsidRPr="00EC00C0" w:rsidRDefault="002412CD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2412CD" w:rsidRPr="00E2130F" w:rsidRDefault="002412CD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2412CD" w:rsidRDefault="002412CD" w:rsidP="00A341ED">
      <w:pPr>
        <w:rPr>
          <w:b/>
        </w:rPr>
      </w:pPr>
      <w:r w:rsidRPr="00E2130F">
        <w:rPr>
          <w:b/>
        </w:rPr>
        <w:t xml:space="preserve"> </w:t>
      </w:r>
    </w:p>
    <w:p w:rsidR="002412CD" w:rsidRDefault="002412CD" w:rsidP="00A341ED">
      <w:pPr>
        <w:rPr>
          <w:b/>
        </w:rPr>
      </w:pPr>
    </w:p>
    <w:p w:rsidR="002412CD" w:rsidRDefault="002412CD" w:rsidP="00A341ED">
      <w:pPr>
        <w:rPr>
          <w:b/>
        </w:rPr>
      </w:pPr>
    </w:p>
    <w:p w:rsidR="002412CD" w:rsidRDefault="002412CD" w:rsidP="00A341ED">
      <w:pPr>
        <w:rPr>
          <w:b/>
        </w:rPr>
      </w:pPr>
    </w:p>
    <w:p w:rsidR="002412CD" w:rsidRDefault="002412CD" w:rsidP="00A341ED">
      <w:pPr>
        <w:rPr>
          <w:b/>
        </w:rPr>
      </w:pPr>
    </w:p>
    <w:p w:rsidR="002412CD" w:rsidRDefault="002412CD" w:rsidP="00A341ED">
      <w:pPr>
        <w:rPr>
          <w:b/>
        </w:rPr>
      </w:pPr>
    </w:p>
    <w:p w:rsidR="002412CD" w:rsidRDefault="002412CD" w:rsidP="00A341ED">
      <w:pPr>
        <w:rPr>
          <w:b/>
        </w:rPr>
      </w:pPr>
    </w:p>
    <w:p w:rsidR="002412CD" w:rsidRDefault="002412CD" w:rsidP="00A341ED">
      <w:pPr>
        <w:rPr>
          <w:b/>
        </w:rPr>
      </w:pPr>
    </w:p>
    <w:p w:rsidR="002412CD" w:rsidRDefault="002412CD" w:rsidP="00A341ED">
      <w:pPr>
        <w:rPr>
          <w:b/>
        </w:rPr>
      </w:pPr>
    </w:p>
    <w:p w:rsidR="002412CD" w:rsidRDefault="002412CD" w:rsidP="00A341ED">
      <w:pPr>
        <w:rPr>
          <w:b/>
        </w:rPr>
      </w:pPr>
    </w:p>
    <w:p w:rsidR="002412CD" w:rsidRDefault="002412CD" w:rsidP="00A341ED">
      <w:pPr>
        <w:rPr>
          <w:b/>
        </w:rPr>
      </w:pPr>
    </w:p>
    <w:p w:rsidR="002412CD" w:rsidRDefault="002412CD" w:rsidP="00A341ED">
      <w:pPr>
        <w:rPr>
          <w:b/>
        </w:rPr>
      </w:pPr>
    </w:p>
    <w:p w:rsidR="002412CD" w:rsidRDefault="002412CD" w:rsidP="00A341ED">
      <w:pPr>
        <w:rPr>
          <w:b/>
        </w:rPr>
      </w:pPr>
    </w:p>
    <w:p w:rsidR="002412CD" w:rsidRDefault="002412CD" w:rsidP="00A341ED">
      <w:pPr>
        <w:rPr>
          <w:b/>
        </w:rPr>
      </w:pPr>
    </w:p>
    <w:p w:rsidR="002412CD" w:rsidRDefault="002412CD" w:rsidP="00A341ED">
      <w:pPr>
        <w:rPr>
          <w:b/>
        </w:rPr>
      </w:pPr>
    </w:p>
    <w:p w:rsidR="002412CD" w:rsidRDefault="002412CD" w:rsidP="00A341ED">
      <w:pPr>
        <w:rPr>
          <w:b/>
        </w:rPr>
      </w:pPr>
    </w:p>
    <w:p w:rsidR="002412CD" w:rsidRDefault="002412CD" w:rsidP="00A341ED">
      <w:pPr>
        <w:rPr>
          <w:b/>
        </w:rPr>
      </w:pPr>
    </w:p>
    <w:p w:rsidR="002412CD" w:rsidRDefault="002412CD" w:rsidP="00A341ED">
      <w:pPr>
        <w:rPr>
          <w:b/>
        </w:rPr>
      </w:pPr>
    </w:p>
    <w:p w:rsidR="002412CD" w:rsidRDefault="002412CD" w:rsidP="00A341ED">
      <w:pPr>
        <w:rPr>
          <w:b/>
        </w:rPr>
      </w:pPr>
    </w:p>
    <w:p w:rsidR="002412CD" w:rsidRDefault="002412CD" w:rsidP="00A341ED">
      <w:pPr>
        <w:rPr>
          <w:b/>
        </w:rPr>
      </w:pPr>
    </w:p>
    <w:p w:rsidR="002412CD" w:rsidRDefault="002412CD" w:rsidP="00A341ED">
      <w:pPr>
        <w:rPr>
          <w:b/>
        </w:rPr>
      </w:pPr>
    </w:p>
    <w:p w:rsidR="002412CD" w:rsidRDefault="002412CD" w:rsidP="00A341ED">
      <w:pPr>
        <w:rPr>
          <w:b/>
        </w:rPr>
      </w:pPr>
    </w:p>
    <w:p w:rsidR="002412CD" w:rsidRDefault="002412CD" w:rsidP="00A341ED">
      <w:pPr>
        <w:rPr>
          <w:b/>
        </w:rPr>
      </w:pPr>
    </w:p>
    <w:p w:rsidR="002412CD" w:rsidRDefault="002412CD" w:rsidP="00A341ED">
      <w:pPr>
        <w:rPr>
          <w:b/>
        </w:rPr>
      </w:pPr>
    </w:p>
    <w:p w:rsidR="002412CD" w:rsidRPr="007351BE" w:rsidRDefault="002412CD" w:rsidP="00A341ED">
      <w:pPr>
        <w:rPr>
          <w:b/>
        </w:rPr>
      </w:pPr>
      <w:r>
        <w:rPr>
          <w:b/>
        </w:rPr>
        <w:t>PROJECT BUDGET:</w:t>
      </w:r>
    </w:p>
    <w:p w:rsidR="002412CD" w:rsidRDefault="002412CD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3869" r:id="rId15"/>
        </w:object>
      </w:r>
    </w:p>
    <w:p w:rsidR="002412CD" w:rsidRDefault="002412CD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412CD" w:rsidRDefault="002412CD" w:rsidP="00A341ED">
      <w:pPr>
        <w:rPr>
          <w:rFonts w:ascii="Arial Narrow" w:hAnsi="Arial Narrow"/>
          <w:sz w:val="20"/>
        </w:rPr>
      </w:pPr>
    </w:p>
    <w:p w:rsidR="002412CD" w:rsidRDefault="002412CD" w:rsidP="00A341ED">
      <w:pPr>
        <w:rPr>
          <w:rFonts w:ascii="Arial Narrow" w:hAnsi="Arial Narrow"/>
          <w:sz w:val="20"/>
        </w:rPr>
      </w:pPr>
    </w:p>
    <w:p w:rsidR="002412CD" w:rsidRDefault="002412CD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1A32B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412CD" w:rsidRPr="00B70C19" w:rsidRDefault="002412CD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2412CD" w:rsidRPr="00B70C19" w:rsidRDefault="002412CD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412CD" w:rsidRDefault="002412CD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2412CD" w:rsidRDefault="002412C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412CD" w:rsidRPr="008C4906" w:rsidRDefault="002412CD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2412CD" w:rsidRPr="007F7546" w:rsidRDefault="002412C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2412CD" w:rsidRPr="007F7546" w:rsidRDefault="002412CD" w:rsidP="00A341ED">
      <w:pPr>
        <w:ind w:left="360"/>
        <w:rPr>
          <w:rFonts w:ascii="Arial Narrow" w:hAnsi="Arial Narrow"/>
          <w:sz w:val="20"/>
          <w:szCs w:val="20"/>
        </w:rPr>
      </w:pPr>
    </w:p>
    <w:p w:rsidR="002412CD" w:rsidRPr="00B70C19" w:rsidRDefault="002412C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412CD" w:rsidRPr="008C4906" w:rsidRDefault="002412CD" w:rsidP="00A341ED">
      <w:pPr>
        <w:ind w:left="360"/>
        <w:rPr>
          <w:rFonts w:ascii="Arial Narrow" w:hAnsi="Arial Narrow"/>
          <w:sz w:val="20"/>
        </w:rPr>
      </w:pPr>
    </w:p>
    <w:p w:rsidR="002412CD" w:rsidRPr="00B70C19" w:rsidRDefault="002412C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412CD" w:rsidRDefault="002412CD" w:rsidP="00A341ED">
      <w:pPr>
        <w:ind w:left="360"/>
        <w:rPr>
          <w:rFonts w:ascii="Arial Narrow" w:hAnsi="Arial Narrow"/>
          <w:sz w:val="20"/>
        </w:rPr>
      </w:pPr>
    </w:p>
    <w:p w:rsidR="002412CD" w:rsidRDefault="002412CD" w:rsidP="00A341ED">
      <w:pPr>
        <w:ind w:left="360"/>
        <w:rPr>
          <w:rFonts w:ascii="Arial Narrow" w:hAnsi="Arial Narrow"/>
          <w:b/>
          <w:i/>
          <w:sz w:val="20"/>
        </w:rPr>
      </w:pPr>
    </w:p>
    <w:p w:rsidR="002412CD" w:rsidRPr="00B615DC" w:rsidRDefault="002412C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412CD" w:rsidRPr="00B615DC" w:rsidRDefault="002412C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Daniel Rezende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2412CD" w:rsidRPr="00B615DC" w:rsidRDefault="002412CD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412CD" w:rsidRPr="00B615DC" w:rsidRDefault="002412C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412CD" w:rsidRPr="008C4906" w:rsidRDefault="002412C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2412CD" w:rsidRDefault="002412CD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412CD" w:rsidRDefault="002412CD" w:rsidP="00A341ED">
      <w:pPr>
        <w:ind w:left="360"/>
        <w:rPr>
          <w:rFonts w:ascii="Arial Narrow" w:hAnsi="Arial Narrow"/>
          <w:b/>
          <w:sz w:val="20"/>
        </w:rPr>
      </w:pPr>
    </w:p>
    <w:p w:rsidR="002412CD" w:rsidRPr="00B615DC" w:rsidRDefault="002412C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412CD" w:rsidRPr="00B615DC" w:rsidRDefault="002412CD" w:rsidP="00A341ED">
      <w:pPr>
        <w:ind w:left="360"/>
        <w:rPr>
          <w:rFonts w:ascii="Arial Narrow" w:hAnsi="Arial Narrow"/>
          <w:b/>
          <w:sz w:val="20"/>
        </w:rPr>
      </w:pPr>
    </w:p>
    <w:p w:rsidR="002412CD" w:rsidRPr="00B615DC" w:rsidRDefault="002412C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412CD" w:rsidRPr="00B615DC" w:rsidRDefault="002412C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412CD" w:rsidRPr="00B615DC" w:rsidRDefault="002412C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412CD" w:rsidRDefault="002412CD" w:rsidP="00A341ED"/>
    <w:p w:rsidR="002412CD" w:rsidRDefault="002412CD" w:rsidP="00A47D17">
      <w:pPr>
        <w:rPr>
          <w:rFonts w:ascii="Calibri" w:hAnsi="Calibri"/>
        </w:rPr>
        <w:sectPr w:rsidR="002412CD" w:rsidSect="002412CD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2412CD" w:rsidRPr="00630074" w:rsidRDefault="002412CD" w:rsidP="00A47D17">
      <w:pPr>
        <w:rPr>
          <w:rFonts w:ascii="Calibri" w:hAnsi="Calibri"/>
        </w:rPr>
      </w:pPr>
    </w:p>
    <w:sectPr w:rsidR="002412CD" w:rsidRPr="00630074" w:rsidSect="002412CD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2CD" w:rsidRDefault="002412CD" w:rsidP="005E31D8">
      <w:r>
        <w:separator/>
      </w:r>
    </w:p>
  </w:endnote>
  <w:endnote w:type="continuationSeparator" w:id="0">
    <w:p w:rsidR="002412CD" w:rsidRDefault="002412CD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336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2CD" w:rsidRDefault="002412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12CD" w:rsidRDefault="002412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BA7" w:rsidRDefault="00455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2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BA7" w:rsidRDefault="0045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2CD" w:rsidRDefault="002412CD" w:rsidP="005E31D8">
      <w:r>
        <w:separator/>
      </w:r>
    </w:p>
  </w:footnote>
  <w:footnote w:type="continuationSeparator" w:id="0">
    <w:p w:rsidR="002412CD" w:rsidRDefault="002412CD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CD" w:rsidRPr="005E31D8" w:rsidRDefault="002412CD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412CD" w:rsidRDefault="00241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A7" w:rsidRPr="005E31D8" w:rsidRDefault="00455BA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5BA7" w:rsidRDefault="00455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412C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990C4967E245EF87F2118323D9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7E08C-3DBF-422D-A598-940F7E0AA07E}"/>
      </w:docPartPr>
      <w:docPartBody>
        <w:p w:rsidR="00000000" w:rsidRDefault="00F678F2" w:rsidP="00F678F2">
          <w:pPr>
            <w:pStyle w:val="30990C4967E245EF87F2118323D981B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E4CB7FB2338245E6874BE77ED98C2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5FEA3-599A-4DF8-A1FB-B4D3C6C5F61D}"/>
      </w:docPartPr>
      <w:docPartBody>
        <w:p w:rsidR="00000000" w:rsidRDefault="00F678F2" w:rsidP="00F678F2">
          <w:pPr>
            <w:pStyle w:val="E4CB7FB2338245E6874BE77ED98C2A9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E3FAA9D4B90B439581CCD564F79E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B134E-4B85-430F-B7AE-C8DF421575B2}"/>
      </w:docPartPr>
      <w:docPartBody>
        <w:p w:rsidR="00000000" w:rsidRDefault="00F678F2" w:rsidP="00F678F2">
          <w:pPr>
            <w:pStyle w:val="E3FAA9D4B90B439581CCD564F79E3143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27C1118F3E7142E8AD4EF6EE2E86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E12A-149E-47A5-8224-8A54BD9C14C2}"/>
      </w:docPartPr>
      <w:docPartBody>
        <w:p w:rsidR="00000000" w:rsidRDefault="00F678F2" w:rsidP="00F678F2">
          <w:pPr>
            <w:pStyle w:val="27C1118F3E7142E8AD4EF6EE2E862BB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19AE4590740446C98DFF6236304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EDE1-A458-4E33-A1AF-9C2C54375243}"/>
      </w:docPartPr>
      <w:docPartBody>
        <w:p w:rsidR="00000000" w:rsidRDefault="00F678F2" w:rsidP="00F678F2">
          <w:pPr>
            <w:pStyle w:val="319AE4590740446C98DFF623630429F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320A1634C9D4EF8AD09F1FD84D3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014DC-7A7D-40E1-9AF9-753E9883CE21}"/>
      </w:docPartPr>
      <w:docPartBody>
        <w:p w:rsidR="00000000" w:rsidRDefault="00F678F2" w:rsidP="00F678F2">
          <w:pPr>
            <w:pStyle w:val="6320A1634C9D4EF8AD09F1FD84D3546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2"/>
    <w:rsid w:val="00F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8F2"/>
    <w:rPr>
      <w:color w:val="808080"/>
    </w:rPr>
  </w:style>
  <w:style w:type="paragraph" w:customStyle="1" w:styleId="30990C4967E245EF87F2118323D981B8">
    <w:name w:val="30990C4967E245EF87F2118323D981B8"/>
    <w:rsid w:val="00F678F2"/>
  </w:style>
  <w:style w:type="paragraph" w:customStyle="1" w:styleId="E4CB7FB2338245E6874BE77ED98C2A9A">
    <w:name w:val="E4CB7FB2338245E6874BE77ED98C2A9A"/>
    <w:rsid w:val="00F678F2"/>
  </w:style>
  <w:style w:type="paragraph" w:customStyle="1" w:styleId="E3FAA9D4B90B439581CCD564F79E3143">
    <w:name w:val="E3FAA9D4B90B439581CCD564F79E3143"/>
    <w:rsid w:val="00F678F2"/>
  </w:style>
  <w:style w:type="paragraph" w:customStyle="1" w:styleId="27C1118F3E7142E8AD4EF6EE2E862BB6">
    <w:name w:val="27C1118F3E7142E8AD4EF6EE2E862BB6"/>
    <w:rsid w:val="00F678F2"/>
  </w:style>
  <w:style w:type="paragraph" w:customStyle="1" w:styleId="319AE4590740446C98DFF623630429F4">
    <w:name w:val="319AE4590740446C98DFF623630429F4"/>
    <w:rsid w:val="00F678F2"/>
  </w:style>
  <w:style w:type="paragraph" w:customStyle="1" w:styleId="6320A1634C9D4EF8AD09F1FD84D35469">
    <w:name w:val="6320A1634C9D4EF8AD09F1FD84D35469"/>
    <w:rsid w:val="00F67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87F97-7C9C-42F0-B918-7D85D8E5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2019-03-08T14:49:00Z</dcterms:created>
  <dcterms:modified xsi:type="dcterms:W3CDTF">2019-03-08T14:49:00Z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