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F24E4" w:rsidRPr="00630074" w:rsidRDefault="006F24E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82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F24E4" w:rsidRPr="00476D38" w:rsidRDefault="006F24E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F24E4" w:rsidRPr="00630074" w:rsidRDefault="006F24E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B95A7B587A1480E8C7BBA70E54DEA8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F24E4" w:rsidRPr="00630074" w:rsidRDefault="006F24E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F24E4" w:rsidRPr="00630074" w:rsidRDefault="006F24E4" w:rsidP="00630074">
      <w:pPr>
        <w:pStyle w:val="BodyText2"/>
        <w:rPr>
          <w:rFonts w:ascii="Calibri" w:hAnsi="Calibri"/>
          <w:sz w:val="4"/>
          <w:szCs w:val="4"/>
        </w:rPr>
      </w:pPr>
    </w:p>
    <w:p w:rsidR="006F24E4" w:rsidRPr="00E92347" w:rsidRDefault="006F24E4" w:rsidP="0005598B">
      <w:pPr>
        <w:pStyle w:val="BodyText2"/>
        <w:rPr>
          <w:rFonts w:ascii="Calibri" w:hAnsi="Calibri"/>
        </w:rPr>
      </w:pPr>
    </w:p>
    <w:p w:rsidR="006F24E4" w:rsidRPr="00E92347" w:rsidRDefault="006F24E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B551BB013F840E98F9A299342C1A10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F24E4" w:rsidRPr="00E92347" w:rsidRDefault="006F24E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F24E4" w:rsidRPr="003345D2" w:rsidRDefault="006F24E4" w:rsidP="00630074">
      <w:pPr>
        <w:pStyle w:val="BodyText2"/>
        <w:rPr>
          <w:rFonts w:ascii="Calibri" w:hAnsi="Calibri"/>
          <w:sz w:val="4"/>
          <w:szCs w:val="4"/>
        </w:rPr>
      </w:pPr>
    </w:p>
    <w:p w:rsidR="006F24E4" w:rsidRPr="00B85E3C" w:rsidRDefault="006F24E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F24E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Connecticut Alliance of Foster and Adoptive Families,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F24E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2189 Silas Deane Highway, Suite 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F29C372353A404F93F553DBDCBCB59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F24E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Rocky Hill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06067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06-1431360</w:t>
            </w:r>
          </w:p>
        </w:tc>
      </w:tr>
      <w:tr w:rsidR="006F24E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5E31D8" w:rsidRDefault="006F24E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F24E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19OPM8006AR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Foster Parent Training App and Online Modules</w:t>
            </w:r>
          </w:p>
        </w:tc>
      </w:tr>
      <w:tr w:rsidR="006F24E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F24E4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A6CD8" w:rsidRDefault="006F24E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F24E4" w:rsidRPr="00CA6CD8" w:rsidRDefault="006F24E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F24E4" w:rsidRPr="00CA6CD8" w:rsidRDefault="006F24E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050728B915F44559982CBC7E4678A5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F24E4" w:rsidRPr="00CA6CD8" w:rsidRDefault="006F24E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60D19B40854481896625A979D029EE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5233BE845DB47A49558E2CC7BD2652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F24E4" w:rsidRDefault="006F24E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F24E4" w:rsidRDefault="006F24E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F24E4" w:rsidRDefault="006F24E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F24E4" w:rsidRPr="007367D1" w:rsidRDefault="006F24E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F24E4" w:rsidRDefault="006F24E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F24E4" w:rsidRPr="009A33E8" w:rsidRDefault="006F24E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F24E4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C43593" w:rsidRDefault="006F24E4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F24E4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6B705B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6B705B" w:rsidRDefault="006F24E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$13,750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6B705B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F24E4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6B705B" w:rsidRDefault="006F24E4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$68,750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6B705B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F24E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6B705B" w:rsidRDefault="006F24E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4E4" w:rsidRPr="006B705B" w:rsidRDefault="006F24E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F24E4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F24E4" w:rsidRPr="00370320" w:rsidRDefault="006F24E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F24E4" w:rsidRPr="00370320" w:rsidRDefault="006F24E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F24E4" w:rsidRPr="00370320" w:rsidRDefault="006F24E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F24E4" w:rsidRPr="00370320" w:rsidRDefault="006F24E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F24E4" w:rsidRPr="00370320" w:rsidRDefault="006F24E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Margaret Doherty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F24E4" w:rsidRPr="00370320" w:rsidRDefault="006F24E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F24E4" w:rsidRDefault="006F24E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F24E4" w:rsidRPr="00370320" w:rsidRDefault="006F24E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F24E4" w:rsidRPr="00370320" w:rsidRDefault="006F24E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F24E4" w:rsidRDefault="006F24E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F24E4" w:rsidRPr="00370320" w:rsidRDefault="006F24E4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F24E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F24E4" w:rsidRPr="00370320" w:rsidRDefault="006F24E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F24E4" w:rsidRPr="00DA6866" w:rsidRDefault="006F24E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F24E4" w:rsidRPr="001A033E" w:rsidRDefault="006F24E4" w:rsidP="001A6F01">
            <w:pPr>
              <w:rPr>
                <w:rFonts w:ascii="Calibri" w:hAnsi="Calibri"/>
                <w:sz w:val="20"/>
              </w:rPr>
            </w:pPr>
          </w:p>
        </w:tc>
      </w:tr>
      <w:tr w:rsidR="006F24E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F24E4" w:rsidRPr="001D5CB2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F24E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F24E4" w:rsidRPr="00476D38" w:rsidRDefault="006F24E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$55,000</w:t>
            </w:r>
          </w:p>
        </w:tc>
        <w:tc>
          <w:tcPr>
            <w:tcW w:w="720" w:type="dxa"/>
            <w:vAlign w:val="bottom"/>
          </w:tcPr>
          <w:p w:rsidR="006F24E4" w:rsidRPr="00476D38" w:rsidRDefault="006F24E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F24E4" w:rsidRPr="00476D38" w:rsidRDefault="006F24E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F24E4" w:rsidRPr="00476D38" w:rsidRDefault="006F24E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F24E4" w:rsidRPr="00FB21CB" w:rsidRDefault="006F24E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F24E4" w:rsidRPr="00FB21CB" w:rsidRDefault="006F24E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F24E4" w:rsidRPr="00FB21CB" w:rsidRDefault="006F24E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6F24E4" w:rsidRPr="00FB21CB" w:rsidRDefault="006F24E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F24E4" w:rsidRPr="00FB21CB" w:rsidRDefault="006F24E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F24E4" w:rsidRPr="00FB21CB" w:rsidRDefault="006F24E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F24E4" w:rsidRDefault="006F24E4" w:rsidP="00A9546A">
      <w:pPr>
        <w:rPr>
          <w:rFonts w:ascii="Calibri" w:hAnsi="Calibri"/>
        </w:rPr>
      </w:pPr>
    </w:p>
    <w:p w:rsidR="006F24E4" w:rsidRDefault="006F24E4" w:rsidP="00A341ED"/>
    <w:p w:rsidR="006F24E4" w:rsidRDefault="006F24E4" w:rsidP="00A341ED"/>
    <w:p w:rsidR="006F24E4" w:rsidRDefault="006F24E4" w:rsidP="00A341ED"/>
    <w:p w:rsidR="006F24E4" w:rsidRDefault="006F24E4" w:rsidP="00A341ED"/>
    <w:p w:rsidR="006F24E4" w:rsidRDefault="006F24E4" w:rsidP="00A341ED"/>
    <w:p w:rsidR="006F24E4" w:rsidRPr="007351BE" w:rsidRDefault="006F24E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F24E4" w:rsidRPr="007351BE" w:rsidRDefault="006F24E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F24E4" w:rsidRPr="007351BE" w:rsidRDefault="006F24E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F24E4" w:rsidRPr="007351BE" w:rsidRDefault="006F24E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F24E4" w:rsidRPr="007351BE" w:rsidRDefault="006F24E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F24E4" w:rsidRDefault="006F24E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F24E4" w:rsidRPr="007351BE" w:rsidRDefault="006F24E4" w:rsidP="00EC00C0">
      <w:pPr>
        <w:jc w:val="center"/>
        <w:rPr>
          <w:sz w:val="22"/>
          <w:szCs w:val="22"/>
        </w:rPr>
      </w:pPr>
    </w:p>
    <w:p w:rsidR="006F24E4" w:rsidRPr="00EC00C0" w:rsidRDefault="006F24E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F24E4" w:rsidRPr="00EC00C0" w:rsidRDefault="006F24E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F24E4" w:rsidRPr="00EC00C0" w:rsidRDefault="006F24E4" w:rsidP="00A341ED">
      <w:pPr>
        <w:rPr>
          <w:b/>
          <w:sz w:val="20"/>
          <w:szCs w:val="20"/>
        </w:rPr>
      </w:pP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Connecticut Alliance of Foster and Adoptive Families, Inc.</w:t>
      </w:r>
      <w:r w:rsidRPr="00EC00C0">
        <w:rPr>
          <w:b/>
          <w:sz w:val="20"/>
          <w:szCs w:val="20"/>
        </w:rPr>
        <w:tab/>
      </w:r>
    </w:p>
    <w:p w:rsidR="006F24E4" w:rsidRPr="00EC00C0" w:rsidRDefault="006F24E4" w:rsidP="00A341ED">
      <w:pPr>
        <w:rPr>
          <w:b/>
          <w:sz w:val="20"/>
          <w:szCs w:val="20"/>
        </w:rPr>
      </w:pP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Foster Parent Training App and Online Modules</w:t>
      </w: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19OPM8006AR</w:t>
      </w:r>
    </w:p>
    <w:p w:rsidR="006F24E4" w:rsidRPr="00EC00C0" w:rsidRDefault="006F24E4" w:rsidP="00A341ED">
      <w:pPr>
        <w:rPr>
          <w:b/>
          <w:sz w:val="20"/>
          <w:szCs w:val="20"/>
        </w:rPr>
      </w:pP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2189 Silas Deane Highway, Suite 2</w:t>
      </w:r>
      <w:r w:rsidRPr="00EC00C0">
        <w:rPr>
          <w:b/>
          <w:sz w:val="20"/>
          <w:szCs w:val="20"/>
        </w:rPr>
        <w:t xml:space="preserve"> </w:t>
      </w: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Rocky Hill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06067</w:t>
      </w: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Margaret Doherty</w:t>
      </w: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margaret.doherty@cafafct.org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F24E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F24E4" w:rsidRPr="00EC00C0" w:rsidRDefault="006F24E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F24E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F24E4" w:rsidRPr="00EC00C0" w:rsidRDefault="006F24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F24E4" w:rsidRPr="00EC00C0" w:rsidRDefault="006F24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F24E4" w:rsidRPr="00EC00C0" w:rsidRDefault="006F24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F24E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F24E4" w:rsidRPr="00EC00C0" w:rsidRDefault="006F24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F24E4" w:rsidRPr="00EC00C0" w:rsidRDefault="006F24E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F24E4" w:rsidRPr="00EC00C0" w:rsidRDefault="006F24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24E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F24E4" w:rsidRPr="00EC00C0" w:rsidRDefault="006F24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F24E4" w:rsidRPr="00EC00C0" w:rsidRDefault="006F24E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F24E4" w:rsidRPr="00EC00C0" w:rsidRDefault="006F24E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F24E4" w:rsidRPr="00EC00C0" w:rsidRDefault="006F24E4" w:rsidP="00A341ED">
      <w:pPr>
        <w:rPr>
          <w:b/>
          <w:sz w:val="20"/>
          <w:szCs w:val="20"/>
        </w:rPr>
      </w:pPr>
    </w:p>
    <w:p w:rsidR="006F24E4" w:rsidRPr="00EC00C0" w:rsidRDefault="006F24E4" w:rsidP="00A341ED">
      <w:pPr>
        <w:rPr>
          <w:b/>
          <w:sz w:val="20"/>
          <w:szCs w:val="20"/>
        </w:rPr>
      </w:pPr>
    </w:p>
    <w:p w:rsidR="006F24E4" w:rsidRPr="00EC00C0" w:rsidRDefault="006F24E4" w:rsidP="00A341ED">
      <w:pPr>
        <w:rPr>
          <w:b/>
          <w:sz w:val="20"/>
          <w:szCs w:val="20"/>
        </w:rPr>
      </w:pPr>
    </w:p>
    <w:p w:rsidR="006F24E4" w:rsidRPr="00EC00C0" w:rsidRDefault="006F24E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F24E4" w:rsidRPr="00EC00C0" w:rsidRDefault="006F24E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F24E4" w:rsidRPr="00E2130F" w:rsidRDefault="006F24E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F24E4" w:rsidRDefault="006F24E4" w:rsidP="00A341ED">
      <w:pPr>
        <w:rPr>
          <w:b/>
        </w:rPr>
      </w:pPr>
      <w:r w:rsidRPr="00E2130F">
        <w:rPr>
          <w:b/>
        </w:rPr>
        <w:t xml:space="preserve"> </w:t>
      </w: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Default="006F24E4" w:rsidP="00A341ED">
      <w:pPr>
        <w:rPr>
          <w:b/>
        </w:rPr>
      </w:pPr>
    </w:p>
    <w:p w:rsidR="006F24E4" w:rsidRPr="007351BE" w:rsidRDefault="006F24E4" w:rsidP="00A341ED">
      <w:pPr>
        <w:rPr>
          <w:b/>
        </w:rPr>
      </w:pPr>
      <w:r>
        <w:rPr>
          <w:b/>
        </w:rPr>
        <w:t>PROJECT BUDGET:</w:t>
      </w:r>
    </w:p>
    <w:p w:rsidR="006F24E4" w:rsidRDefault="006F24E4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819" r:id="rId15"/>
        </w:object>
      </w:r>
    </w:p>
    <w:p w:rsidR="006F24E4" w:rsidRDefault="006F24E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F24E4" w:rsidRDefault="006F24E4" w:rsidP="00A341ED">
      <w:pPr>
        <w:rPr>
          <w:rFonts w:ascii="Arial Narrow" w:hAnsi="Arial Narrow"/>
          <w:sz w:val="20"/>
        </w:rPr>
      </w:pPr>
    </w:p>
    <w:p w:rsidR="006F24E4" w:rsidRDefault="006F24E4" w:rsidP="00A341ED">
      <w:pPr>
        <w:rPr>
          <w:rFonts w:ascii="Arial Narrow" w:hAnsi="Arial Narrow"/>
          <w:sz w:val="20"/>
        </w:rPr>
      </w:pPr>
    </w:p>
    <w:p w:rsidR="006F24E4" w:rsidRDefault="006F24E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04A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F24E4" w:rsidRPr="00B70C19" w:rsidRDefault="006F24E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F24E4" w:rsidRPr="00B70C19" w:rsidRDefault="006F24E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F24E4" w:rsidRDefault="006F24E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F24E4" w:rsidRDefault="006F24E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F24E4" w:rsidRPr="008C4906" w:rsidRDefault="006F24E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F24E4" w:rsidRPr="007F7546" w:rsidRDefault="006F24E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F24E4" w:rsidRPr="007F7546" w:rsidRDefault="006F24E4" w:rsidP="00A341ED">
      <w:pPr>
        <w:ind w:left="360"/>
        <w:rPr>
          <w:rFonts w:ascii="Arial Narrow" w:hAnsi="Arial Narrow"/>
          <w:sz w:val="20"/>
          <w:szCs w:val="20"/>
        </w:rPr>
      </w:pPr>
    </w:p>
    <w:p w:rsidR="006F24E4" w:rsidRPr="00B70C19" w:rsidRDefault="006F24E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F24E4" w:rsidRPr="008C4906" w:rsidRDefault="006F24E4" w:rsidP="00A341ED">
      <w:pPr>
        <w:ind w:left="360"/>
        <w:rPr>
          <w:rFonts w:ascii="Arial Narrow" w:hAnsi="Arial Narrow"/>
          <w:sz w:val="20"/>
        </w:rPr>
      </w:pPr>
    </w:p>
    <w:p w:rsidR="006F24E4" w:rsidRPr="00B70C19" w:rsidRDefault="006F24E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F24E4" w:rsidRDefault="006F24E4" w:rsidP="00A341ED">
      <w:pPr>
        <w:ind w:left="360"/>
        <w:rPr>
          <w:rFonts w:ascii="Arial Narrow" w:hAnsi="Arial Narrow"/>
          <w:sz w:val="20"/>
        </w:rPr>
      </w:pPr>
    </w:p>
    <w:p w:rsidR="006F24E4" w:rsidRDefault="006F24E4" w:rsidP="00A341ED">
      <w:pPr>
        <w:ind w:left="360"/>
        <w:rPr>
          <w:rFonts w:ascii="Arial Narrow" w:hAnsi="Arial Narrow"/>
          <w:b/>
          <w:i/>
          <w:sz w:val="20"/>
        </w:rPr>
      </w:pPr>
    </w:p>
    <w:p w:rsidR="006F24E4" w:rsidRPr="00B615DC" w:rsidRDefault="006F24E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F24E4" w:rsidRPr="00B615DC" w:rsidRDefault="006F24E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Margaret Doherty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6F24E4" w:rsidRPr="00B615DC" w:rsidRDefault="006F24E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F24E4" w:rsidRPr="00B615DC" w:rsidRDefault="006F24E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F24E4" w:rsidRPr="008C4906" w:rsidRDefault="006F24E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F24E4" w:rsidRDefault="006F24E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F24E4" w:rsidRDefault="006F24E4" w:rsidP="00A341ED">
      <w:pPr>
        <w:ind w:left="360"/>
        <w:rPr>
          <w:rFonts w:ascii="Arial Narrow" w:hAnsi="Arial Narrow"/>
          <w:b/>
          <w:sz w:val="20"/>
        </w:rPr>
      </w:pPr>
    </w:p>
    <w:p w:rsidR="006F24E4" w:rsidRPr="00B615DC" w:rsidRDefault="006F24E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F24E4" w:rsidRPr="00B615DC" w:rsidRDefault="006F24E4" w:rsidP="00A341ED">
      <w:pPr>
        <w:ind w:left="360"/>
        <w:rPr>
          <w:rFonts w:ascii="Arial Narrow" w:hAnsi="Arial Narrow"/>
          <w:b/>
          <w:sz w:val="20"/>
        </w:rPr>
      </w:pPr>
    </w:p>
    <w:p w:rsidR="006F24E4" w:rsidRPr="00B615DC" w:rsidRDefault="006F24E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F24E4" w:rsidRPr="00B615DC" w:rsidRDefault="006F24E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F24E4" w:rsidRPr="00B615DC" w:rsidRDefault="006F24E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F24E4" w:rsidRDefault="006F24E4" w:rsidP="00A341ED"/>
    <w:p w:rsidR="006F24E4" w:rsidRDefault="006F24E4" w:rsidP="00A47D17">
      <w:pPr>
        <w:rPr>
          <w:rFonts w:ascii="Calibri" w:hAnsi="Calibri"/>
        </w:rPr>
        <w:sectPr w:rsidR="006F24E4" w:rsidSect="006F24E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F24E4" w:rsidRPr="00630074" w:rsidRDefault="006F24E4" w:rsidP="00A47D17">
      <w:pPr>
        <w:rPr>
          <w:rFonts w:ascii="Calibri" w:hAnsi="Calibri"/>
        </w:rPr>
      </w:pPr>
    </w:p>
    <w:sectPr w:rsidR="006F24E4" w:rsidRPr="00630074" w:rsidSect="006F24E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E4" w:rsidRDefault="006F24E4" w:rsidP="005E31D8">
      <w:r>
        <w:separator/>
      </w:r>
    </w:p>
  </w:endnote>
  <w:endnote w:type="continuationSeparator" w:id="0">
    <w:p w:rsidR="006F24E4" w:rsidRDefault="006F24E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407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4E4" w:rsidRDefault="006F2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24E4" w:rsidRDefault="006F2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E4" w:rsidRDefault="006F24E4" w:rsidP="005E31D8">
      <w:r>
        <w:separator/>
      </w:r>
    </w:p>
  </w:footnote>
  <w:footnote w:type="continuationSeparator" w:id="0">
    <w:p w:rsidR="006F24E4" w:rsidRDefault="006F24E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E4" w:rsidRPr="005E31D8" w:rsidRDefault="006F24E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F24E4" w:rsidRDefault="006F2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6F24E4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5A7B587A1480E8C7BBA70E54D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502E-7628-4E3C-BDB5-37D1879EBEB3}"/>
      </w:docPartPr>
      <w:docPartBody>
        <w:p w:rsidR="00000000" w:rsidRDefault="00DC2346" w:rsidP="00DC2346">
          <w:pPr>
            <w:pStyle w:val="8B95A7B587A1480E8C7BBA70E54DEA8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B551BB013F840E98F9A299342C1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B9ED-69E3-4AFD-AE7C-751FB698E49C}"/>
      </w:docPartPr>
      <w:docPartBody>
        <w:p w:rsidR="00000000" w:rsidRDefault="00DC2346" w:rsidP="00DC2346">
          <w:pPr>
            <w:pStyle w:val="CB551BB013F840E98F9A299342C1A10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F29C372353A404F93F553DBDCBC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CB6A-D873-4E7D-9D5B-7C5ABF39E05F}"/>
      </w:docPartPr>
      <w:docPartBody>
        <w:p w:rsidR="00000000" w:rsidRDefault="00DC2346" w:rsidP="00DC2346">
          <w:pPr>
            <w:pStyle w:val="9F29C372353A404F93F553DBDCBCB59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050728B915F44559982CBC7E467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255C-2B8D-4786-A15A-56A489FC935B}"/>
      </w:docPartPr>
      <w:docPartBody>
        <w:p w:rsidR="00000000" w:rsidRDefault="00DC2346" w:rsidP="00DC2346">
          <w:pPr>
            <w:pStyle w:val="3050728B915F44559982CBC7E4678A5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60D19B40854481896625A979D02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2C60-7B54-48D0-B15F-CC3C65CDB30F}"/>
      </w:docPartPr>
      <w:docPartBody>
        <w:p w:rsidR="00000000" w:rsidRDefault="00DC2346" w:rsidP="00DC2346">
          <w:pPr>
            <w:pStyle w:val="560D19B40854481896625A979D029EE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5233BE845DB47A49558E2CC7BD2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B522-0A08-4ABF-B4D0-531780B6966B}"/>
      </w:docPartPr>
      <w:docPartBody>
        <w:p w:rsidR="00000000" w:rsidRDefault="00DC2346" w:rsidP="00DC2346">
          <w:pPr>
            <w:pStyle w:val="35233BE845DB47A49558E2CC7BD2652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46"/>
    <w:rsid w:val="00D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346"/>
    <w:rPr>
      <w:color w:val="808080"/>
    </w:rPr>
  </w:style>
  <w:style w:type="paragraph" w:customStyle="1" w:styleId="8B95A7B587A1480E8C7BBA70E54DEA8B">
    <w:name w:val="8B95A7B587A1480E8C7BBA70E54DEA8B"/>
    <w:rsid w:val="00DC2346"/>
  </w:style>
  <w:style w:type="paragraph" w:customStyle="1" w:styleId="CB551BB013F840E98F9A299342C1A102">
    <w:name w:val="CB551BB013F840E98F9A299342C1A102"/>
    <w:rsid w:val="00DC2346"/>
  </w:style>
  <w:style w:type="paragraph" w:customStyle="1" w:styleId="9F29C372353A404F93F553DBDCBCB590">
    <w:name w:val="9F29C372353A404F93F553DBDCBCB590"/>
    <w:rsid w:val="00DC2346"/>
  </w:style>
  <w:style w:type="paragraph" w:customStyle="1" w:styleId="3050728B915F44559982CBC7E4678A52">
    <w:name w:val="3050728B915F44559982CBC7E4678A52"/>
    <w:rsid w:val="00DC2346"/>
  </w:style>
  <w:style w:type="paragraph" w:customStyle="1" w:styleId="560D19B40854481896625A979D029EE6">
    <w:name w:val="560D19B40854481896625A979D029EE6"/>
    <w:rsid w:val="00DC2346"/>
  </w:style>
  <w:style w:type="paragraph" w:customStyle="1" w:styleId="35233BE845DB47A49558E2CC7BD26520">
    <w:name w:val="35233BE845DB47A49558E2CC7BD26520"/>
    <w:rsid w:val="00DC2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242FB-7C5A-425F-8F6A-26378E72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639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2019-03-08T14:48:00Z</dcterms:created>
  <dcterms:modified xsi:type="dcterms:W3CDTF">2019-03-08T14:49:00Z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