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9046C" w:rsidRPr="00630074" w:rsidRDefault="00D9046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72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9046C" w:rsidRPr="00476D38" w:rsidRDefault="00D9046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9046C" w:rsidRPr="00630074" w:rsidRDefault="00D9046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C6FFAE862EA4086A2D72AC0CA7A886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9046C" w:rsidRPr="00630074" w:rsidRDefault="00D9046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D9046C" w:rsidRPr="00630074" w:rsidRDefault="00D9046C" w:rsidP="00630074">
      <w:pPr>
        <w:pStyle w:val="BodyText2"/>
        <w:rPr>
          <w:rFonts w:ascii="Calibri" w:hAnsi="Calibri"/>
          <w:sz w:val="4"/>
          <w:szCs w:val="4"/>
        </w:rPr>
      </w:pPr>
    </w:p>
    <w:p w:rsidR="00D9046C" w:rsidRPr="00E92347" w:rsidRDefault="00D9046C" w:rsidP="0005598B">
      <w:pPr>
        <w:pStyle w:val="BodyText2"/>
        <w:rPr>
          <w:rFonts w:ascii="Calibri" w:hAnsi="Calibri"/>
        </w:rPr>
      </w:pPr>
    </w:p>
    <w:p w:rsidR="00D9046C" w:rsidRPr="00E92347" w:rsidRDefault="00D9046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328DAC91C1D417983E9D1141D6EE01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9046C" w:rsidRPr="00E92347" w:rsidRDefault="00D9046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9046C" w:rsidRPr="003345D2" w:rsidRDefault="00D9046C" w:rsidP="00630074">
      <w:pPr>
        <w:pStyle w:val="BodyText2"/>
        <w:rPr>
          <w:rFonts w:ascii="Calibri" w:hAnsi="Calibri"/>
          <w:sz w:val="4"/>
          <w:szCs w:val="4"/>
        </w:rPr>
      </w:pPr>
    </w:p>
    <w:p w:rsidR="00D9046C" w:rsidRPr="00B85E3C" w:rsidRDefault="00D9046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9046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Renewal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9046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555 Windsor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5AA84ED67074CA7A8E83DB2FFAA372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9046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06-0795640</w:t>
            </w:r>
          </w:p>
        </w:tc>
      </w:tr>
      <w:tr w:rsidR="00D9046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5E31D8" w:rsidRDefault="00D9046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9046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CRT Food Service Improvements</w:t>
            </w:r>
          </w:p>
        </w:tc>
      </w:tr>
      <w:tr w:rsidR="00D9046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9046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A6CD8" w:rsidRDefault="00D9046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9046C" w:rsidRPr="00CA6CD8" w:rsidRDefault="00D9046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9046C" w:rsidRPr="00CA6CD8" w:rsidRDefault="00D9046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F7E93E23D9E4E1CB5A1DF1A31843D7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9046C" w:rsidRPr="00CA6CD8" w:rsidRDefault="00D9046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980DB37DF514DB9B8CFED48A77AF47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8BC428457DE4EAB8DA198318BE19E1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9046C" w:rsidRDefault="00D904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046C" w:rsidRDefault="00D904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046C" w:rsidRDefault="00D904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046C" w:rsidRPr="007367D1" w:rsidRDefault="00D904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046C" w:rsidRDefault="00D9046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9046C" w:rsidRPr="009A33E8" w:rsidRDefault="00D9046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9046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$163,442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$163,442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C43593" w:rsidRDefault="00D9046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9046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$24,501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9046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$187,943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9046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46C" w:rsidRPr="006B705B" w:rsidRDefault="00D9046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9046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046C" w:rsidRPr="00370320" w:rsidRDefault="00D9046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9046C" w:rsidRPr="00370320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046C" w:rsidRPr="00370320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9046C" w:rsidRPr="00370320" w:rsidRDefault="00D9046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9046C" w:rsidRPr="00370320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Lena Rodriguez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D9046C" w:rsidRPr="00370320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046C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9046C" w:rsidRPr="00370320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046C" w:rsidRPr="00370320" w:rsidRDefault="00D904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9046C" w:rsidRDefault="00D9046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9046C" w:rsidRPr="00370320" w:rsidRDefault="00D9046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D9046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9046C" w:rsidRPr="00370320" w:rsidRDefault="00D9046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046C" w:rsidRPr="00DA6866" w:rsidRDefault="00D9046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9046C" w:rsidRPr="001A033E" w:rsidRDefault="00D9046C" w:rsidP="001A6F01">
            <w:pPr>
              <w:rPr>
                <w:rFonts w:ascii="Calibri" w:hAnsi="Calibri"/>
                <w:sz w:val="20"/>
              </w:rPr>
            </w:pPr>
          </w:p>
        </w:tc>
      </w:tr>
      <w:tr w:rsidR="00D9046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9046C" w:rsidRPr="001D5CB2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9046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9046C" w:rsidRPr="00476D38" w:rsidRDefault="00D9046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$163,442</w:t>
            </w:r>
          </w:p>
        </w:tc>
        <w:tc>
          <w:tcPr>
            <w:tcW w:w="720" w:type="dxa"/>
            <w:vAlign w:val="bottom"/>
          </w:tcPr>
          <w:p w:rsidR="00D9046C" w:rsidRPr="00476D38" w:rsidRDefault="00D904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9046C" w:rsidRPr="00476D38" w:rsidRDefault="00D9046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9046C" w:rsidRPr="00476D38" w:rsidRDefault="00D9046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9046C" w:rsidRPr="00FB21CB" w:rsidRDefault="00D9046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9046C" w:rsidRPr="00FB21CB" w:rsidRDefault="00D9046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9046C" w:rsidRPr="00FB21CB" w:rsidRDefault="00D9046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D9046C" w:rsidRPr="00FB21CB" w:rsidRDefault="00D9046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9046C" w:rsidRPr="00FB21CB" w:rsidRDefault="00D9046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D9046C" w:rsidRPr="00FB21CB" w:rsidRDefault="00D9046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9046C" w:rsidRDefault="00D9046C" w:rsidP="00A9546A">
      <w:pPr>
        <w:rPr>
          <w:rFonts w:ascii="Calibri" w:hAnsi="Calibri"/>
        </w:rPr>
      </w:pPr>
    </w:p>
    <w:p w:rsidR="00D9046C" w:rsidRDefault="00D9046C" w:rsidP="00A341ED"/>
    <w:p w:rsidR="00D9046C" w:rsidRDefault="00D9046C" w:rsidP="00A341ED"/>
    <w:p w:rsidR="00D9046C" w:rsidRDefault="00D9046C" w:rsidP="00A341ED"/>
    <w:p w:rsidR="00D9046C" w:rsidRDefault="00D9046C" w:rsidP="00A341ED"/>
    <w:p w:rsidR="00D9046C" w:rsidRDefault="00D9046C" w:rsidP="00A341ED"/>
    <w:p w:rsidR="00D9046C" w:rsidRPr="007351BE" w:rsidRDefault="00D9046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9046C" w:rsidRPr="007351BE" w:rsidRDefault="00D904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9046C" w:rsidRPr="007351BE" w:rsidRDefault="00D904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9046C" w:rsidRPr="007351BE" w:rsidRDefault="00D904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9046C" w:rsidRPr="007351BE" w:rsidRDefault="00D904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9046C" w:rsidRDefault="00D9046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9046C" w:rsidRPr="007351BE" w:rsidRDefault="00D9046C" w:rsidP="00EC00C0">
      <w:pPr>
        <w:jc w:val="center"/>
        <w:rPr>
          <w:sz w:val="22"/>
          <w:szCs w:val="22"/>
        </w:rPr>
      </w:pPr>
    </w:p>
    <w:p w:rsidR="00D9046C" w:rsidRPr="00EC00C0" w:rsidRDefault="00D9046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D9046C" w:rsidRPr="00EC00C0" w:rsidRDefault="00D9046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9046C" w:rsidRPr="00EC00C0" w:rsidRDefault="00D9046C" w:rsidP="00A341ED">
      <w:pPr>
        <w:rPr>
          <w:b/>
          <w:sz w:val="20"/>
          <w:szCs w:val="20"/>
        </w:rPr>
      </w:pP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Renewal Team, Inc.</w:t>
      </w:r>
      <w:r w:rsidRPr="00EC00C0">
        <w:rPr>
          <w:b/>
          <w:sz w:val="20"/>
          <w:szCs w:val="20"/>
        </w:rPr>
        <w:tab/>
      </w:r>
    </w:p>
    <w:p w:rsidR="00D9046C" w:rsidRPr="00EC00C0" w:rsidRDefault="00D9046C" w:rsidP="00A341ED">
      <w:pPr>
        <w:rPr>
          <w:b/>
          <w:sz w:val="20"/>
          <w:szCs w:val="20"/>
        </w:rPr>
      </w:pP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CRT Food Service Improvements</w:t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19OPM8006AN</w:t>
      </w:r>
    </w:p>
    <w:p w:rsidR="00D9046C" w:rsidRPr="00EC00C0" w:rsidRDefault="00D9046C" w:rsidP="00A341ED">
      <w:pPr>
        <w:rPr>
          <w:b/>
          <w:sz w:val="20"/>
          <w:szCs w:val="20"/>
        </w:rPr>
      </w:pP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555 Windsor Street</w:t>
      </w:r>
      <w:r w:rsidRPr="00EC00C0">
        <w:rPr>
          <w:b/>
          <w:sz w:val="20"/>
          <w:szCs w:val="20"/>
        </w:rPr>
        <w:t xml:space="preserve"> </w:t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06120</w:t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Lena Rodriguez</w:t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chapmanj@crtct.org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9046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9046C" w:rsidRPr="00EC00C0" w:rsidRDefault="00D9046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9046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9046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9046C" w:rsidRPr="00EC00C0" w:rsidRDefault="00D9046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046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9046C" w:rsidRPr="00EC00C0" w:rsidRDefault="00D9046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9046C" w:rsidRPr="00EC00C0" w:rsidRDefault="00D9046C" w:rsidP="00A341ED">
      <w:pPr>
        <w:rPr>
          <w:b/>
          <w:sz w:val="20"/>
          <w:szCs w:val="20"/>
        </w:rPr>
      </w:pPr>
    </w:p>
    <w:p w:rsidR="00D9046C" w:rsidRPr="00EC00C0" w:rsidRDefault="00D9046C" w:rsidP="00A341ED">
      <w:pPr>
        <w:rPr>
          <w:b/>
          <w:sz w:val="20"/>
          <w:szCs w:val="20"/>
        </w:rPr>
      </w:pPr>
    </w:p>
    <w:p w:rsidR="00D9046C" w:rsidRPr="00EC00C0" w:rsidRDefault="00D9046C" w:rsidP="00A341ED">
      <w:pPr>
        <w:rPr>
          <w:b/>
          <w:sz w:val="20"/>
          <w:szCs w:val="20"/>
        </w:rPr>
      </w:pPr>
    </w:p>
    <w:p w:rsidR="00D9046C" w:rsidRPr="00EC00C0" w:rsidRDefault="00D904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9046C" w:rsidRPr="00EC00C0" w:rsidRDefault="00D9046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9046C" w:rsidRPr="00E2130F" w:rsidRDefault="00D9046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9046C" w:rsidRDefault="00D9046C" w:rsidP="00A341ED">
      <w:pPr>
        <w:rPr>
          <w:b/>
        </w:rPr>
      </w:pPr>
      <w:r w:rsidRPr="00E2130F">
        <w:rPr>
          <w:b/>
        </w:rPr>
        <w:t xml:space="preserve"> </w:t>
      </w: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Default="00D9046C" w:rsidP="00A341ED">
      <w:pPr>
        <w:rPr>
          <w:b/>
        </w:rPr>
      </w:pPr>
    </w:p>
    <w:p w:rsidR="00D9046C" w:rsidRPr="007351BE" w:rsidRDefault="00D9046C" w:rsidP="00A341ED">
      <w:pPr>
        <w:rPr>
          <w:b/>
        </w:rPr>
      </w:pPr>
      <w:r>
        <w:rPr>
          <w:b/>
        </w:rPr>
        <w:t>PROJECT BUDGET:</w:t>
      </w:r>
    </w:p>
    <w:p w:rsidR="00D9046C" w:rsidRDefault="00D9046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722" r:id="rId15"/>
        </w:object>
      </w:r>
    </w:p>
    <w:p w:rsidR="00D9046C" w:rsidRDefault="00D9046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9046C" w:rsidRDefault="00D9046C" w:rsidP="00A341ED">
      <w:pPr>
        <w:rPr>
          <w:rFonts w:ascii="Arial Narrow" w:hAnsi="Arial Narrow"/>
          <w:sz w:val="20"/>
        </w:rPr>
      </w:pPr>
    </w:p>
    <w:p w:rsidR="00D9046C" w:rsidRDefault="00D9046C" w:rsidP="00A341ED">
      <w:pPr>
        <w:rPr>
          <w:rFonts w:ascii="Arial Narrow" w:hAnsi="Arial Narrow"/>
          <w:sz w:val="20"/>
        </w:rPr>
      </w:pPr>
    </w:p>
    <w:p w:rsidR="00D9046C" w:rsidRDefault="00D9046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E45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9046C" w:rsidRPr="00B70C19" w:rsidRDefault="00D9046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9046C" w:rsidRPr="00B70C19" w:rsidRDefault="00D9046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9046C" w:rsidRDefault="00D9046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9046C" w:rsidRDefault="00D904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9046C" w:rsidRPr="008C4906" w:rsidRDefault="00D9046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9046C" w:rsidRPr="007F7546" w:rsidRDefault="00D904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9046C" w:rsidRPr="007F7546" w:rsidRDefault="00D9046C" w:rsidP="00A341ED">
      <w:pPr>
        <w:ind w:left="360"/>
        <w:rPr>
          <w:rFonts w:ascii="Arial Narrow" w:hAnsi="Arial Narrow"/>
          <w:sz w:val="20"/>
          <w:szCs w:val="20"/>
        </w:rPr>
      </w:pPr>
    </w:p>
    <w:p w:rsidR="00D9046C" w:rsidRPr="00B70C19" w:rsidRDefault="00D904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9046C" w:rsidRPr="008C4906" w:rsidRDefault="00D9046C" w:rsidP="00A341ED">
      <w:pPr>
        <w:ind w:left="360"/>
        <w:rPr>
          <w:rFonts w:ascii="Arial Narrow" w:hAnsi="Arial Narrow"/>
          <w:sz w:val="20"/>
        </w:rPr>
      </w:pPr>
    </w:p>
    <w:p w:rsidR="00D9046C" w:rsidRPr="00B70C19" w:rsidRDefault="00D904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9046C" w:rsidRDefault="00D9046C" w:rsidP="00A341ED">
      <w:pPr>
        <w:ind w:left="360"/>
        <w:rPr>
          <w:rFonts w:ascii="Arial Narrow" w:hAnsi="Arial Narrow"/>
          <w:sz w:val="20"/>
        </w:rPr>
      </w:pPr>
    </w:p>
    <w:p w:rsidR="00D9046C" w:rsidRDefault="00D9046C" w:rsidP="00A341ED">
      <w:pPr>
        <w:ind w:left="360"/>
        <w:rPr>
          <w:rFonts w:ascii="Arial Narrow" w:hAnsi="Arial Narrow"/>
          <w:b/>
          <w:i/>
          <w:sz w:val="20"/>
        </w:rPr>
      </w:pPr>
    </w:p>
    <w:p w:rsidR="00D9046C" w:rsidRPr="00B615DC" w:rsidRDefault="00D9046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9046C" w:rsidRPr="00B615DC" w:rsidRDefault="00D9046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Lena Rodriguez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D9046C" w:rsidRPr="00B615DC" w:rsidRDefault="00D9046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9046C" w:rsidRPr="00B615DC" w:rsidRDefault="00D9046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9046C" w:rsidRPr="008C4906" w:rsidRDefault="00D9046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9046C" w:rsidRDefault="00D9046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9046C" w:rsidRDefault="00D9046C" w:rsidP="00A341ED">
      <w:pPr>
        <w:ind w:left="360"/>
        <w:rPr>
          <w:rFonts w:ascii="Arial Narrow" w:hAnsi="Arial Narrow"/>
          <w:b/>
          <w:sz w:val="20"/>
        </w:rPr>
      </w:pPr>
    </w:p>
    <w:p w:rsidR="00D9046C" w:rsidRPr="00B615DC" w:rsidRDefault="00D904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9046C" w:rsidRPr="00B615DC" w:rsidRDefault="00D9046C" w:rsidP="00A341ED">
      <w:pPr>
        <w:ind w:left="360"/>
        <w:rPr>
          <w:rFonts w:ascii="Arial Narrow" w:hAnsi="Arial Narrow"/>
          <w:b/>
          <w:sz w:val="20"/>
        </w:rPr>
      </w:pPr>
    </w:p>
    <w:p w:rsidR="00D9046C" w:rsidRPr="00B615DC" w:rsidRDefault="00D904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9046C" w:rsidRPr="00B615DC" w:rsidRDefault="00D904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9046C" w:rsidRPr="00B615DC" w:rsidRDefault="00D904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9046C" w:rsidRDefault="00D9046C" w:rsidP="00A341ED"/>
    <w:p w:rsidR="00D9046C" w:rsidRDefault="00D9046C" w:rsidP="00A47D17">
      <w:pPr>
        <w:rPr>
          <w:rFonts w:ascii="Calibri" w:hAnsi="Calibri"/>
        </w:rPr>
        <w:sectPr w:rsidR="00D9046C" w:rsidSect="00D9046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9046C" w:rsidRPr="00630074" w:rsidRDefault="00D9046C" w:rsidP="00A47D17">
      <w:pPr>
        <w:rPr>
          <w:rFonts w:ascii="Calibri" w:hAnsi="Calibri"/>
        </w:rPr>
      </w:pPr>
    </w:p>
    <w:sectPr w:rsidR="00D9046C" w:rsidRPr="00630074" w:rsidSect="00D9046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6C" w:rsidRDefault="00D9046C" w:rsidP="005E31D8">
      <w:r>
        <w:separator/>
      </w:r>
    </w:p>
  </w:endnote>
  <w:endnote w:type="continuationSeparator" w:id="0">
    <w:p w:rsidR="00D9046C" w:rsidRDefault="00D9046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949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46C" w:rsidRDefault="00D90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046C" w:rsidRDefault="00D90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6C" w:rsidRDefault="00D9046C" w:rsidP="005E31D8">
      <w:r>
        <w:separator/>
      </w:r>
    </w:p>
  </w:footnote>
  <w:footnote w:type="continuationSeparator" w:id="0">
    <w:p w:rsidR="00D9046C" w:rsidRDefault="00D9046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6C" w:rsidRPr="005E31D8" w:rsidRDefault="00D9046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046C" w:rsidRDefault="00D90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046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FFAE862EA4086A2D72AC0CA7A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6B51-24F2-4F05-8A26-54E6076B588A}"/>
      </w:docPartPr>
      <w:docPartBody>
        <w:p w:rsidR="00000000" w:rsidRDefault="007545F1" w:rsidP="007545F1">
          <w:pPr>
            <w:pStyle w:val="4C6FFAE862EA4086A2D72AC0CA7A886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328DAC91C1D417983E9D1141D6E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6CAB-0530-4843-A388-50420715AE1F}"/>
      </w:docPartPr>
      <w:docPartBody>
        <w:p w:rsidR="00000000" w:rsidRDefault="007545F1" w:rsidP="007545F1">
          <w:pPr>
            <w:pStyle w:val="A328DAC91C1D417983E9D1141D6EE01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5AA84ED67074CA7A8E83DB2FFA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EE1E-0A8D-4C39-8C5B-C298971C1F03}"/>
      </w:docPartPr>
      <w:docPartBody>
        <w:p w:rsidR="00000000" w:rsidRDefault="007545F1" w:rsidP="007545F1">
          <w:pPr>
            <w:pStyle w:val="B5AA84ED67074CA7A8E83DB2FFAA372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F7E93E23D9E4E1CB5A1DF1A3184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7276-0496-4E3A-AC68-D1DD9690B99E}"/>
      </w:docPartPr>
      <w:docPartBody>
        <w:p w:rsidR="00000000" w:rsidRDefault="007545F1" w:rsidP="007545F1">
          <w:pPr>
            <w:pStyle w:val="DF7E93E23D9E4E1CB5A1DF1A31843D7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980DB37DF514DB9B8CFED48A77A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52B3-C2B2-4DF7-ACE5-5D6397332489}"/>
      </w:docPartPr>
      <w:docPartBody>
        <w:p w:rsidR="00000000" w:rsidRDefault="007545F1" w:rsidP="007545F1">
          <w:pPr>
            <w:pStyle w:val="A980DB37DF514DB9B8CFED48A77AF47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8BC428457DE4EAB8DA198318BE1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4A08-F9AD-4833-B50D-3CDF5951F589}"/>
      </w:docPartPr>
      <w:docPartBody>
        <w:p w:rsidR="00000000" w:rsidRDefault="007545F1" w:rsidP="007545F1">
          <w:pPr>
            <w:pStyle w:val="98BC428457DE4EAB8DA198318BE19E1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1"/>
    <w:rsid w:val="007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5F1"/>
    <w:rPr>
      <w:color w:val="808080"/>
    </w:rPr>
  </w:style>
  <w:style w:type="paragraph" w:customStyle="1" w:styleId="4C6FFAE862EA4086A2D72AC0CA7A8860">
    <w:name w:val="4C6FFAE862EA4086A2D72AC0CA7A8860"/>
    <w:rsid w:val="007545F1"/>
  </w:style>
  <w:style w:type="paragraph" w:customStyle="1" w:styleId="A328DAC91C1D417983E9D1141D6EE016">
    <w:name w:val="A328DAC91C1D417983E9D1141D6EE016"/>
    <w:rsid w:val="007545F1"/>
  </w:style>
  <w:style w:type="paragraph" w:customStyle="1" w:styleId="B5AA84ED67074CA7A8E83DB2FFAA372B">
    <w:name w:val="B5AA84ED67074CA7A8E83DB2FFAA372B"/>
    <w:rsid w:val="007545F1"/>
  </w:style>
  <w:style w:type="paragraph" w:customStyle="1" w:styleId="DF7E93E23D9E4E1CB5A1DF1A31843D7A">
    <w:name w:val="DF7E93E23D9E4E1CB5A1DF1A31843D7A"/>
    <w:rsid w:val="007545F1"/>
  </w:style>
  <w:style w:type="paragraph" w:customStyle="1" w:styleId="A980DB37DF514DB9B8CFED48A77AF476">
    <w:name w:val="A980DB37DF514DB9B8CFED48A77AF476"/>
    <w:rsid w:val="007545F1"/>
  </w:style>
  <w:style w:type="paragraph" w:customStyle="1" w:styleId="98BC428457DE4EAB8DA198318BE19E1F">
    <w:name w:val="98BC428457DE4EAB8DA198318BE19E1F"/>
    <w:rsid w:val="00754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B835D-C46C-46D6-B294-2393815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2019-03-08T14:47:00Z</dcterms:created>
  <dcterms:modified xsi:type="dcterms:W3CDTF">2019-03-08T14:47:00Z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