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C78DA" w:rsidRPr="00630074" w:rsidRDefault="00CC78D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68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C78DA" w:rsidRPr="00476D38" w:rsidRDefault="00CC78D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C78DA" w:rsidRPr="00630074" w:rsidRDefault="00CC78D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3453081B4D04C3C8DB63A768CD0246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C78DA" w:rsidRPr="00630074" w:rsidRDefault="00CC78D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CC78DA" w:rsidRPr="00630074" w:rsidRDefault="00CC78DA" w:rsidP="00630074">
      <w:pPr>
        <w:pStyle w:val="BodyText2"/>
        <w:rPr>
          <w:rFonts w:ascii="Calibri" w:hAnsi="Calibri"/>
          <w:sz w:val="4"/>
          <w:szCs w:val="4"/>
        </w:rPr>
      </w:pPr>
    </w:p>
    <w:p w:rsidR="00CC78DA" w:rsidRPr="00E92347" w:rsidRDefault="00CC78DA" w:rsidP="0005598B">
      <w:pPr>
        <w:pStyle w:val="BodyText2"/>
        <w:rPr>
          <w:rFonts w:ascii="Calibri" w:hAnsi="Calibri"/>
        </w:rPr>
      </w:pPr>
    </w:p>
    <w:p w:rsidR="00CC78DA" w:rsidRPr="00E92347" w:rsidRDefault="00CC78D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B102E036FF7F4B9E89CE9F0416CA1F3D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C78DA" w:rsidRPr="00E92347" w:rsidRDefault="00CC78D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CC78DA" w:rsidRPr="003345D2" w:rsidRDefault="00CC78DA" w:rsidP="00630074">
      <w:pPr>
        <w:pStyle w:val="BodyText2"/>
        <w:rPr>
          <w:rFonts w:ascii="Calibri" w:hAnsi="Calibri"/>
          <w:sz w:val="4"/>
          <w:szCs w:val="4"/>
        </w:rPr>
      </w:pPr>
    </w:p>
    <w:p w:rsidR="00CC78DA" w:rsidRPr="00B85E3C" w:rsidRDefault="00CC78D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CC78D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Community Health Resources,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C78D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995 Day Hill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3FAE0D74EB04F45918AAD7B5EE6D64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C78D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Windsor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06095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06-6082527</w:t>
            </w:r>
          </w:p>
        </w:tc>
      </w:tr>
      <w:tr w:rsidR="00CC78D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5E31D8" w:rsidRDefault="00CC78D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C78D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19OPM8006AL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Residential Program Generators</w:t>
            </w:r>
          </w:p>
        </w:tc>
      </w:tr>
      <w:tr w:rsidR="00CC78D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C78DA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A6CD8" w:rsidRDefault="00CC78D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C78DA" w:rsidRPr="00CA6CD8" w:rsidRDefault="00CC78D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C78DA" w:rsidRPr="00CA6CD8" w:rsidRDefault="00CC78D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BA28BE2454E4123B61518AA478E6F5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C78DA" w:rsidRPr="00CA6CD8" w:rsidRDefault="00CC78D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D63BFEC92A84846938EADA8418C496C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21599F81AD134631927976B72415BA9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C78DA" w:rsidRDefault="00CC78D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C78DA" w:rsidRDefault="00CC78D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C78DA" w:rsidRDefault="00CC78D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C78DA" w:rsidRPr="007367D1" w:rsidRDefault="00CC78D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C78DA" w:rsidRDefault="00CC78D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C78DA" w:rsidRPr="009A33E8" w:rsidRDefault="00CC78D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C78DA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$41,500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$41,500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C43593" w:rsidRDefault="00CC78DA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C78DA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6B705B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6B705B" w:rsidRDefault="00CC78D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$4,600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6B705B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C78DA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6B705B" w:rsidRDefault="00CC78DA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$46,100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6B705B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C78D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6B705B" w:rsidRDefault="00CC78D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78DA" w:rsidRPr="006B705B" w:rsidRDefault="00CC78D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C78DA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C78DA" w:rsidRPr="00370320" w:rsidRDefault="00CC78D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C78DA" w:rsidRPr="00370320" w:rsidRDefault="00CC78D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C78DA" w:rsidRPr="00370320" w:rsidRDefault="00CC78D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C78DA" w:rsidRPr="00370320" w:rsidRDefault="00CC78D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C78DA" w:rsidRPr="00370320" w:rsidRDefault="00CC78D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Heather M. Gates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CC78DA" w:rsidRPr="00370320" w:rsidRDefault="00CC78D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C78DA" w:rsidRDefault="00CC78D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C78DA" w:rsidRPr="00370320" w:rsidRDefault="00CC78D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C78DA" w:rsidRPr="00370320" w:rsidRDefault="00CC78D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C78DA" w:rsidRDefault="00CC78D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C78DA" w:rsidRPr="00370320" w:rsidRDefault="00CC78DA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CC78D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C78DA" w:rsidRPr="00370320" w:rsidRDefault="00CC78D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C78DA" w:rsidRPr="00DA6866" w:rsidRDefault="00CC78D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C78DA" w:rsidRPr="001A033E" w:rsidRDefault="00CC78DA" w:rsidP="001A6F01">
            <w:pPr>
              <w:rPr>
                <w:rFonts w:ascii="Calibri" w:hAnsi="Calibri"/>
                <w:sz w:val="20"/>
              </w:rPr>
            </w:pPr>
          </w:p>
        </w:tc>
      </w:tr>
      <w:tr w:rsidR="00CC78D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CC78DA" w:rsidRPr="001D5CB2" w:rsidRDefault="00CC78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CC78DA" w:rsidRPr="001D5CB2" w:rsidRDefault="00CC78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CC78DA" w:rsidRPr="001D5CB2" w:rsidRDefault="00CC78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CC78DA" w:rsidRPr="001D5CB2" w:rsidRDefault="00CC78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CC78DA" w:rsidRPr="001D5CB2" w:rsidRDefault="00CC78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CC78DA" w:rsidRPr="001D5CB2" w:rsidRDefault="00CC78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CC78DA" w:rsidRPr="001D5CB2" w:rsidRDefault="00CC78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C78DA" w:rsidRPr="001D5CB2" w:rsidRDefault="00CC78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CC78DA" w:rsidRPr="001D5CB2" w:rsidRDefault="00CC78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CC78DA" w:rsidRPr="001D5CB2" w:rsidRDefault="00CC78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C78D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CC78DA" w:rsidRPr="00476D38" w:rsidRDefault="00CC78D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$41,500</w:t>
            </w:r>
          </w:p>
        </w:tc>
        <w:tc>
          <w:tcPr>
            <w:tcW w:w="720" w:type="dxa"/>
            <w:vAlign w:val="bottom"/>
          </w:tcPr>
          <w:p w:rsidR="00CC78DA" w:rsidRPr="00476D38" w:rsidRDefault="00CC78D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CC78DA" w:rsidRPr="00476D38" w:rsidRDefault="00CC78D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CC78DA" w:rsidRPr="00476D38" w:rsidRDefault="00CC78D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CC78DA" w:rsidRPr="00FB21CB" w:rsidRDefault="00CC78D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CC78DA" w:rsidRPr="00FB21CB" w:rsidRDefault="00CC78D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CC78DA" w:rsidRPr="00FB21CB" w:rsidRDefault="00CC78D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CC78DA" w:rsidRPr="00FB21CB" w:rsidRDefault="00CC78D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CC78DA" w:rsidRPr="00FB21CB" w:rsidRDefault="00CC78D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CC78DA" w:rsidRPr="00FB21CB" w:rsidRDefault="00CC78D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CC78DA" w:rsidRDefault="00CC78DA" w:rsidP="00A9546A">
      <w:pPr>
        <w:rPr>
          <w:rFonts w:ascii="Calibri" w:hAnsi="Calibri"/>
        </w:rPr>
      </w:pPr>
    </w:p>
    <w:p w:rsidR="00CC78DA" w:rsidRDefault="00CC78DA" w:rsidP="00A341ED"/>
    <w:p w:rsidR="00CC78DA" w:rsidRDefault="00CC78DA" w:rsidP="00A341ED"/>
    <w:p w:rsidR="00CC78DA" w:rsidRDefault="00CC78DA" w:rsidP="00A341ED"/>
    <w:p w:rsidR="00CC78DA" w:rsidRDefault="00CC78DA" w:rsidP="00A341ED"/>
    <w:p w:rsidR="00CC78DA" w:rsidRDefault="00CC78DA" w:rsidP="00A341ED"/>
    <w:p w:rsidR="00CC78DA" w:rsidRPr="007351BE" w:rsidRDefault="00CC78D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C78DA" w:rsidRPr="007351BE" w:rsidRDefault="00CC78D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C78DA" w:rsidRPr="007351BE" w:rsidRDefault="00CC78D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C78DA" w:rsidRPr="007351BE" w:rsidRDefault="00CC78D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C78DA" w:rsidRPr="007351BE" w:rsidRDefault="00CC78D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C78DA" w:rsidRDefault="00CC78D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C78DA" w:rsidRPr="007351BE" w:rsidRDefault="00CC78DA" w:rsidP="00EC00C0">
      <w:pPr>
        <w:jc w:val="center"/>
        <w:rPr>
          <w:sz w:val="22"/>
          <w:szCs w:val="22"/>
        </w:rPr>
      </w:pPr>
    </w:p>
    <w:p w:rsidR="00CC78DA" w:rsidRPr="00EC00C0" w:rsidRDefault="00CC78D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CC78DA" w:rsidRPr="00EC00C0" w:rsidRDefault="00CC78D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C78DA" w:rsidRPr="00EC00C0" w:rsidRDefault="00CC78DA" w:rsidP="00A341ED">
      <w:pPr>
        <w:rPr>
          <w:b/>
          <w:sz w:val="20"/>
          <w:szCs w:val="20"/>
        </w:rPr>
      </w:pPr>
    </w:p>
    <w:p w:rsidR="00CC78DA" w:rsidRPr="00EC00C0" w:rsidRDefault="00CC78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Community Health Resources, Inc.</w:t>
      </w:r>
      <w:r w:rsidRPr="00EC00C0">
        <w:rPr>
          <w:b/>
          <w:sz w:val="20"/>
          <w:szCs w:val="20"/>
        </w:rPr>
        <w:tab/>
      </w:r>
    </w:p>
    <w:p w:rsidR="00CC78DA" w:rsidRPr="00EC00C0" w:rsidRDefault="00CC78DA" w:rsidP="00A341ED">
      <w:pPr>
        <w:rPr>
          <w:b/>
          <w:sz w:val="20"/>
          <w:szCs w:val="20"/>
        </w:rPr>
      </w:pPr>
    </w:p>
    <w:p w:rsidR="00CC78DA" w:rsidRPr="00EC00C0" w:rsidRDefault="00CC78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Residential Program Generators</w:t>
      </w:r>
    </w:p>
    <w:p w:rsidR="00CC78DA" w:rsidRPr="00EC00C0" w:rsidRDefault="00CC78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19OPM8006AL</w:t>
      </w:r>
    </w:p>
    <w:p w:rsidR="00CC78DA" w:rsidRPr="00EC00C0" w:rsidRDefault="00CC78DA" w:rsidP="00A341ED">
      <w:pPr>
        <w:rPr>
          <w:b/>
          <w:sz w:val="20"/>
          <w:szCs w:val="20"/>
        </w:rPr>
      </w:pPr>
    </w:p>
    <w:p w:rsidR="00CC78DA" w:rsidRPr="00EC00C0" w:rsidRDefault="00CC78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995 Day Hill Road</w:t>
      </w:r>
      <w:r w:rsidRPr="00EC00C0">
        <w:rPr>
          <w:b/>
          <w:sz w:val="20"/>
          <w:szCs w:val="20"/>
        </w:rPr>
        <w:t xml:space="preserve"> </w:t>
      </w:r>
    </w:p>
    <w:p w:rsidR="00CC78DA" w:rsidRPr="00EC00C0" w:rsidRDefault="00CC78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Windsor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06095</w:t>
      </w:r>
    </w:p>
    <w:p w:rsidR="00CC78DA" w:rsidRPr="00EC00C0" w:rsidRDefault="00CC78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C78DA" w:rsidRPr="00EC00C0" w:rsidRDefault="00CC78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C78DA" w:rsidRPr="00EC00C0" w:rsidRDefault="00CC78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Heather M. Gates</w:t>
      </w:r>
    </w:p>
    <w:p w:rsidR="00CC78DA" w:rsidRPr="00EC00C0" w:rsidRDefault="00CC78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C78DA" w:rsidRPr="00EC00C0" w:rsidRDefault="00CC78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hgates@chrhealth.org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C78DA" w:rsidRPr="00EC00C0" w:rsidRDefault="00CC78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C78D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C78DA" w:rsidRPr="00EC00C0" w:rsidRDefault="00CC78D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C78D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C78DA" w:rsidRPr="00EC00C0" w:rsidRDefault="00CC78D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C78DA" w:rsidRPr="00EC00C0" w:rsidRDefault="00CC78D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C78DA" w:rsidRPr="00EC00C0" w:rsidRDefault="00CC78D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C78D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C78DA" w:rsidRPr="00EC00C0" w:rsidRDefault="00CC78D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C78DA" w:rsidRPr="00EC00C0" w:rsidRDefault="00CC78D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C78DA" w:rsidRPr="00EC00C0" w:rsidRDefault="00CC78D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C78D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C78DA" w:rsidRPr="00EC00C0" w:rsidRDefault="00CC78D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C78DA" w:rsidRPr="00EC00C0" w:rsidRDefault="00CC78D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C78DA" w:rsidRPr="00EC00C0" w:rsidRDefault="00CC78D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C78DA" w:rsidRPr="00EC00C0" w:rsidRDefault="00CC78DA" w:rsidP="00A341ED">
      <w:pPr>
        <w:rPr>
          <w:b/>
          <w:sz w:val="20"/>
          <w:szCs w:val="20"/>
        </w:rPr>
      </w:pPr>
    </w:p>
    <w:p w:rsidR="00CC78DA" w:rsidRPr="00EC00C0" w:rsidRDefault="00CC78DA" w:rsidP="00A341ED">
      <w:pPr>
        <w:rPr>
          <w:b/>
          <w:sz w:val="20"/>
          <w:szCs w:val="20"/>
        </w:rPr>
      </w:pPr>
    </w:p>
    <w:p w:rsidR="00CC78DA" w:rsidRPr="00EC00C0" w:rsidRDefault="00CC78DA" w:rsidP="00A341ED">
      <w:pPr>
        <w:rPr>
          <w:b/>
          <w:sz w:val="20"/>
          <w:szCs w:val="20"/>
        </w:rPr>
      </w:pPr>
    </w:p>
    <w:p w:rsidR="00CC78DA" w:rsidRPr="00EC00C0" w:rsidRDefault="00CC78D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C78DA" w:rsidRPr="00EC00C0" w:rsidRDefault="00CC78D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C78DA" w:rsidRPr="00E2130F" w:rsidRDefault="00CC78D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C78DA" w:rsidRDefault="00CC78DA" w:rsidP="00A341ED">
      <w:pPr>
        <w:rPr>
          <w:b/>
        </w:rPr>
      </w:pPr>
      <w:r w:rsidRPr="00E2130F">
        <w:rPr>
          <w:b/>
        </w:rPr>
        <w:t xml:space="preserve"> </w:t>
      </w: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Default="00CC78DA" w:rsidP="00A341ED">
      <w:pPr>
        <w:rPr>
          <w:b/>
        </w:rPr>
      </w:pPr>
    </w:p>
    <w:p w:rsidR="00CC78DA" w:rsidRPr="007351BE" w:rsidRDefault="00CC78DA" w:rsidP="00A341ED">
      <w:pPr>
        <w:rPr>
          <w:b/>
        </w:rPr>
      </w:pPr>
      <w:r>
        <w:rPr>
          <w:b/>
        </w:rPr>
        <w:t>PROJECT BUDGET:</w:t>
      </w:r>
    </w:p>
    <w:p w:rsidR="00CC78DA" w:rsidRDefault="00CC78DA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685" r:id="rId15"/>
        </w:object>
      </w:r>
    </w:p>
    <w:p w:rsidR="00CC78DA" w:rsidRDefault="00CC78D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C78DA" w:rsidRDefault="00CC78DA" w:rsidP="00A341ED">
      <w:pPr>
        <w:rPr>
          <w:rFonts w:ascii="Arial Narrow" w:hAnsi="Arial Narrow"/>
          <w:sz w:val="20"/>
        </w:rPr>
      </w:pPr>
    </w:p>
    <w:p w:rsidR="00CC78DA" w:rsidRDefault="00CC78DA" w:rsidP="00A341ED">
      <w:pPr>
        <w:rPr>
          <w:rFonts w:ascii="Arial Narrow" w:hAnsi="Arial Narrow"/>
          <w:sz w:val="20"/>
        </w:rPr>
      </w:pPr>
    </w:p>
    <w:p w:rsidR="00CC78DA" w:rsidRDefault="00CC78D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F99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C78DA" w:rsidRPr="00B70C19" w:rsidRDefault="00CC78D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C78DA" w:rsidRPr="00B70C19" w:rsidRDefault="00CC78D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C78DA" w:rsidRDefault="00CC78D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C78DA" w:rsidRDefault="00CC78D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C78DA" w:rsidRPr="008C4906" w:rsidRDefault="00CC78D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C78DA" w:rsidRPr="007F7546" w:rsidRDefault="00CC78D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CC78DA" w:rsidRPr="007F7546" w:rsidRDefault="00CC78DA" w:rsidP="00A341ED">
      <w:pPr>
        <w:ind w:left="360"/>
        <w:rPr>
          <w:rFonts w:ascii="Arial Narrow" w:hAnsi="Arial Narrow"/>
          <w:sz w:val="20"/>
          <w:szCs w:val="20"/>
        </w:rPr>
      </w:pPr>
    </w:p>
    <w:p w:rsidR="00CC78DA" w:rsidRPr="00B70C19" w:rsidRDefault="00CC78D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C78DA" w:rsidRPr="008C4906" w:rsidRDefault="00CC78DA" w:rsidP="00A341ED">
      <w:pPr>
        <w:ind w:left="360"/>
        <w:rPr>
          <w:rFonts w:ascii="Arial Narrow" w:hAnsi="Arial Narrow"/>
          <w:sz w:val="20"/>
        </w:rPr>
      </w:pPr>
    </w:p>
    <w:p w:rsidR="00CC78DA" w:rsidRPr="00B70C19" w:rsidRDefault="00CC78D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C78DA" w:rsidRDefault="00CC78DA" w:rsidP="00A341ED">
      <w:pPr>
        <w:ind w:left="360"/>
        <w:rPr>
          <w:rFonts w:ascii="Arial Narrow" w:hAnsi="Arial Narrow"/>
          <w:sz w:val="20"/>
        </w:rPr>
      </w:pPr>
    </w:p>
    <w:p w:rsidR="00CC78DA" w:rsidRDefault="00CC78DA" w:rsidP="00A341ED">
      <w:pPr>
        <w:ind w:left="360"/>
        <w:rPr>
          <w:rFonts w:ascii="Arial Narrow" w:hAnsi="Arial Narrow"/>
          <w:b/>
          <w:i/>
          <w:sz w:val="20"/>
        </w:rPr>
      </w:pPr>
    </w:p>
    <w:p w:rsidR="00CC78DA" w:rsidRPr="00B615DC" w:rsidRDefault="00CC78D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C78DA" w:rsidRPr="00B615DC" w:rsidRDefault="00CC78D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Heather M. Gates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CC78DA" w:rsidRPr="00B615DC" w:rsidRDefault="00CC78D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C78DA" w:rsidRPr="00B615DC" w:rsidRDefault="00CC78D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C78DA" w:rsidRPr="008C4906" w:rsidRDefault="00CC78D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C78DA" w:rsidRDefault="00CC78D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C78DA" w:rsidRDefault="00CC78DA" w:rsidP="00A341ED">
      <w:pPr>
        <w:ind w:left="360"/>
        <w:rPr>
          <w:rFonts w:ascii="Arial Narrow" w:hAnsi="Arial Narrow"/>
          <w:b/>
          <w:sz w:val="20"/>
        </w:rPr>
      </w:pPr>
    </w:p>
    <w:p w:rsidR="00CC78DA" w:rsidRPr="00B615DC" w:rsidRDefault="00CC78D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C78DA" w:rsidRPr="00B615DC" w:rsidRDefault="00CC78DA" w:rsidP="00A341ED">
      <w:pPr>
        <w:ind w:left="360"/>
        <w:rPr>
          <w:rFonts w:ascii="Arial Narrow" w:hAnsi="Arial Narrow"/>
          <w:b/>
          <w:sz w:val="20"/>
        </w:rPr>
      </w:pPr>
    </w:p>
    <w:p w:rsidR="00CC78DA" w:rsidRPr="00B615DC" w:rsidRDefault="00CC78D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C78DA" w:rsidRPr="00B615DC" w:rsidRDefault="00CC78D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C78DA" w:rsidRPr="00B615DC" w:rsidRDefault="00CC78D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C78DA" w:rsidRDefault="00CC78DA" w:rsidP="00A341ED"/>
    <w:p w:rsidR="00CC78DA" w:rsidRDefault="00CC78DA" w:rsidP="00A47D17">
      <w:pPr>
        <w:rPr>
          <w:rFonts w:ascii="Calibri" w:hAnsi="Calibri"/>
        </w:rPr>
        <w:sectPr w:rsidR="00CC78DA" w:rsidSect="00CC78D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C78DA" w:rsidRPr="00630074" w:rsidRDefault="00CC78DA" w:rsidP="00A47D17">
      <w:pPr>
        <w:rPr>
          <w:rFonts w:ascii="Calibri" w:hAnsi="Calibri"/>
        </w:rPr>
      </w:pPr>
    </w:p>
    <w:sectPr w:rsidR="00CC78DA" w:rsidRPr="00630074" w:rsidSect="00CC78D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DA" w:rsidRDefault="00CC78DA" w:rsidP="005E31D8">
      <w:r>
        <w:separator/>
      </w:r>
    </w:p>
  </w:endnote>
  <w:endnote w:type="continuationSeparator" w:id="0">
    <w:p w:rsidR="00CC78DA" w:rsidRDefault="00CC78D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28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8DA" w:rsidRDefault="00CC78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78DA" w:rsidRDefault="00CC7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8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DA" w:rsidRDefault="00CC78DA" w:rsidP="005E31D8">
      <w:r>
        <w:separator/>
      </w:r>
    </w:p>
  </w:footnote>
  <w:footnote w:type="continuationSeparator" w:id="0">
    <w:p w:rsidR="00CC78DA" w:rsidRDefault="00CC78D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DA" w:rsidRPr="005E31D8" w:rsidRDefault="00CC78D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C78DA" w:rsidRDefault="00CC7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C78DA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53081B4D04C3C8DB63A768CD0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0D35-55EE-4E80-AC04-3C4FF2F9005E}"/>
      </w:docPartPr>
      <w:docPartBody>
        <w:p w:rsidR="00000000" w:rsidRDefault="000B25C7" w:rsidP="000B25C7">
          <w:pPr>
            <w:pStyle w:val="53453081B4D04C3C8DB63A768CD0246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102E036FF7F4B9E89CE9F0416CA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4188-D0B8-4B98-AEEA-3AE25989387B}"/>
      </w:docPartPr>
      <w:docPartBody>
        <w:p w:rsidR="00000000" w:rsidRDefault="000B25C7" w:rsidP="000B25C7">
          <w:pPr>
            <w:pStyle w:val="B102E036FF7F4B9E89CE9F0416CA1F3D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3FAE0D74EB04F45918AAD7B5EE6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428A-6CA4-4C12-A82D-99B81137E37C}"/>
      </w:docPartPr>
      <w:docPartBody>
        <w:p w:rsidR="00000000" w:rsidRDefault="000B25C7" w:rsidP="000B25C7">
          <w:pPr>
            <w:pStyle w:val="53FAE0D74EB04F45918AAD7B5EE6D64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BA28BE2454E4123B61518AA478E6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E87F-CB76-4151-91D8-6CEA12131EE7}"/>
      </w:docPartPr>
      <w:docPartBody>
        <w:p w:rsidR="00000000" w:rsidRDefault="000B25C7" w:rsidP="000B25C7">
          <w:pPr>
            <w:pStyle w:val="6BA28BE2454E4123B61518AA478E6F5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D63BFEC92A84846938EADA8418C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A452-D6B2-430D-9CC2-1115D8D74F4E}"/>
      </w:docPartPr>
      <w:docPartBody>
        <w:p w:rsidR="00000000" w:rsidRDefault="000B25C7" w:rsidP="000B25C7">
          <w:pPr>
            <w:pStyle w:val="AD63BFEC92A84846938EADA8418C496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1599F81AD134631927976B72415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0384-0C18-42F5-838B-13727886B5FD}"/>
      </w:docPartPr>
      <w:docPartBody>
        <w:p w:rsidR="00000000" w:rsidRDefault="000B25C7" w:rsidP="000B25C7">
          <w:pPr>
            <w:pStyle w:val="21599F81AD134631927976B72415BA9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C7"/>
    <w:rsid w:val="000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5C7"/>
    <w:rPr>
      <w:color w:val="808080"/>
    </w:rPr>
  </w:style>
  <w:style w:type="paragraph" w:customStyle="1" w:styleId="53453081B4D04C3C8DB63A768CD0246F">
    <w:name w:val="53453081B4D04C3C8DB63A768CD0246F"/>
    <w:rsid w:val="000B25C7"/>
  </w:style>
  <w:style w:type="paragraph" w:customStyle="1" w:styleId="B102E036FF7F4B9E89CE9F0416CA1F3D">
    <w:name w:val="B102E036FF7F4B9E89CE9F0416CA1F3D"/>
    <w:rsid w:val="000B25C7"/>
  </w:style>
  <w:style w:type="paragraph" w:customStyle="1" w:styleId="53FAE0D74EB04F45918AAD7B5EE6D645">
    <w:name w:val="53FAE0D74EB04F45918AAD7B5EE6D645"/>
    <w:rsid w:val="000B25C7"/>
  </w:style>
  <w:style w:type="paragraph" w:customStyle="1" w:styleId="6BA28BE2454E4123B61518AA478E6F59">
    <w:name w:val="6BA28BE2454E4123B61518AA478E6F59"/>
    <w:rsid w:val="000B25C7"/>
  </w:style>
  <w:style w:type="paragraph" w:customStyle="1" w:styleId="AD63BFEC92A84846938EADA8418C496C">
    <w:name w:val="AD63BFEC92A84846938EADA8418C496C"/>
    <w:rsid w:val="000B25C7"/>
  </w:style>
  <w:style w:type="paragraph" w:customStyle="1" w:styleId="21599F81AD134631927976B72415BA91">
    <w:name w:val="21599F81AD134631927976B72415BA91"/>
    <w:rsid w:val="000B2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25EB2-D4EF-42EA-BE7B-D50B82A6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622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2019-03-08T14:47:00Z</dcterms:created>
  <dcterms:modified xsi:type="dcterms:W3CDTF">2019-03-08T14:47:00Z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