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2146F5" w:rsidRPr="00630074" w:rsidRDefault="002146F5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3651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2146F5" w:rsidRPr="00476D38" w:rsidRDefault="002146F5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2146F5" w:rsidRPr="00630074" w:rsidRDefault="002146F5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7F535905082B4DCEBF2F405689B72FD6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2146F5" w:rsidRPr="00630074" w:rsidRDefault="002146F5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2146F5" w:rsidRPr="00630074" w:rsidRDefault="002146F5" w:rsidP="00630074">
      <w:pPr>
        <w:pStyle w:val="BodyText2"/>
        <w:rPr>
          <w:rFonts w:ascii="Calibri" w:hAnsi="Calibri"/>
          <w:sz w:val="4"/>
          <w:szCs w:val="4"/>
        </w:rPr>
      </w:pPr>
    </w:p>
    <w:p w:rsidR="002146F5" w:rsidRPr="00E92347" w:rsidRDefault="002146F5" w:rsidP="0005598B">
      <w:pPr>
        <w:pStyle w:val="BodyText2"/>
        <w:rPr>
          <w:rFonts w:ascii="Calibri" w:hAnsi="Calibri"/>
        </w:rPr>
      </w:pPr>
    </w:p>
    <w:p w:rsidR="002146F5" w:rsidRPr="00E92347" w:rsidRDefault="002146F5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F6828B700737458997D3AB26C561A7C0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2146F5" w:rsidRPr="00E92347" w:rsidRDefault="002146F5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2146F5" w:rsidRPr="003345D2" w:rsidRDefault="002146F5" w:rsidP="00630074">
      <w:pPr>
        <w:pStyle w:val="BodyText2"/>
        <w:rPr>
          <w:rFonts w:ascii="Calibri" w:hAnsi="Calibri"/>
          <w:sz w:val="4"/>
          <w:szCs w:val="4"/>
        </w:rPr>
      </w:pPr>
    </w:p>
    <w:p w:rsidR="002146F5" w:rsidRPr="00B85E3C" w:rsidRDefault="002146F5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2146F5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6F5" w:rsidRPr="00C43593" w:rsidRDefault="002146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Community Health Resources,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6F5" w:rsidRPr="00C43593" w:rsidRDefault="002146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146F5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6F5" w:rsidRPr="00C43593" w:rsidRDefault="002146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995 Day Hill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6F5" w:rsidRPr="00C43593" w:rsidRDefault="002146F5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6F5" w:rsidRPr="00C43593" w:rsidRDefault="002146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9DD94C2221D04084A861C2229E233CBE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2146F5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6F5" w:rsidRPr="00C43593" w:rsidRDefault="002146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Windsor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6F5" w:rsidRPr="00C43593" w:rsidRDefault="002146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6F5" w:rsidRPr="00C43593" w:rsidRDefault="002146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06095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6F5" w:rsidRPr="00C43593" w:rsidRDefault="002146F5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06-6082527</w:t>
            </w:r>
          </w:p>
        </w:tc>
      </w:tr>
      <w:tr w:rsidR="002146F5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6F5" w:rsidRPr="00C43593" w:rsidRDefault="002146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6F5" w:rsidRPr="005E31D8" w:rsidRDefault="002146F5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2146F5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6F5" w:rsidRPr="00C43593" w:rsidRDefault="002146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19OPM8006AJ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6F5" w:rsidRPr="00C43593" w:rsidRDefault="002146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Woodbridge Group Home Repairs</w:t>
            </w:r>
          </w:p>
        </w:tc>
      </w:tr>
      <w:tr w:rsidR="002146F5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6F5" w:rsidRPr="00C43593" w:rsidRDefault="002146F5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6F5" w:rsidRPr="00C43593" w:rsidRDefault="002146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2146F5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6F5" w:rsidRPr="00CA6CD8" w:rsidRDefault="002146F5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2146F5" w:rsidRPr="00CA6CD8" w:rsidRDefault="002146F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2146F5" w:rsidRPr="00CA6CD8" w:rsidRDefault="002146F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52AE0489D8C6436F8546B1688E65938C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2146F5" w:rsidRPr="00CA6CD8" w:rsidRDefault="002146F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6B2A5FC2C82C4DF280D0A93A66CDE90D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5E75F58E4ED54C39823201D5F49F597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146F5" w:rsidRDefault="002146F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146F5" w:rsidRDefault="002146F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146F5" w:rsidRDefault="002146F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146F5" w:rsidRPr="007367D1" w:rsidRDefault="002146F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146F5" w:rsidRDefault="002146F5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2146F5" w:rsidRPr="009A33E8" w:rsidRDefault="002146F5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2146F5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146F5" w:rsidRPr="00C43593" w:rsidRDefault="002146F5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$51,000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146F5" w:rsidRPr="00C43593" w:rsidRDefault="002146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146F5" w:rsidRPr="00C43593" w:rsidRDefault="002146F5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$51,000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6F5" w:rsidRPr="00C43593" w:rsidRDefault="002146F5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2146F5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6F5" w:rsidRPr="006B705B" w:rsidRDefault="002146F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6F5" w:rsidRPr="006B705B" w:rsidRDefault="002146F5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$7,125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6F5" w:rsidRPr="006B705B" w:rsidRDefault="002146F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2146F5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6F5" w:rsidRPr="006B705B" w:rsidRDefault="002146F5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$58,125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6F5" w:rsidRPr="006B705B" w:rsidRDefault="002146F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146F5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6F5" w:rsidRPr="006B705B" w:rsidRDefault="002146F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146F5" w:rsidRPr="006B705B" w:rsidRDefault="002146F5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2146F5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146F5" w:rsidRPr="00370320" w:rsidRDefault="002146F5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2146F5" w:rsidRPr="00370320" w:rsidRDefault="002146F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146F5" w:rsidRPr="00370320" w:rsidRDefault="002146F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146F5" w:rsidRPr="00370320" w:rsidRDefault="002146F5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2146F5" w:rsidRPr="00370320" w:rsidRDefault="002146F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Heather M. Gates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President &amp; CEO</w:t>
            </w:r>
          </w:p>
          <w:p w:rsidR="002146F5" w:rsidRPr="00370320" w:rsidRDefault="002146F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146F5" w:rsidRDefault="002146F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2146F5" w:rsidRPr="00370320" w:rsidRDefault="002146F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146F5" w:rsidRPr="00370320" w:rsidRDefault="002146F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146F5" w:rsidRDefault="002146F5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2146F5" w:rsidRPr="00370320" w:rsidRDefault="002146F5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2146F5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2146F5" w:rsidRPr="00370320" w:rsidRDefault="002146F5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146F5" w:rsidRPr="00DA6866" w:rsidRDefault="002146F5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146F5" w:rsidRPr="001A033E" w:rsidRDefault="002146F5" w:rsidP="001A6F01">
            <w:pPr>
              <w:rPr>
                <w:rFonts w:ascii="Calibri" w:hAnsi="Calibri"/>
                <w:sz w:val="20"/>
              </w:rPr>
            </w:pPr>
          </w:p>
        </w:tc>
      </w:tr>
      <w:tr w:rsidR="002146F5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2146F5" w:rsidRPr="001D5CB2" w:rsidRDefault="002146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2146F5" w:rsidRPr="001D5CB2" w:rsidRDefault="002146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2146F5" w:rsidRPr="001D5CB2" w:rsidRDefault="002146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2146F5" w:rsidRPr="001D5CB2" w:rsidRDefault="002146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2146F5" w:rsidRPr="001D5CB2" w:rsidRDefault="002146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2146F5" w:rsidRPr="001D5CB2" w:rsidRDefault="002146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2146F5" w:rsidRPr="001D5CB2" w:rsidRDefault="002146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2146F5" w:rsidRPr="001D5CB2" w:rsidRDefault="002146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2146F5" w:rsidRPr="001D5CB2" w:rsidRDefault="002146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2146F5" w:rsidRPr="001D5CB2" w:rsidRDefault="002146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2146F5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2146F5" w:rsidRPr="00476D38" w:rsidRDefault="002146F5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$51,000</w:t>
            </w:r>
          </w:p>
        </w:tc>
        <w:tc>
          <w:tcPr>
            <w:tcW w:w="720" w:type="dxa"/>
            <w:vAlign w:val="bottom"/>
          </w:tcPr>
          <w:p w:rsidR="002146F5" w:rsidRPr="00476D38" w:rsidRDefault="002146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2146F5" w:rsidRPr="00476D38" w:rsidRDefault="002146F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2146F5" w:rsidRPr="00476D38" w:rsidRDefault="002146F5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2146F5" w:rsidRPr="00FB21CB" w:rsidRDefault="002146F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2146F5" w:rsidRPr="00FB21CB" w:rsidRDefault="002146F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2146F5" w:rsidRPr="00FB21CB" w:rsidRDefault="002146F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2146F5" w:rsidRPr="00FB21CB" w:rsidRDefault="002146F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2146F5" w:rsidRPr="00FB21CB" w:rsidRDefault="002146F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2146F5" w:rsidRPr="00FB21CB" w:rsidRDefault="002146F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2146F5" w:rsidRDefault="002146F5" w:rsidP="00A9546A">
      <w:pPr>
        <w:rPr>
          <w:rFonts w:ascii="Calibri" w:hAnsi="Calibri"/>
        </w:rPr>
      </w:pPr>
    </w:p>
    <w:p w:rsidR="002146F5" w:rsidRDefault="002146F5" w:rsidP="00A341ED"/>
    <w:p w:rsidR="002146F5" w:rsidRDefault="002146F5" w:rsidP="00A341ED"/>
    <w:p w:rsidR="002146F5" w:rsidRDefault="002146F5" w:rsidP="00A341ED"/>
    <w:p w:rsidR="002146F5" w:rsidRDefault="002146F5" w:rsidP="00A341ED"/>
    <w:p w:rsidR="002146F5" w:rsidRDefault="002146F5" w:rsidP="00A341ED"/>
    <w:p w:rsidR="002146F5" w:rsidRPr="007351BE" w:rsidRDefault="002146F5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2146F5" w:rsidRPr="007351BE" w:rsidRDefault="002146F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2146F5" w:rsidRPr="007351BE" w:rsidRDefault="002146F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2146F5" w:rsidRPr="007351BE" w:rsidRDefault="002146F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2146F5" w:rsidRPr="007351BE" w:rsidRDefault="002146F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2146F5" w:rsidRDefault="002146F5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2146F5" w:rsidRPr="007351BE" w:rsidRDefault="002146F5" w:rsidP="00EC00C0">
      <w:pPr>
        <w:jc w:val="center"/>
        <w:rPr>
          <w:sz w:val="22"/>
          <w:szCs w:val="22"/>
        </w:rPr>
      </w:pPr>
    </w:p>
    <w:p w:rsidR="002146F5" w:rsidRPr="00EC00C0" w:rsidRDefault="002146F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2146F5" w:rsidRPr="00EC00C0" w:rsidRDefault="002146F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2146F5" w:rsidRPr="00EC00C0" w:rsidRDefault="002146F5" w:rsidP="00A341ED">
      <w:pPr>
        <w:rPr>
          <w:b/>
          <w:sz w:val="20"/>
          <w:szCs w:val="20"/>
        </w:rPr>
      </w:pPr>
    </w:p>
    <w:p w:rsidR="002146F5" w:rsidRPr="00EC00C0" w:rsidRDefault="002146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Community Health Resources, Inc.</w:t>
      </w:r>
      <w:r w:rsidRPr="00EC00C0">
        <w:rPr>
          <w:b/>
          <w:sz w:val="20"/>
          <w:szCs w:val="20"/>
        </w:rPr>
        <w:tab/>
      </w:r>
    </w:p>
    <w:p w:rsidR="002146F5" w:rsidRPr="00EC00C0" w:rsidRDefault="002146F5" w:rsidP="00A341ED">
      <w:pPr>
        <w:rPr>
          <w:b/>
          <w:sz w:val="20"/>
          <w:szCs w:val="20"/>
        </w:rPr>
      </w:pPr>
    </w:p>
    <w:p w:rsidR="002146F5" w:rsidRPr="00EC00C0" w:rsidRDefault="002146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Woodbridge Group Home Repairs</w:t>
      </w:r>
    </w:p>
    <w:p w:rsidR="002146F5" w:rsidRPr="00EC00C0" w:rsidRDefault="002146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19OPM8006AJ</w:t>
      </w:r>
    </w:p>
    <w:p w:rsidR="002146F5" w:rsidRPr="00EC00C0" w:rsidRDefault="002146F5" w:rsidP="00A341ED">
      <w:pPr>
        <w:rPr>
          <w:b/>
          <w:sz w:val="20"/>
          <w:szCs w:val="20"/>
        </w:rPr>
      </w:pPr>
    </w:p>
    <w:p w:rsidR="002146F5" w:rsidRPr="00EC00C0" w:rsidRDefault="002146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995 Day Hill Road</w:t>
      </w:r>
      <w:r w:rsidRPr="00EC00C0">
        <w:rPr>
          <w:b/>
          <w:sz w:val="20"/>
          <w:szCs w:val="20"/>
        </w:rPr>
        <w:t xml:space="preserve"> </w:t>
      </w:r>
    </w:p>
    <w:p w:rsidR="002146F5" w:rsidRPr="00EC00C0" w:rsidRDefault="002146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Windsor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06095</w:t>
      </w:r>
    </w:p>
    <w:p w:rsidR="002146F5" w:rsidRPr="00EC00C0" w:rsidRDefault="002146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146F5" w:rsidRPr="00EC00C0" w:rsidRDefault="002146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146F5" w:rsidRPr="00EC00C0" w:rsidRDefault="002146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Heather M. Gates</w:t>
      </w:r>
    </w:p>
    <w:p w:rsidR="002146F5" w:rsidRPr="00EC00C0" w:rsidRDefault="002146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146F5" w:rsidRPr="00EC00C0" w:rsidRDefault="002146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hgates@chrhealth.org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2146F5" w:rsidRPr="00EC00C0" w:rsidRDefault="002146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2146F5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2146F5" w:rsidRPr="00EC00C0" w:rsidRDefault="002146F5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2146F5" w:rsidRPr="00EC00C0" w:rsidTr="00EC00C0">
        <w:trPr>
          <w:trHeight w:val="487"/>
        </w:trPr>
        <w:tc>
          <w:tcPr>
            <w:tcW w:w="3297" w:type="dxa"/>
            <w:vAlign w:val="bottom"/>
          </w:tcPr>
          <w:p w:rsidR="002146F5" w:rsidRPr="00EC00C0" w:rsidRDefault="002146F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146F5" w:rsidRPr="00EC00C0" w:rsidRDefault="002146F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146F5" w:rsidRPr="00EC00C0" w:rsidRDefault="002146F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146F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146F5" w:rsidRPr="00EC00C0" w:rsidRDefault="002146F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146F5" w:rsidRPr="00EC00C0" w:rsidRDefault="002146F5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146F5" w:rsidRPr="00EC00C0" w:rsidRDefault="002146F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146F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146F5" w:rsidRPr="00EC00C0" w:rsidRDefault="002146F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146F5" w:rsidRPr="00EC00C0" w:rsidRDefault="002146F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146F5" w:rsidRPr="00EC00C0" w:rsidRDefault="002146F5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2146F5" w:rsidRPr="00EC00C0" w:rsidRDefault="002146F5" w:rsidP="00A341ED">
      <w:pPr>
        <w:rPr>
          <w:b/>
          <w:sz w:val="20"/>
          <w:szCs w:val="20"/>
        </w:rPr>
      </w:pPr>
    </w:p>
    <w:p w:rsidR="002146F5" w:rsidRPr="00EC00C0" w:rsidRDefault="002146F5" w:rsidP="00A341ED">
      <w:pPr>
        <w:rPr>
          <w:b/>
          <w:sz w:val="20"/>
          <w:szCs w:val="20"/>
        </w:rPr>
      </w:pPr>
    </w:p>
    <w:p w:rsidR="002146F5" w:rsidRPr="00EC00C0" w:rsidRDefault="002146F5" w:rsidP="00A341ED">
      <w:pPr>
        <w:rPr>
          <w:b/>
          <w:sz w:val="20"/>
          <w:szCs w:val="20"/>
        </w:rPr>
      </w:pPr>
    </w:p>
    <w:p w:rsidR="002146F5" w:rsidRPr="00EC00C0" w:rsidRDefault="002146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146F5" w:rsidRPr="00EC00C0" w:rsidRDefault="002146F5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2146F5" w:rsidRPr="00E2130F" w:rsidRDefault="002146F5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2146F5" w:rsidRDefault="002146F5" w:rsidP="00A341ED">
      <w:pPr>
        <w:rPr>
          <w:b/>
        </w:rPr>
      </w:pPr>
      <w:r w:rsidRPr="00E2130F">
        <w:rPr>
          <w:b/>
        </w:rPr>
        <w:t xml:space="preserve"> </w:t>
      </w:r>
    </w:p>
    <w:p w:rsidR="002146F5" w:rsidRDefault="002146F5" w:rsidP="00A341ED">
      <w:pPr>
        <w:rPr>
          <w:b/>
        </w:rPr>
      </w:pPr>
    </w:p>
    <w:p w:rsidR="002146F5" w:rsidRDefault="002146F5" w:rsidP="00A341ED">
      <w:pPr>
        <w:rPr>
          <w:b/>
        </w:rPr>
      </w:pPr>
    </w:p>
    <w:p w:rsidR="002146F5" w:rsidRDefault="002146F5" w:rsidP="00A341ED">
      <w:pPr>
        <w:rPr>
          <w:b/>
        </w:rPr>
      </w:pPr>
    </w:p>
    <w:p w:rsidR="002146F5" w:rsidRDefault="002146F5" w:rsidP="00A341ED">
      <w:pPr>
        <w:rPr>
          <w:b/>
        </w:rPr>
      </w:pPr>
    </w:p>
    <w:p w:rsidR="002146F5" w:rsidRDefault="002146F5" w:rsidP="00A341ED">
      <w:pPr>
        <w:rPr>
          <w:b/>
        </w:rPr>
      </w:pPr>
    </w:p>
    <w:p w:rsidR="002146F5" w:rsidRDefault="002146F5" w:rsidP="00A341ED">
      <w:pPr>
        <w:rPr>
          <w:b/>
        </w:rPr>
      </w:pPr>
    </w:p>
    <w:p w:rsidR="002146F5" w:rsidRDefault="002146F5" w:rsidP="00A341ED">
      <w:pPr>
        <w:rPr>
          <w:b/>
        </w:rPr>
      </w:pPr>
    </w:p>
    <w:p w:rsidR="002146F5" w:rsidRDefault="002146F5" w:rsidP="00A341ED">
      <w:pPr>
        <w:rPr>
          <w:b/>
        </w:rPr>
      </w:pPr>
    </w:p>
    <w:p w:rsidR="002146F5" w:rsidRDefault="002146F5" w:rsidP="00A341ED">
      <w:pPr>
        <w:rPr>
          <w:b/>
        </w:rPr>
      </w:pPr>
    </w:p>
    <w:p w:rsidR="002146F5" w:rsidRDefault="002146F5" w:rsidP="00A341ED">
      <w:pPr>
        <w:rPr>
          <w:b/>
        </w:rPr>
      </w:pPr>
    </w:p>
    <w:p w:rsidR="002146F5" w:rsidRDefault="002146F5" w:rsidP="00A341ED">
      <w:pPr>
        <w:rPr>
          <w:b/>
        </w:rPr>
      </w:pPr>
    </w:p>
    <w:p w:rsidR="002146F5" w:rsidRDefault="002146F5" w:rsidP="00A341ED">
      <w:pPr>
        <w:rPr>
          <w:b/>
        </w:rPr>
      </w:pPr>
    </w:p>
    <w:p w:rsidR="002146F5" w:rsidRDefault="002146F5" w:rsidP="00A341ED">
      <w:pPr>
        <w:rPr>
          <w:b/>
        </w:rPr>
      </w:pPr>
    </w:p>
    <w:p w:rsidR="002146F5" w:rsidRDefault="002146F5" w:rsidP="00A341ED">
      <w:pPr>
        <w:rPr>
          <w:b/>
        </w:rPr>
      </w:pPr>
    </w:p>
    <w:p w:rsidR="002146F5" w:rsidRDefault="002146F5" w:rsidP="00A341ED">
      <w:pPr>
        <w:rPr>
          <w:b/>
        </w:rPr>
      </w:pPr>
    </w:p>
    <w:p w:rsidR="002146F5" w:rsidRDefault="002146F5" w:rsidP="00A341ED">
      <w:pPr>
        <w:rPr>
          <w:b/>
        </w:rPr>
      </w:pPr>
    </w:p>
    <w:p w:rsidR="002146F5" w:rsidRDefault="002146F5" w:rsidP="00A341ED">
      <w:pPr>
        <w:rPr>
          <w:b/>
        </w:rPr>
      </w:pPr>
    </w:p>
    <w:p w:rsidR="002146F5" w:rsidRDefault="002146F5" w:rsidP="00A341ED">
      <w:pPr>
        <w:rPr>
          <w:b/>
        </w:rPr>
      </w:pPr>
    </w:p>
    <w:p w:rsidR="002146F5" w:rsidRDefault="002146F5" w:rsidP="00A341ED">
      <w:pPr>
        <w:rPr>
          <w:b/>
        </w:rPr>
      </w:pPr>
    </w:p>
    <w:p w:rsidR="002146F5" w:rsidRDefault="002146F5" w:rsidP="00A341ED">
      <w:pPr>
        <w:rPr>
          <w:b/>
        </w:rPr>
      </w:pPr>
    </w:p>
    <w:p w:rsidR="002146F5" w:rsidRDefault="002146F5" w:rsidP="00A341ED">
      <w:pPr>
        <w:rPr>
          <w:b/>
        </w:rPr>
      </w:pPr>
    </w:p>
    <w:p w:rsidR="002146F5" w:rsidRDefault="002146F5" w:rsidP="00A341ED">
      <w:pPr>
        <w:rPr>
          <w:b/>
        </w:rPr>
      </w:pPr>
    </w:p>
    <w:p w:rsidR="002146F5" w:rsidRDefault="002146F5" w:rsidP="00A341ED">
      <w:pPr>
        <w:rPr>
          <w:b/>
        </w:rPr>
      </w:pPr>
    </w:p>
    <w:p w:rsidR="002146F5" w:rsidRPr="007351BE" w:rsidRDefault="002146F5" w:rsidP="00A341ED">
      <w:pPr>
        <w:rPr>
          <w:b/>
        </w:rPr>
      </w:pPr>
      <w:r>
        <w:rPr>
          <w:b/>
        </w:rPr>
        <w:t>PROJECT BUDGET:</w:t>
      </w:r>
    </w:p>
    <w:p w:rsidR="002146F5" w:rsidRDefault="002146F5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3650" r:id="rId15"/>
        </w:object>
      </w:r>
    </w:p>
    <w:p w:rsidR="002146F5" w:rsidRDefault="002146F5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146F5" w:rsidRDefault="002146F5" w:rsidP="00A341ED">
      <w:pPr>
        <w:rPr>
          <w:rFonts w:ascii="Arial Narrow" w:hAnsi="Arial Narrow"/>
          <w:sz w:val="20"/>
        </w:rPr>
      </w:pPr>
    </w:p>
    <w:p w:rsidR="002146F5" w:rsidRDefault="002146F5" w:rsidP="00A341ED">
      <w:pPr>
        <w:rPr>
          <w:rFonts w:ascii="Arial Narrow" w:hAnsi="Arial Narrow"/>
          <w:sz w:val="20"/>
        </w:rPr>
      </w:pPr>
    </w:p>
    <w:p w:rsidR="002146F5" w:rsidRDefault="002146F5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093B6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146F5" w:rsidRPr="00B70C19" w:rsidRDefault="002146F5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2146F5" w:rsidRPr="00B70C19" w:rsidRDefault="002146F5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146F5" w:rsidRDefault="002146F5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2146F5" w:rsidRDefault="002146F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146F5" w:rsidRPr="008C4906" w:rsidRDefault="002146F5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2146F5" w:rsidRPr="007F7546" w:rsidRDefault="002146F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2146F5" w:rsidRPr="007F7546" w:rsidRDefault="002146F5" w:rsidP="00A341ED">
      <w:pPr>
        <w:ind w:left="360"/>
        <w:rPr>
          <w:rFonts w:ascii="Arial Narrow" w:hAnsi="Arial Narrow"/>
          <w:sz w:val="20"/>
          <w:szCs w:val="20"/>
        </w:rPr>
      </w:pPr>
    </w:p>
    <w:p w:rsidR="002146F5" w:rsidRPr="00B70C19" w:rsidRDefault="002146F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146F5" w:rsidRPr="008C4906" w:rsidRDefault="002146F5" w:rsidP="00A341ED">
      <w:pPr>
        <w:ind w:left="360"/>
        <w:rPr>
          <w:rFonts w:ascii="Arial Narrow" w:hAnsi="Arial Narrow"/>
          <w:sz w:val="20"/>
        </w:rPr>
      </w:pPr>
    </w:p>
    <w:p w:rsidR="002146F5" w:rsidRPr="00B70C19" w:rsidRDefault="002146F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146F5" w:rsidRDefault="002146F5" w:rsidP="00A341ED">
      <w:pPr>
        <w:ind w:left="360"/>
        <w:rPr>
          <w:rFonts w:ascii="Arial Narrow" w:hAnsi="Arial Narrow"/>
          <w:sz w:val="20"/>
        </w:rPr>
      </w:pPr>
    </w:p>
    <w:p w:rsidR="002146F5" w:rsidRDefault="002146F5" w:rsidP="00A341ED">
      <w:pPr>
        <w:ind w:left="360"/>
        <w:rPr>
          <w:rFonts w:ascii="Arial Narrow" w:hAnsi="Arial Narrow"/>
          <w:b/>
          <w:i/>
          <w:sz w:val="20"/>
        </w:rPr>
      </w:pPr>
    </w:p>
    <w:p w:rsidR="002146F5" w:rsidRPr="00B615DC" w:rsidRDefault="002146F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146F5" w:rsidRPr="00B615DC" w:rsidRDefault="002146F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Heather M. Gates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President &amp; CEO</w:t>
      </w:r>
    </w:p>
    <w:p w:rsidR="002146F5" w:rsidRPr="00B615DC" w:rsidRDefault="002146F5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146F5" w:rsidRPr="00B615DC" w:rsidRDefault="002146F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146F5" w:rsidRPr="008C4906" w:rsidRDefault="002146F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2146F5" w:rsidRDefault="002146F5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146F5" w:rsidRDefault="002146F5" w:rsidP="00A341ED">
      <w:pPr>
        <w:ind w:left="360"/>
        <w:rPr>
          <w:rFonts w:ascii="Arial Narrow" w:hAnsi="Arial Narrow"/>
          <w:b/>
          <w:sz w:val="20"/>
        </w:rPr>
      </w:pPr>
    </w:p>
    <w:p w:rsidR="002146F5" w:rsidRPr="00B615DC" w:rsidRDefault="002146F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146F5" w:rsidRPr="00B615DC" w:rsidRDefault="002146F5" w:rsidP="00A341ED">
      <w:pPr>
        <w:ind w:left="360"/>
        <w:rPr>
          <w:rFonts w:ascii="Arial Narrow" w:hAnsi="Arial Narrow"/>
          <w:b/>
          <w:sz w:val="20"/>
        </w:rPr>
      </w:pPr>
    </w:p>
    <w:p w:rsidR="002146F5" w:rsidRPr="00B615DC" w:rsidRDefault="002146F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146F5" w:rsidRPr="00B615DC" w:rsidRDefault="002146F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146F5" w:rsidRPr="00B615DC" w:rsidRDefault="002146F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146F5" w:rsidRDefault="002146F5" w:rsidP="00A341ED"/>
    <w:p w:rsidR="002146F5" w:rsidRDefault="002146F5" w:rsidP="00A47D17">
      <w:pPr>
        <w:rPr>
          <w:rFonts w:ascii="Calibri" w:hAnsi="Calibri"/>
        </w:rPr>
        <w:sectPr w:rsidR="002146F5" w:rsidSect="002146F5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2146F5" w:rsidRPr="00630074" w:rsidRDefault="002146F5" w:rsidP="00A47D17">
      <w:pPr>
        <w:rPr>
          <w:rFonts w:ascii="Calibri" w:hAnsi="Calibri"/>
        </w:rPr>
      </w:pPr>
    </w:p>
    <w:sectPr w:rsidR="002146F5" w:rsidRPr="00630074" w:rsidSect="002146F5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F5" w:rsidRDefault="002146F5" w:rsidP="005E31D8">
      <w:r>
        <w:separator/>
      </w:r>
    </w:p>
  </w:endnote>
  <w:endnote w:type="continuationSeparator" w:id="0">
    <w:p w:rsidR="002146F5" w:rsidRDefault="002146F5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8470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46F5" w:rsidRDefault="002146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46F5" w:rsidRDefault="00214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BA7" w:rsidRDefault="00455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6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BA7" w:rsidRDefault="00455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F5" w:rsidRDefault="002146F5" w:rsidP="005E31D8">
      <w:r>
        <w:separator/>
      </w:r>
    </w:p>
  </w:footnote>
  <w:footnote w:type="continuationSeparator" w:id="0">
    <w:p w:rsidR="002146F5" w:rsidRDefault="002146F5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6F5" w:rsidRPr="005E31D8" w:rsidRDefault="002146F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2146F5" w:rsidRDefault="00214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A7" w:rsidRPr="005E31D8" w:rsidRDefault="00455BA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55BA7" w:rsidRDefault="00455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46F5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535905082B4DCEBF2F405689B72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D365A-CEF1-4422-A314-79D17361884A}"/>
      </w:docPartPr>
      <w:docPartBody>
        <w:p w:rsidR="00000000" w:rsidRDefault="004E532B" w:rsidP="004E532B">
          <w:pPr>
            <w:pStyle w:val="7F535905082B4DCEBF2F405689B72FD6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F6828B700737458997D3AB26C561A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C5618-3C6C-48BC-AA89-933045EC76AD}"/>
      </w:docPartPr>
      <w:docPartBody>
        <w:p w:rsidR="00000000" w:rsidRDefault="004E532B" w:rsidP="004E532B">
          <w:pPr>
            <w:pStyle w:val="F6828B700737458997D3AB26C561A7C0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9DD94C2221D04084A861C2229E23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CDA4-F9F4-450A-AE83-B7C3FB890434}"/>
      </w:docPartPr>
      <w:docPartBody>
        <w:p w:rsidR="00000000" w:rsidRDefault="004E532B" w:rsidP="004E532B">
          <w:pPr>
            <w:pStyle w:val="9DD94C2221D04084A861C2229E233CBE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52AE0489D8C6436F8546B1688E659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532FD-352E-48A3-9F05-90AECEC20D5D}"/>
      </w:docPartPr>
      <w:docPartBody>
        <w:p w:rsidR="00000000" w:rsidRDefault="004E532B" w:rsidP="004E532B">
          <w:pPr>
            <w:pStyle w:val="52AE0489D8C6436F8546B1688E65938C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B2A5FC2C82C4DF280D0A93A66CDE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FA573-EAC9-408D-A598-28C8CD70D1C8}"/>
      </w:docPartPr>
      <w:docPartBody>
        <w:p w:rsidR="00000000" w:rsidRDefault="004E532B" w:rsidP="004E532B">
          <w:pPr>
            <w:pStyle w:val="6B2A5FC2C82C4DF280D0A93A66CDE90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E75F58E4ED54C39823201D5F49F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D5A5A-85FE-4C88-9B00-00F7DF5515B3}"/>
      </w:docPartPr>
      <w:docPartBody>
        <w:p w:rsidR="00000000" w:rsidRDefault="004E532B" w:rsidP="004E532B">
          <w:pPr>
            <w:pStyle w:val="5E75F58E4ED54C39823201D5F49F5970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2B"/>
    <w:rsid w:val="004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2B"/>
    <w:rPr>
      <w:color w:val="808080"/>
    </w:rPr>
  </w:style>
  <w:style w:type="paragraph" w:customStyle="1" w:styleId="7F535905082B4DCEBF2F405689B72FD6">
    <w:name w:val="7F535905082B4DCEBF2F405689B72FD6"/>
    <w:rsid w:val="004E532B"/>
  </w:style>
  <w:style w:type="paragraph" w:customStyle="1" w:styleId="F6828B700737458997D3AB26C561A7C0">
    <w:name w:val="F6828B700737458997D3AB26C561A7C0"/>
    <w:rsid w:val="004E532B"/>
  </w:style>
  <w:style w:type="paragraph" w:customStyle="1" w:styleId="9DD94C2221D04084A861C2229E233CBE">
    <w:name w:val="9DD94C2221D04084A861C2229E233CBE"/>
    <w:rsid w:val="004E532B"/>
  </w:style>
  <w:style w:type="paragraph" w:customStyle="1" w:styleId="52AE0489D8C6436F8546B1688E65938C">
    <w:name w:val="52AE0489D8C6436F8546B1688E65938C"/>
    <w:rsid w:val="004E532B"/>
  </w:style>
  <w:style w:type="paragraph" w:customStyle="1" w:styleId="6B2A5FC2C82C4DF280D0A93A66CDE90D">
    <w:name w:val="6B2A5FC2C82C4DF280D0A93A66CDE90D"/>
    <w:rsid w:val="004E532B"/>
  </w:style>
  <w:style w:type="paragraph" w:customStyle="1" w:styleId="5E75F58E4ED54C39823201D5F49F5970">
    <w:name w:val="5E75F58E4ED54C39823201D5F49F5970"/>
    <w:rsid w:val="004E5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090A8-09A8-4ADB-BA61-3DCE48AC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2019-03-08T14:46:00Z</dcterms:created>
  <dcterms:modified xsi:type="dcterms:W3CDTF">2019-03-08T14:46:00Z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