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A63F3" w:rsidRPr="00630074" w:rsidRDefault="009A63F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54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A63F3" w:rsidRPr="00476D38" w:rsidRDefault="009A63F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A63F3" w:rsidRPr="00630074" w:rsidRDefault="009A63F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02629AF81F649E1A7A0423A5C3D3EF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A63F3" w:rsidRPr="00630074" w:rsidRDefault="009A63F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9A63F3" w:rsidRPr="00630074" w:rsidRDefault="009A63F3" w:rsidP="00630074">
      <w:pPr>
        <w:pStyle w:val="BodyText2"/>
        <w:rPr>
          <w:rFonts w:ascii="Calibri" w:hAnsi="Calibri"/>
          <w:sz w:val="4"/>
          <w:szCs w:val="4"/>
        </w:rPr>
      </w:pPr>
    </w:p>
    <w:p w:rsidR="009A63F3" w:rsidRPr="00E92347" w:rsidRDefault="009A63F3" w:rsidP="0005598B">
      <w:pPr>
        <w:pStyle w:val="BodyText2"/>
        <w:rPr>
          <w:rFonts w:ascii="Calibri" w:hAnsi="Calibri"/>
        </w:rPr>
      </w:pPr>
    </w:p>
    <w:p w:rsidR="009A63F3" w:rsidRPr="00E92347" w:rsidRDefault="009A63F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D8FC2BD7FB24DE2A4EBBB25C945AAF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A63F3" w:rsidRPr="00E92347" w:rsidRDefault="009A63F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A63F3" w:rsidRPr="003345D2" w:rsidRDefault="009A63F3" w:rsidP="00630074">
      <w:pPr>
        <w:pStyle w:val="BodyText2"/>
        <w:rPr>
          <w:rFonts w:ascii="Calibri" w:hAnsi="Calibri"/>
          <w:sz w:val="4"/>
          <w:szCs w:val="4"/>
        </w:rPr>
      </w:pPr>
    </w:p>
    <w:p w:rsidR="009A63F3" w:rsidRPr="00B85E3C" w:rsidRDefault="009A63F3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A63F3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Catholic Charities, Inc. - Archdiocese of Hartford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A63F3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9A63F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bookmarkStart w:id="0" w:name="_GoBack"/>
            <w:bookmarkEnd w:id="0"/>
            <w:r w:rsidRPr="005E1116">
              <w:rPr>
                <w:rFonts w:ascii="Calibri" w:hAnsi="Calibri"/>
                <w:noProof/>
                <w:sz w:val="18"/>
                <w:szCs w:val="18"/>
              </w:rPr>
              <w:t>839-841 Asylum Avenue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CD50423096A4EC5BF75B955A37176A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A63F3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06-0667607</w:t>
            </w:r>
          </w:p>
        </w:tc>
      </w:tr>
      <w:tr w:rsidR="009A63F3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5E31D8" w:rsidRDefault="009A63F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A63F3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Developmentally Disabled Adults Program Transportation</w:t>
            </w:r>
          </w:p>
        </w:tc>
      </w:tr>
      <w:tr w:rsidR="009A63F3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A63F3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A6CD8" w:rsidRDefault="009A63F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A63F3" w:rsidRPr="00CA6CD8" w:rsidRDefault="009A63F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A63F3" w:rsidRPr="00CA6CD8" w:rsidRDefault="009A63F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1C451AEAA72438FB9DDB2013C0EDBB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A63F3" w:rsidRPr="00CA6CD8" w:rsidRDefault="009A63F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7319E3A662B4171A7D928305A724F0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D4F22581F5F44B8B2849362AD3C45E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A63F3" w:rsidRDefault="009A63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63F3" w:rsidRDefault="009A63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63F3" w:rsidRDefault="009A63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63F3" w:rsidRPr="007367D1" w:rsidRDefault="009A63F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A63F3" w:rsidRDefault="009A63F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A63F3" w:rsidRPr="009A33E8" w:rsidRDefault="009A63F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A63F3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$182,644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$182,644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C43593" w:rsidRDefault="009A63F3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A63F3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$92,208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A63F3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$274,852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A63F3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63F3" w:rsidRPr="006B705B" w:rsidRDefault="009A63F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A63F3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63F3" w:rsidRPr="00370320" w:rsidRDefault="009A63F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A63F3" w:rsidRPr="00370320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63F3" w:rsidRPr="00370320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A63F3" w:rsidRPr="00370320" w:rsidRDefault="009A63F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A63F3" w:rsidRPr="00370320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Marek Kukulka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9A63F3" w:rsidRPr="00370320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63F3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A63F3" w:rsidRPr="00370320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63F3" w:rsidRPr="00370320" w:rsidRDefault="009A63F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A63F3" w:rsidRDefault="009A63F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A63F3" w:rsidRPr="00370320" w:rsidRDefault="009A63F3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9A63F3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A63F3" w:rsidRPr="00370320" w:rsidRDefault="009A63F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A63F3" w:rsidRPr="00DA6866" w:rsidRDefault="009A63F3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A63F3" w:rsidRPr="001A033E" w:rsidRDefault="009A63F3" w:rsidP="001A6F01">
            <w:pPr>
              <w:rPr>
                <w:rFonts w:ascii="Calibri" w:hAnsi="Calibri"/>
                <w:sz w:val="20"/>
              </w:rPr>
            </w:pPr>
          </w:p>
        </w:tc>
      </w:tr>
      <w:tr w:rsidR="009A63F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A63F3" w:rsidRPr="001D5CB2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A63F3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A63F3" w:rsidRPr="00476D38" w:rsidRDefault="009A63F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$182,644</w:t>
            </w:r>
          </w:p>
        </w:tc>
        <w:tc>
          <w:tcPr>
            <w:tcW w:w="720" w:type="dxa"/>
            <w:vAlign w:val="bottom"/>
          </w:tcPr>
          <w:p w:rsidR="009A63F3" w:rsidRPr="00476D38" w:rsidRDefault="009A63F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A63F3" w:rsidRPr="00476D38" w:rsidRDefault="009A63F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A63F3" w:rsidRPr="00476D38" w:rsidRDefault="009A63F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A63F3" w:rsidRPr="00FB21CB" w:rsidRDefault="009A63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A63F3" w:rsidRPr="00FB21CB" w:rsidRDefault="009A63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A63F3" w:rsidRPr="00FB21CB" w:rsidRDefault="009A63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9A63F3" w:rsidRPr="00FB21CB" w:rsidRDefault="009A63F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A63F3" w:rsidRPr="00FB21CB" w:rsidRDefault="009A63F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9A63F3" w:rsidRPr="00FB21CB" w:rsidRDefault="009A63F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A63F3" w:rsidRDefault="009A63F3" w:rsidP="00A9546A">
      <w:pPr>
        <w:rPr>
          <w:rFonts w:ascii="Calibri" w:hAnsi="Calibri"/>
        </w:rPr>
      </w:pPr>
    </w:p>
    <w:p w:rsidR="009A63F3" w:rsidRDefault="009A63F3" w:rsidP="00A341ED"/>
    <w:p w:rsidR="009A63F3" w:rsidRDefault="009A63F3" w:rsidP="00A341ED"/>
    <w:p w:rsidR="009A63F3" w:rsidRDefault="009A63F3" w:rsidP="00A341ED"/>
    <w:p w:rsidR="009A63F3" w:rsidRDefault="009A63F3" w:rsidP="00A341ED"/>
    <w:p w:rsidR="009A63F3" w:rsidRDefault="009A63F3" w:rsidP="00A341ED"/>
    <w:p w:rsidR="009A63F3" w:rsidRPr="007351BE" w:rsidRDefault="009A63F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A63F3" w:rsidRPr="007351BE" w:rsidRDefault="009A63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A63F3" w:rsidRPr="007351BE" w:rsidRDefault="009A63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A63F3" w:rsidRPr="007351BE" w:rsidRDefault="009A63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A63F3" w:rsidRPr="007351BE" w:rsidRDefault="009A63F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A63F3" w:rsidRDefault="009A63F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A63F3" w:rsidRPr="007351BE" w:rsidRDefault="009A63F3" w:rsidP="00EC00C0">
      <w:pPr>
        <w:jc w:val="center"/>
        <w:rPr>
          <w:sz w:val="22"/>
          <w:szCs w:val="22"/>
        </w:rPr>
      </w:pPr>
    </w:p>
    <w:p w:rsidR="009A63F3" w:rsidRPr="00EC00C0" w:rsidRDefault="009A63F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9A63F3" w:rsidRPr="00EC00C0" w:rsidRDefault="009A63F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A63F3" w:rsidRPr="00EC00C0" w:rsidRDefault="009A63F3" w:rsidP="00A341ED">
      <w:pPr>
        <w:rPr>
          <w:b/>
          <w:sz w:val="20"/>
          <w:szCs w:val="20"/>
        </w:rPr>
      </w:pP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Catholic Charities, Inc. - Archdiocese of Hartford</w:t>
      </w:r>
      <w:r w:rsidRPr="00EC00C0">
        <w:rPr>
          <w:b/>
          <w:sz w:val="20"/>
          <w:szCs w:val="20"/>
        </w:rPr>
        <w:tab/>
      </w:r>
    </w:p>
    <w:p w:rsidR="009A63F3" w:rsidRPr="00EC00C0" w:rsidRDefault="009A63F3" w:rsidP="00A341ED">
      <w:pPr>
        <w:rPr>
          <w:b/>
          <w:sz w:val="20"/>
          <w:szCs w:val="20"/>
        </w:rPr>
      </w:pP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Developmentally Disabled Adults Program Transportation</w:t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19OPM8006AE</w:t>
      </w:r>
    </w:p>
    <w:p w:rsidR="009A63F3" w:rsidRPr="00EC00C0" w:rsidRDefault="009A63F3" w:rsidP="00A341ED">
      <w:pPr>
        <w:rPr>
          <w:b/>
          <w:sz w:val="20"/>
          <w:szCs w:val="20"/>
        </w:rPr>
      </w:pP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Admisistrative Office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839-841 Asylum Avenue</w:t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Marek Kukulka</w:t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mkukulka@ccaoh.org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A63F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A63F3" w:rsidRPr="00EC00C0" w:rsidRDefault="009A63F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A63F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A63F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A63F3" w:rsidRPr="00EC00C0" w:rsidRDefault="009A63F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A63F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A63F3" w:rsidRPr="00EC00C0" w:rsidRDefault="009A63F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A63F3" w:rsidRPr="00EC00C0" w:rsidRDefault="009A63F3" w:rsidP="00A341ED">
      <w:pPr>
        <w:rPr>
          <w:b/>
          <w:sz w:val="20"/>
          <w:szCs w:val="20"/>
        </w:rPr>
      </w:pPr>
    </w:p>
    <w:p w:rsidR="009A63F3" w:rsidRPr="00EC00C0" w:rsidRDefault="009A63F3" w:rsidP="00A341ED">
      <w:pPr>
        <w:rPr>
          <w:b/>
          <w:sz w:val="20"/>
          <w:szCs w:val="20"/>
        </w:rPr>
      </w:pPr>
    </w:p>
    <w:p w:rsidR="009A63F3" w:rsidRPr="00EC00C0" w:rsidRDefault="009A63F3" w:rsidP="00A341ED">
      <w:pPr>
        <w:rPr>
          <w:b/>
          <w:sz w:val="20"/>
          <w:szCs w:val="20"/>
        </w:rPr>
      </w:pPr>
    </w:p>
    <w:p w:rsidR="009A63F3" w:rsidRPr="00EC00C0" w:rsidRDefault="009A63F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A63F3" w:rsidRPr="00EC00C0" w:rsidRDefault="009A63F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A63F3" w:rsidRPr="00E2130F" w:rsidRDefault="009A63F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A63F3" w:rsidRDefault="009A63F3" w:rsidP="00A341ED">
      <w:pPr>
        <w:rPr>
          <w:b/>
        </w:rPr>
      </w:pPr>
      <w:r w:rsidRPr="00E2130F">
        <w:rPr>
          <w:b/>
        </w:rPr>
        <w:t xml:space="preserve"> </w:t>
      </w: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Default="009A63F3" w:rsidP="00A341ED">
      <w:pPr>
        <w:rPr>
          <w:b/>
        </w:rPr>
      </w:pPr>
    </w:p>
    <w:p w:rsidR="009A63F3" w:rsidRPr="007351BE" w:rsidRDefault="009A63F3" w:rsidP="00A341ED">
      <w:pPr>
        <w:rPr>
          <w:b/>
        </w:rPr>
      </w:pPr>
      <w:r>
        <w:rPr>
          <w:b/>
        </w:rPr>
        <w:t>PROJECT BUDGET:</w:t>
      </w:r>
    </w:p>
    <w:p w:rsidR="009A63F3" w:rsidRDefault="009A63F3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541" r:id="rId15"/>
        </w:object>
      </w:r>
    </w:p>
    <w:p w:rsidR="009A63F3" w:rsidRDefault="009A63F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A63F3" w:rsidRDefault="009A63F3" w:rsidP="00A341ED">
      <w:pPr>
        <w:rPr>
          <w:rFonts w:ascii="Arial Narrow" w:hAnsi="Arial Narrow"/>
          <w:sz w:val="20"/>
        </w:rPr>
      </w:pPr>
    </w:p>
    <w:p w:rsidR="009A63F3" w:rsidRDefault="009A63F3" w:rsidP="00A341ED">
      <w:pPr>
        <w:rPr>
          <w:rFonts w:ascii="Arial Narrow" w:hAnsi="Arial Narrow"/>
          <w:sz w:val="20"/>
        </w:rPr>
      </w:pPr>
    </w:p>
    <w:p w:rsidR="009A63F3" w:rsidRDefault="009A63F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E8F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A63F3" w:rsidRPr="00B70C19" w:rsidRDefault="009A63F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A63F3" w:rsidRPr="00B70C19" w:rsidRDefault="009A63F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A63F3" w:rsidRDefault="009A63F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A63F3" w:rsidRDefault="009A63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A63F3" w:rsidRPr="008C4906" w:rsidRDefault="009A63F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A63F3" w:rsidRPr="007F7546" w:rsidRDefault="009A63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A63F3" w:rsidRPr="007F7546" w:rsidRDefault="009A63F3" w:rsidP="00A341ED">
      <w:pPr>
        <w:ind w:left="360"/>
        <w:rPr>
          <w:rFonts w:ascii="Arial Narrow" w:hAnsi="Arial Narrow"/>
          <w:sz w:val="20"/>
          <w:szCs w:val="20"/>
        </w:rPr>
      </w:pPr>
    </w:p>
    <w:p w:rsidR="009A63F3" w:rsidRPr="00B70C19" w:rsidRDefault="009A63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A63F3" w:rsidRPr="008C4906" w:rsidRDefault="009A63F3" w:rsidP="00A341ED">
      <w:pPr>
        <w:ind w:left="360"/>
        <w:rPr>
          <w:rFonts w:ascii="Arial Narrow" w:hAnsi="Arial Narrow"/>
          <w:sz w:val="20"/>
        </w:rPr>
      </w:pPr>
    </w:p>
    <w:p w:rsidR="009A63F3" w:rsidRPr="00B70C19" w:rsidRDefault="009A63F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A63F3" w:rsidRDefault="009A63F3" w:rsidP="00A341ED">
      <w:pPr>
        <w:ind w:left="360"/>
        <w:rPr>
          <w:rFonts w:ascii="Arial Narrow" w:hAnsi="Arial Narrow"/>
          <w:sz w:val="20"/>
        </w:rPr>
      </w:pPr>
    </w:p>
    <w:p w:rsidR="009A63F3" w:rsidRDefault="009A63F3" w:rsidP="00A341ED">
      <w:pPr>
        <w:ind w:left="360"/>
        <w:rPr>
          <w:rFonts w:ascii="Arial Narrow" w:hAnsi="Arial Narrow"/>
          <w:b/>
          <w:i/>
          <w:sz w:val="20"/>
        </w:rPr>
      </w:pPr>
    </w:p>
    <w:p w:rsidR="009A63F3" w:rsidRPr="00B615DC" w:rsidRDefault="009A63F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A63F3" w:rsidRPr="00B615DC" w:rsidRDefault="009A63F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Marek Kukulka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9A63F3" w:rsidRPr="00B615DC" w:rsidRDefault="009A63F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A63F3" w:rsidRPr="00B615DC" w:rsidRDefault="009A63F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A63F3" w:rsidRPr="008C4906" w:rsidRDefault="009A63F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A63F3" w:rsidRDefault="009A63F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A63F3" w:rsidRDefault="009A63F3" w:rsidP="00A341ED">
      <w:pPr>
        <w:ind w:left="360"/>
        <w:rPr>
          <w:rFonts w:ascii="Arial Narrow" w:hAnsi="Arial Narrow"/>
          <w:b/>
          <w:sz w:val="20"/>
        </w:rPr>
      </w:pPr>
    </w:p>
    <w:p w:rsidR="009A63F3" w:rsidRPr="00B615DC" w:rsidRDefault="009A63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A63F3" w:rsidRPr="00B615DC" w:rsidRDefault="009A63F3" w:rsidP="00A341ED">
      <w:pPr>
        <w:ind w:left="360"/>
        <w:rPr>
          <w:rFonts w:ascii="Arial Narrow" w:hAnsi="Arial Narrow"/>
          <w:b/>
          <w:sz w:val="20"/>
        </w:rPr>
      </w:pPr>
    </w:p>
    <w:p w:rsidR="009A63F3" w:rsidRPr="00B615DC" w:rsidRDefault="009A63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A63F3" w:rsidRPr="00B615DC" w:rsidRDefault="009A63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A63F3" w:rsidRPr="00B615DC" w:rsidRDefault="009A63F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A63F3" w:rsidRDefault="009A63F3" w:rsidP="00A341ED"/>
    <w:p w:rsidR="009A63F3" w:rsidRDefault="009A63F3" w:rsidP="00A47D17">
      <w:pPr>
        <w:rPr>
          <w:rFonts w:ascii="Calibri" w:hAnsi="Calibri"/>
        </w:rPr>
        <w:sectPr w:rsidR="009A63F3" w:rsidSect="009A63F3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A63F3" w:rsidRPr="00630074" w:rsidRDefault="009A63F3" w:rsidP="00A47D17">
      <w:pPr>
        <w:rPr>
          <w:rFonts w:ascii="Calibri" w:hAnsi="Calibri"/>
        </w:rPr>
      </w:pPr>
    </w:p>
    <w:sectPr w:rsidR="009A63F3" w:rsidRPr="00630074" w:rsidSect="009A63F3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F3" w:rsidRDefault="009A63F3" w:rsidP="005E31D8">
      <w:r>
        <w:separator/>
      </w:r>
    </w:p>
  </w:endnote>
  <w:endnote w:type="continuationSeparator" w:id="0">
    <w:p w:rsidR="009A63F3" w:rsidRDefault="009A63F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20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3F3" w:rsidRDefault="009A63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3F3" w:rsidRDefault="009A6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F3" w:rsidRDefault="009A63F3" w:rsidP="005E31D8">
      <w:r>
        <w:separator/>
      </w:r>
    </w:p>
  </w:footnote>
  <w:footnote w:type="continuationSeparator" w:id="0">
    <w:p w:rsidR="009A63F3" w:rsidRDefault="009A63F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F3" w:rsidRPr="005E31D8" w:rsidRDefault="009A63F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A63F3" w:rsidRDefault="009A6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A63F3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2629AF81F649E1A7A0423A5C3D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6A07-3863-48CA-AEF1-A1B5259D31AD}"/>
      </w:docPartPr>
      <w:docPartBody>
        <w:p w:rsidR="00000000" w:rsidRDefault="00D25676" w:rsidP="00D25676">
          <w:pPr>
            <w:pStyle w:val="802629AF81F649E1A7A0423A5C3D3EF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D8FC2BD7FB24DE2A4EBBB25C945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08CE-BF6C-4157-8B76-18CACCB3D9A2}"/>
      </w:docPartPr>
      <w:docPartBody>
        <w:p w:rsidR="00000000" w:rsidRDefault="00D25676" w:rsidP="00D25676">
          <w:pPr>
            <w:pStyle w:val="9D8FC2BD7FB24DE2A4EBBB25C945AAF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CD50423096A4EC5BF75B955A371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AB20-0470-4871-8818-2062CF5CFB62}"/>
      </w:docPartPr>
      <w:docPartBody>
        <w:p w:rsidR="00000000" w:rsidRDefault="00D25676" w:rsidP="00D25676">
          <w:pPr>
            <w:pStyle w:val="8CD50423096A4EC5BF75B955A37176A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1C451AEAA72438FB9DDB2013C0E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0327-4373-4989-96F1-7311424FF02B}"/>
      </w:docPartPr>
      <w:docPartBody>
        <w:p w:rsidR="00000000" w:rsidRDefault="00D25676" w:rsidP="00D25676">
          <w:pPr>
            <w:pStyle w:val="D1C451AEAA72438FB9DDB2013C0EDBB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7319E3A662B4171A7D928305A7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E676-4593-4F83-86DF-4928E5B01C3B}"/>
      </w:docPartPr>
      <w:docPartBody>
        <w:p w:rsidR="00000000" w:rsidRDefault="00D25676" w:rsidP="00D25676">
          <w:pPr>
            <w:pStyle w:val="A7319E3A662B4171A7D928305A724F0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4F22581F5F44B8B2849362AD3C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E8BD-92C3-41E6-AEF8-C8C12BCE0757}"/>
      </w:docPartPr>
      <w:docPartBody>
        <w:p w:rsidR="00000000" w:rsidRDefault="00D25676" w:rsidP="00D25676">
          <w:pPr>
            <w:pStyle w:val="8D4F22581F5F44B8B2849362AD3C45E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76"/>
    <w:rsid w:val="00D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676"/>
    <w:rPr>
      <w:color w:val="808080"/>
    </w:rPr>
  </w:style>
  <w:style w:type="paragraph" w:customStyle="1" w:styleId="802629AF81F649E1A7A0423A5C3D3EF6">
    <w:name w:val="802629AF81F649E1A7A0423A5C3D3EF6"/>
    <w:rsid w:val="00D25676"/>
  </w:style>
  <w:style w:type="paragraph" w:customStyle="1" w:styleId="9D8FC2BD7FB24DE2A4EBBB25C945AAF8">
    <w:name w:val="9D8FC2BD7FB24DE2A4EBBB25C945AAF8"/>
    <w:rsid w:val="00D25676"/>
  </w:style>
  <w:style w:type="paragraph" w:customStyle="1" w:styleId="8CD50423096A4EC5BF75B955A37176AA">
    <w:name w:val="8CD50423096A4EC5BF75B955A37176AA"/>
    <w:rsid w:val="00D25676"/>
  </w:style>
  <w:style w:type="paragraph" w:customStyle="1" w:styleId="D1C451AEAA72438FB9DDB2013C0EDBB2">
    <w:name w:val="D1C451AEAA72438FB9DDB2013C0EDBB2"/>
    <w:rsid w:val="00D25676"/>
  </w:style>
  <w:style w:type="paragraph" w:customStyle="1" w:styleId="A7319E3A662B4171A7D928305A724F09">
    <w:name w:val="A7319E3A662B4171A7D928305A724F09"/>
    <w:rsid w:val="00D25676"/>
  </w:style>
  <w:style w:type="paragraph" w:customStyle="1" w:styleId="8D4F22581F5F44B8B2849362AD3C45E2">
    <w:name w:val="8D4F22581F5F44B8B2849362AD3C45E2"/>
    <w:rsid w:val="00D25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E2FB5-125E-486E-BD15-2DBC504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629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2019-03-08T14:44:00Z</dcterms:created>
  <dcterms:modified xsi:type="dcterms:W3CDTF">2019-03-08T14:45:00Z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