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C3385" w:rsidRPr="00630074" w:rsidRDefault="00BC338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47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C3385" w:rsidRPr="00476D38" w:rsidRDefault="00BC338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C3385" w:rsidRPr="00630074" w:rsidRDefault="00BC338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D6FFE6AB5FF49959D581E7FFB15754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C3385" w:rsidRPr="00630074" w:rsidRDefault="00BC338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BC3385" w:rsidRPr="00630074" w:rsidRDefault="00BC3385" w:rsidP="00630074">
      <w:pPr>
        <w:pStyle w:val="BodyText2"/>
        <w:rPr>
          <w:rFonts w:ascii="Calibri" w:hAnsi="Calibri"/>
          <w:sz w:val="4"/>
          <w:szCs w:val="4"/>
        </w:rPr>
      </w:pPr>
    </w:p>
    <w:p w:rsidR="00BC3385" w:rsidRPr="00E92347" w:rsidRDefault="00BC3385" w:rsidP="0005598B">
      <w:pPr>
        <w:pStyle w:val="BodyText2"/>
        <w:rPr>
          <w:rFonts w:ascii="Calibri" w:hAnsi="Calibri"/>
        </w:rPr>
      </w:pPr>
    </w:p>
    <w:p w:rsidR="00BC3385" w:rsidRPr="00E92347" w:rsidRDefault="00BC338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953D0FD6AE0499BBC2F4D85A5A1A22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C3385" w:rsidRPr="00E92347" w:rsidRDefault="00BC338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C3385" w:rsidRPr="003345D2" w:rsidRDefault="00BC3385" w:rsidP="00630074">
      <w:pPr>
        <w:pStyle w:val="BodyText2"/>
        <w:rPr>
          <w:rFonts w:ascii="Calibri" w:hAnsi="Calibri"/>
          <w:sz w:val="4"/>
          <w:szCs w:val="4"/>
        </w:rPr>
      </w:pPr>
    </w:p>
    <w:p w:rsidR="00BC3385" w:rsidRPr="00B85E3C" w:rsidRDefault="00BC338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C338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Boys &amp; Girls Village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C338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528 Wheelers Farms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9C35C5E14094A719370CA0CAED5FB1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C338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Milford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06461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22-2562827</w:t>
            </w:r>
          </w:p>
        </w:tc>
      </w:tr>
      <w:tr w:rsidR="00BC338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5E31D8" w:rsidRDefault="00BC338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C338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19OPM8006AD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Life Skills Training Center</w:t>
            </w:r>
          </w:p>
        </w:tc>
      </w:tr>
      <w:tr w:rsidR="00BC338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C338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A6CD8" w:rsidRDefault="00BC338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C3385" w:rsidRPr="00CA6CD8" w:rsidRDefault="00BC338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C3385" w:rsidRPr="00CA6CD8" w:rsidRDefault="00BC338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7BCA22063134AF49551B03C05BC4B8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C3385" w:rsidRPr="00CA6CD8" w:rsidRDefault="00BC338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78278B5AB154030B97851C2CA6098E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66C41C12EAE4834B3D87AD86FF8CF3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C3385" w:rsidRDefault="00BC33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C3385" w:rsidRDefault="00BC33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C3385" w:rsidRDefault="00BC33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C3385" w:rsidRPr="007367D1" w:rsidRDefault="00BC33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C3385" w:rsidRDefault="00BC338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C3385" w:rsidRPr="009A33E8" w:rsidRDefault="00BC338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C338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$1,000,001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$1,000,001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C43593" w:rsidRDefault="00BC338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C338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6B705B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6B705B" w:rsidRDefault="00BC338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$377,536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6B705B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C338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6B705B" w:rsidRDefault="00BC338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$1,377,537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6B705B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C338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6B705B" w:rsidRDefault="00BC33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3385" w:rsidRPr="006B705B" w:rsidRDefault="00BC338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C338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3385" w:rsidRPr="00370320" w:rsidRDefault="00BC338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C3385" w:rsidRPr="00370320" w:rsidRDefault="00BC338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C3385" w:rsidRPr="00370320" w:rsidRDefault="00BC33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C3385" w:rsidRPr="00370320" w:rsidRDefault="00BC338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C3385" w:rsidRPr="00370320" w:rsidRDefault="00BC33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Steven Kant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BC3385" w:rsidRPr="00370320" w:rsidRDefault="00BC338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C3385" w:rsidRDefault="00BC33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C3385" w:rsidRPr="00370320" w:rsidRDefault="00BC338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C3385" w:rsidRPr="00370320" w:rsidRDefault="00BC33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C3385" w:rsidRDefault="00BC338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C3385" w:rsidRPr="00370320" w:rsidRDefault="00BC338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BC338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C3385" w:rsidRPr="00370320" w:rsidRDefault="00BC338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C3385" w:rsidRPr="00DA6866" w:rsidRDefault="00BC338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C3385" w:rsidRPr="001A033E" w:rsidRDefault="00BC3385" w:rsidP="001A6F01">
            <w:pPr>
              <w:rPr>
                <w:rFonts w:ascii="Calibri" w:hAnsi="Calibri"/>
                <w:sz w:val="20"/>
              </w:rPr>
            </w:pPr>
          </w:p>
        </w:tc>
      </w:tr>
      <w:tr w:rsidR="00BC338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C3385" w:rsidRPr="001D5CB2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C338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C3385" w:rsidRPr="00476D38" w:rsidRDefault="00BC338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$1,000,001</w:t>
            </w:r>
          </w:p>
        </w:tc>
        <w:tc>
          <w:tcPr>
            <w:tcW w:w="720" w:type="dxa"/>
            <w:vAlign w:val="bottom"/>
          </w:tcPr>
          <w:p w:rsidR="00BC3385" w:rsidRPr="00476D38" w:rsidRDefault="00BC33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C3385" w:rsidRPr="00476D38" w:rsidRDefault="00BC338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C3385" w:rsidRPr="00476D38" w:rsidRDefault="00BC338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C3385" w:rsidRPr="00FB21CB" w:rsidRDefault="00BC338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C3385" w:rsidRPr="00FB21CB" w:rsidRDefault="00BC338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C3385" w:rsidRPr="00FB21CB" w:rsidRDefault="00BC338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BC3385" w:rsidRPr="00FB21CB" w:rsidRDefault="00BC338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C3385" w:rsidRPr="00FB21CB" w:rsidRDefault="00BC338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BC3385" w:rsidRPr="00FB21CB" w:rsidRDefault="00BC338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C3385" w:rsidRDefault="00BC3385" w:rsidP="00A9546A">
      <w:pPr>
        <w:rPr>
          <w:rFonts w:ascii="Calibri" w:hAnsi="Calibri"/>
        </w:rPr>
      </w:pPr>
    </w:p>
    <w:p w:rsidR="00BC3385" w:rsidRDefault="00BC3385" w:rsidP="00A341ED"/>
    <w:p w:rsidR="00BC3385" w:rsidRDefault="00BC3385" w:rsidP="00A341ED"/>
    <w:p w:rsidR="00BC3385" w:rsidRDefault="00BC3385" w:rsidP="00A341ED"/>
    <w:p w:rsidR="00BC3385" w:rsidRDefault="00BC3385" w:rsidP="00A341ED"/>
    <w:p w:rsidR="00BC3385" w:rsidRDefault="00BC3385" w:rsidP="00A341ED"/>
    <w:p w:rsidR="00BC3385" w:rsidRPr="007351BE" w:rsidRDefault="00BC338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C3385" w:rsidRPr="007351BE" w:rsidRDefault="00BC33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C3385" w:rsidRPr="007351BE" w:rsidRDefault="00BC33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C3385" w:rsidRPr="007351BE" w:rsidRDefault="00BC33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C3385" w:rsidRPr="007351BE" w:rsidRDefault="00BC33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C3385" w:rsidRDefault="00BC338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C3385" w:rsidRPr="007351BE" w:rsidRDefault="00BC3385" w:rsidP="00EC00C0">
      <w:pPr>
        <w:jc w:val="center"/>
        <w:rPr>
          <w:sz w:val="22"/>
          <w:szCs w:val="22"/>
        </w:rPr>
      </w:pPr>
    </w:p>
    <w:p w:rsidR="00BC3385" w:rsidRPr="00EC00C0" w:rsidRDefault="00BC338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BC3385" w:rsidRPr="00EC00C0" w:rsidRDefault="00BC338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C3385" w:rsidRPr="00EC00C0" w:rsidRDefault="00BC3385" w:rsidP="00A341ED">
      <w:pPr>
        <w:rPr>
          <w:b/>
          <w:sz w:val="20"/>
          <w:szCs w:val="20"/>
        </w:rPr>
      </w:pP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Boys &amp; Girls Village Inc.</w:t>
      </w:r>
      <w:r w:rsidRPr="00EC00C0">
        <w:rPr>
          <w:b/>
          <w:sz w:val="20"/>
          <w:szCs w:val="20"/>
        </w:rPr>
        <w:tab/>
      </w:r>
    </w:p>
    <w:p w:rsidR="00BC3385" w:rsidRPr="00EC00C0" w:rsidRDefault="00BC3385" w:rsidP="00A341ED">
      <w:pPr>
        <w:rPr>
          <w:b/>
          <w:sz w:val="20"/>
          <w:szCs w:val="20"/>
        </w:rPr>
      </w:pP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Life Skills Training Center</w:t>
      </w: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19OPM8006AD</w:t>
      </w:r>
    </w:p>
    <w:p w:rsidR="00BC3385" w:rsidRPr="00EC00C0" w:rsidRDefault="00BC3385" w:rsidP="00A341ED">
      <w:pPr>
        <w:rPr>
          <w:b/>
          <w:sz w:val="20"/>
          <w:szCs w:val="20"/>
        </w:rPr>
      </w:pP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528 Wheelers Farms Road</w:t>
      </w:r>
      <w:r w:rsidRPr="00EC00C0">
        <w:rPr>
          <w:b/>
          <w:sz w:val="20"/>
          <w:szCs w:val="20"/>
        </w:rPr>
        <w:t xml:space="preserve"> </w:t>
      </w: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Milford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06461</w:t>
      </w: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Steven Kant</w:t>
      </w: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kants@bgvillage.org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C338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C3385" w:rsidRPr="00EC00C0" w:rsidRDefault="00BC338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C338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C3385" w:rsidRPr="00EC00C0" w:rsidRDefault="00BC33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C3385" w:rsidRPr="00EC00C0" w:rsidRDefault="00BC33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C3385" w:rsidRPr="00EC00C0" w:rsidRDefault="00BC33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C338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C3385" w:rsidRPr="00EC00C0" w:rsidRDefault="00BC33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C3385" w:rsidRPr="00EC00C0" w:rsidRDefault="00BC338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C3385" w:rsidRPr="00EC00C0" w:rsidRDefault="00BC33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C338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C3385" w:rsidRPr="00EC00C0" w:rsidRDefault="00BC33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C3385" w:rsidRPr="00EC00C0" w:rsidRDefault="00BC33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C3385" w:rsidRPr="00EC00C0" w:rsidRDefault="00BC338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C3385" w:rsidRPr="00EC00C0" w:rsidRDefault="00BC3385" w:rsidP="00A341ED">
      <w:pPr>
        <w:rPr>
          <w:b/>
          <w:sz w:val="20"/>
          <w:szCs w:val="20"/>
        </w:rPr>
      </w:pPr>
    </w:p>
    <w:p w:rsidR="00BC3385" w:rsidRPr="00EC00C0" w:rsidRDefault="00BC3385" w:rsidP="00A341ED">
      <w:pPr>
        <w:rPr>
          <w:b/>
          <w:sz w:val="20"/>
          <w:szCs w:val="20"/>
        </w:rPr>
      </w:pPr>
    </w:p>
    <w:p w:rsidR="00BC3385" w:rsidRPr="00EC00C0" w:rsidRDefault="00BC3385" w:rsidP="00A341ED">
      <w:pPr>
        <w:rPr>
          <w:b/>
          <w:sz w:val="20"/>
          <w:szCs w:val="20"/>
        </w:rPr>
      </w:pPr>
    </w:p>
    <w:p w:rsidR="00BC3385" w:rsidRPr="00EC00C0" w:rsidRDefault="00BC33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C3385" w:rsidRPr="00EC00C0" w:rsidRDefault="00BC338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C3385" w:rsidRPr="00E2130F" w:rsidRDefault="00BC338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C3385" w:rsidRDefault="00BC3385" w:rsidP="00A341ED">
      <w:pPr>
        <w:rPr>
          <w:b/>
        </w:rPr>
      </w:pPr>
      <w:r w:rsidRPr="00E2130F">
        <w:rPr>
          <w:b/>
        </w:rPr>
        <w:t xml:space="preserve"> </w:t>
      </w: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Default="00BC3385" w:rsidP="00A341ED">
      <w:pPr>
        <w:rPr>
          <w:b/>
        </w:rPr>
      </w:pPr>
    </w:p>
    <w:p w:rsidR="00BC3385" w:rsidRPr="007351BE" w:rsidRDefault="00BC3385" w:rsidP="00A341ED">
      <w:pPr>
        <w:rPr>
          <w:b/>
        </w:rPr>
      </w:pPr>
      <w:r>
        <w:rPr>
          <w:b/>
        </w:rPr>
        <w:t>PROJECT BUDGET:</w:t>
      </w:r>
    </w:p>
    <w:p w:rsidR="00BC3385" w:rsidRDefault="00BC338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476" r:id="rId15"/>
        </w:object>
      </w:r>
    </w:p>
    <w:p w:rsidR="00BC3385" w:rsidRDefault="00BC338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C3385" w:rsidRDefault="00BC3385" w:rsidP="00A341ED">
      <w:pPr>
        <w:rPr>
          <w:rFonts w:ascii="Arial Narrow" w:hAnsi="Arial Narrow"/>
          <w:sz w:val="20"/>
        </w:rPr>
      </w:pPr>
    </w:p>
    <w:p w:rsidR="00BC3385" w:rsidRDefault="00BC3385" w:rsidP="00A341ED">
      <w:pPr>
        <w:rPr>
          <w:rFonts w:ascii="Arial Narrow" w:hAnsi="Arial Narrow"/>
          <w:sz w:val="20"/>
        </w:rPr>
      </w:pPr>
    </w:p>
    <w:p w:rsidR="00BC3385" w:rsidRDefault="00BC338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53E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C3385" w:rsidRPr="00B70C19" w:rsidRDefault="00BC338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C3385" w:rsidRPr="00B70C19" w:rsidRDefault="00BC338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C3385" w:rsidRDefault="00BC338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C3385" w:rsidRDefault="00BC338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C3385" w:rsidRPr="008C4906" w:rsidRDefault="00BC338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C3385" w:rsidRPr="007F7546" w:rsidRDefault="00BC338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C3385" w:rsidRPr="007F7546" w:rsidRDefault="00BC3385" w:rsidP="00A341ED">
      <w:pPr>
        <w:ind w:left="360"/>
        <w:rPr>
          <w:rFonts w:ascii="Arial Narrow" w:hAnsi="Arial Narrow"/>
          <w:sz w:val="20"/>
          <w:szCs w:val="20"/>
        </w:rPr>
      </w:pPr>
    </w:p>
    <w:p w:rsidR="00BC3385" w:rsidRPr="00B70C19" w:rsidRDefault="00BC338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C3385" w:rsidRPr="008C4906" w:rsidRDefault="00BC3385" w:rsidP="00A341ED">
      <w:pPr>
        <w:ind w:left="360"/>
        <w:rPr>
          <w:rFonts w:ascii="Arial Narrow" w:hAnsi="Arial Narrow"/>
          <w:sz w:val="20"/>
        </w:rPr>
      </w:pPr>
    </w:p>
    <w:p w:rsidR="00BC3385" w:rsidRPr="00B70C19" w:rsidRDefault="00BC338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C3385" w:rsidRDefault="00BC3385" w:rsidP="00A341ED">
      <w:pPr>
        <w:ind w:left="360"/>
        <w:rPr>
          <w:rFonts w:ascii="Arial Narrow" w:hAnsi="Arial Narrow"/>
          <w:sz w:val="20"/>
        </w:rPr>
      </w:pPr>
    </w:p>
    <w:p w:rsidR="00BC3385" w:rsidRDefault="00BC3385" w:rsidP="00A341ED">
      <w:pPr>
        <w:ind w:left="360"/>
        <w:rPr>
          <w:rFonts w:ascii="Arial Narrow" w:hAnsi="Arial Narrow"/>
          <w:b/>
          <w:i/>
          <w:sz w:val="20"/>
        </w:rPr>
      </w:pPr>
    </w:p>
    <w:p w:rsidR="00BC3385" w:rsidRPr="00B615DC" w:rsidRDefault="00BC338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C3385" w:rsidRPr="00B615DC" w:rsidRDefault="00BC338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Steven Kant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CEO</w:t>
      </w:r>
    </w:p>
    <w:p w:rsidR="00BC3385" w:rsidRPr="00B615DC" w:rsidRDefault="00BC338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C3385" w:rsidRPr="00B615DC" w:rsidRDefault="00BC338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C3385" w:rsidRPr="008C4906" w:rsidRDefault="00BC338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C3385" w:rsidRDefault="00BC338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C3385" w:rsidRDefault="00BC3385" w:rsidP="00A341ED">
      <w:pPr>
        <w:ind w:left="360"/>
        <w:rPr>
          <w:rFonts w:ascii="Arial Narrow" w:hAnsi="Arial Narrow"/>
          <w:b/>
          <w:sz w:val="20"/>
        </w:rPr>
      </w:pPr>
    </w:p>
    <w:p w:rsidR="00BC3385" w:rsidRPr="00B615DC" w:rsidRDefault="00BC33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C3385" w:rsidRPr="00B615DC" w:rsidRDefault="00BC3385" w:rsidP="00A341ED">
      <w:pPr>
        <w:ind w:left="360"/>
        <w:rPr>
          <w:rFonts w:ascii="Arial Narrow" w:hAnsi="Arial Narrow"/>
          <w:b/>
          <w:sz w:val="20"/>
        </w:rPr>
      </w:pPr>
    </w:p>
    <w:p w:rsidR="00BC3385" w:rsidRPr="00B615DC" w:rsidRDefault="00BC33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C3385" w:rsidRPr="00B615DC" w:rsidRDefault="00BC33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C3385" w:rsidRPr="00B615DC" w:rsidRDefault="00BC33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C3385" w:rsidRDefault="00BC3385" w:rsidP="00A341ED"/>
    <w:p w:rsidR="00BC3385" w:rsidRDefault="00BC3385" w:rsidP="00A47D17">
      <w:pPr>
        <w:rPr>
          <w:rFonts w:ascii="Calibri" w:hAnsi="Calibri"/>
        </w:rPr>
        <w:sectPr w:rsidR="00BC3385" w:rsidSect="00BC338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C3385" w:rsidRPr="00630074" w:rsidRDefault="00BC3385" w:rsidP="00A47D17">
      <w:pPr>
        <w:rPr>
          <w:rFonts w:ascii="Calibri" w:hAnsi="Calibri"/>
        </w:rPr>
      </w:pPr>
    </w:p>
    <w:sectPr w:rsidR="00BC3385" w:rsidRPr="00630074" w:rsidSect="00BC338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85" w:rsidRDefault="00BC3385" w:rsidP="005E31D8">
      <w:r>
        <w:separator/>
      </w:r>
    </w:p>
  </w:endnote>
  <w:endnote w:type="continuationSeparator" w:id="0">
    <w:p w:rsidR="00BC3385" w:rsidRDefault="00BC338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648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385" w:rsidRDefault="00BC33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385" w:rsidRDefault="00BC3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85" w:rsidRDefault="00BC3385" w:rsidP="005E31D8">
      <w:r>
        <w:separator/>
      </w:r>
    </w:p>
  </w:footnote>
  <w:footnote w:type="continuationSeparator" w:id="0">
    <w:p w:rsidR="00BC3385" w:rsidRDefault="00BC338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85" w:rsidRPr="005E31D8" w:rsidRDefault="00BC338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C3385" w:rsidRDefault="00BC3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3385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6FFE6AB5FF49959D581E7FFB15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91EB-A8E5-4464-BFF7-CC48F009129F}"/>
      </w:docPartPr>
      <w:docPartBody>
        <w:p w:rsidR="00000000" w:rsidRDefault="00352580" w:rsidP="00352580">
          <w:pPr>
            <w:pStyle w:val="AD6FFE6AB5FF49959D581E7FFB15754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953D0FD6AE0499BBC2F4D85A5A1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D61A-A779-429A-9633-48A58BEC7B27}"/>
      </w:docPartPr>
      <w:docPartBody>
        <w:p w:rsidR="00000000" w:rsidRDefault="00352580" w:rsidP="00352580">
          <w:pPr>
            <w:pStyle w:val="2953D0FD6AE0499BBC2F4D85A5A1A22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9C35C5E14094A719370CA0CAED5F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A78A-0F81-4C06-BE39-C7F7F9881C3A}"/>
      </w:docPartPr>
      <w:docPartBody>
        <w:p w:rsidR="00000000" w:rsidRDefault="00352580" w:rsidP="00352580">
          <w:pPr>
            <w:pStyle w:val="19C35C5E14094A719370CA0CAED5FB1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7BCA22063134AF49551B03C05BC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49E7-A864-414A-9D1A-0460B703948A}"/>
      </w:docPartPr>
      <w:docPartBody>
        <w:p w:rsidR="00000000" w:rsidRDefault="00352580" w:rsidP="00352580">
          <w:pPr>
            <w:pStyle w:val="F7BCA22063134AF49551B03C05BC4B8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78278B5AB154030B97851C2CA60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2C99-6FAE-4378-9D4D-CC2B901188C0}"/>
      </w:docPartPr>
      <w:docPartBody>
        <w:p w:rsidR="00000000" w:rsidRDefault="00352580" w:rsidP="00352580">
          <w:pPr>
            <w:pStyle w:val="A78278B5AB154030B97851C2CA6098E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66C41C12EAE4834B3D87AD86FF8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6485-0B64-4F25-9513-0D227976E2C9}"/>
      </w:docPartPr>
      <w:docPartBody>
        <w:p w:rsidR="00000000" w:rsidRDefault="00352580" w:rsidP="00352580">
          <w:pPr>
            <w:pStyle w:val="D66C41C12EAE4834B3D87AD86FF8CF3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80"/>
    <w:rsid w:val="003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80"/>
    <w:rPr>
      <w:color w:val="808080"/>
    </w:rPr>
  </w:style>
  <w:style w:type="paragraph" w:customStyle="1" w:styleId="AD6FFE6AB5FF49959D581E7FFB15754E">
    <w:name w:val="AD6FFE6AB5FF49959D581E7FFB15754E"/>
    <w:rsid w:val="00352580"/>
  </w:style>
  <w:style w:type="paragraph" w:customStyle="1" w:styleId="2953D0FD6AE0499BBC2F4D85A5A1A227">
    <w:name w:val="2953D0FD6AE0499BBC2F4D85A5A1A227"/>
    <w:rsid w:val="00352580"/>
  </w:style>
  <w:style w:type="paragraph" w:customStyle="1" w:styleId="19C35C5E14094A719370CA0CAED5FB1A">
    <w:name w:val="19C35C5E14094A719370CA0CAED5FB1A"/>
    <w:rsid w:val="00352580"/>
  </w:style>
  <w:style w:type="paragraph" w:customStyle="1" w:styleId="F7BCA22063134AF49551B03C05BC4B87">
    <w:name w:val="F7BCA22063134AF49551B03C05BC4B87"/>
    <w:rsid w:val="00352580"/>
  </w:style>
  <w:style w:type="paragraph" w:customStyle="1" w:styleId="A78278B5AB154030B97851C2CA6098E0">
    <w:name w:val="A78278B5AB154030B97851C2CA6098E0"/>
    <w:rsid w:val="00352580"/>
  </w:style>
  <w:style w:type="paragraph" w:customStyle="1" w:styleId="D66C41C12EAE4834B3D87AD86FF8CF30">
    <w:name w:val="D66C41C12EAE4834B3D87AD86FF8CF30"/>
    <w:rsid w:val="0035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C98C1-C454-4CA6-9949-A14A9E3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2019-03-08T14:43:00Z</dcterms:created>
  <dcterms:modified xsi:type="dcterms:W3CDTF">2019-03-08T14:44:00Z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