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E6DF2" w:rsidRPr="00630074" w:rsidRDefault="00FE6DF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44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E6DF2" w:rsidRPr="00476D38" w:rsidRDefault="00FE6DF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E6DF2" w:rsidRPr="00630074" w:rsidRDefault="00FE6DF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30739BCA8B241708983BD1BA0493D7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E6DF2" w:rsidRPr="00630074" w:rsidRDefault="00FE6DF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FE6DF2" w:rsidRPr="00630074" w:rsidRDefault="00FE6DF2" w:rsidP="00630074">
      <w:pPr>
        <w:pStyle w:val="BodyText2"/>
        <w:rPr>
          <w:rFonts w:ascii="Calibri" w:hAnsi="Calibri"/>
          <w:sz w:val="4"/>
          <w:szCs w:val="4"/>
        </w:rPr>
      </w:pPr>
    </w:p>
    <w:p w:rsidR="00FE6DF2" w:rsidRPr="00E92347" w:rsidRDefault="00FE6DF2" w:rsidP="0005598B">
      <w:pPr>
        <w:pStyle w:val="BodyText2"/>
        <w:rPr>
          <w:rFonts w:ascii="Calibri" w:hAnsi="Calibri"/>
        </w:rPr>
      </w:pPr>
    </w:p>
    <w:p w:rsidR="00FE6DF2" w:rsidRPr="00E92347" w:rsidRDefault="00FE6DF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90B4B1361954F87AE1BE29F32BBFB1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E6DF2" w:rsidRPr="00E92347" w:rsidRDefault="00FE6DF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FE6DF2" w:rsidRPr="003345D2" w:rsidRDefault="00FE6DF2" w:rsidP="00630074">
      <w:pPr>
        <w:pStyle w:val="BodyText2"/>
        <w:rPr>
          <w:rFonts w:ascii="Calibri" w:hAnsi="Calibri"/>
          <w:sz w:val="4"/>
          <w:szCs w:val="4"/>
        </w:rPr>
      </w:pPr>
    </w:p>
    <w:p w:rsidR="00FE6DF2" w:rsidRPr="00B85E3C" w:rsidRDefault="00FE6DF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E6DF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Allied Rehabilitation Centers,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E6DF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364626A3FCC49A6917A80523384FB5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E6DF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FE6DF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5E31D8" w:rsidRDefault="00FE6DF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E6DF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Elm Street Relocation to Powder Ridge</w:t>
            </w:r>
          </w:p>
        </w:tc>
      </w:tr>
      <w:tr w:rsidR="00FE6DF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E6DF2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A6CD8" w:rsidRDefault="00FE6DF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E6DF2" w:rsidRPr="00CA6CD8" w:rsidRDefault="00FE6D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E6DF2" w:rsidRPr="00CA6CD8" w:rsidRDefault="00FE6D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A6B16CD3BD646949890D69D65C6D41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E6DF2" w:rsidRPr="00CA6CD8" w:rsidRDefault="00FE6D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FA289DD5F40448D90ABDCAAA1B2691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E0F9ABD7E6849F8924F9588DE99824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E6DF2" w:rsidRDefault="00FE6D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E6DF2" w:rsidRDefault="00FE6D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E6DF2" w:rsidRDefault="00FE6D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E6DF2" w:rsidRPr="007367D1" w:rsidRDefault="00FE6D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E6DF2" w:rsidRDefault="00FE6DF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E6DF2" w:rsidRPr="009A33E8" w:rsidRDefault="00FE6DF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E6DF2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$440,000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$440,000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C43593" w:rsidRDefault="00FE6DF2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E6DF2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6B705B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6B705B" w:rsidRDefault="00FE6DF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$225,000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6B705B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E6DF2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6B705B" w:rsidRDefault="00FE6DF2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$665,000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6B705B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E6DF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6B705B" w:rsidRDefault="00FE6D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DF2" w:rsidRPr="006B705B" w:rsidRDefault="00FE6DF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E6DF2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6DF2" w:rsidRPr="00370320" w:rsidRDefault="00FE6DF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E6DF2" w:rsidRPr="00370320" w:rsidRDefault="00FE6D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E6DF2" w:rsidRPr="00370320" w:rsidRDefault="00FE6D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E6DF2" w:rsidRPr="00370320" w:rsidRDefault="00FE6DF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E6DF2" w:rsidRPr="00370320" w:rsidRDefault="00FE6D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FE6DF2" w:rsidRPr="00370320" w:rsidRDefault="00FE6D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E6DF2" w:rsidRDefault="00FE6D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E6DF2" w:rsidRPr="00370320" w:rsidRDefault="00FE6D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E6DF2" w:rsidRPr="00370320" w:rsidRDefault="00FE6D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E6DF2" w:rsidRDefault="00FE6DF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E6DF2" w:rsidRPr="00370320" w:rsidRDefault="00FE6DF2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FE6DF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E6DF2" w:rsidRPr="00370320" w:rsidRDefault="00FE6DF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E6DF2" w:rsidRPr="00DA6866" w:rsidRDefault="00FE6DF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E6DF2" w:rsidRPr="001A033E" w:rsidRDefault="00FE6DF2" w:rsidP="001A6F01">
            <w:pPr>
              <w:rPr>
                <w:rFonts w:ascii="Calibri" w:hAnsi="Calibri"/>
                <w:sz w:val="20"/>
              </w:rPr>
            </w:pPr>
          </w:p>
        </w:tc>
      </w:tr>
      <w:tr w:rsidR="00FE6DF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E6DF2" w:rsidRPr="001D5CB2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E6DF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E6DF2" w:rsidRPr="00476D38" w:rsidRDefault="00FE6DF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$440,000</w:t>
            </w:r>
          </w:p>
        </w:tc>
        <w:tc>
          <w:tcPr>
            <w:tcW w:w="720" w:type="dxa"/>
            <w:vAlign w:val="bottom"/>
          </w:tcPr>
          <w:p w:rsidR="00FE6DF2" w:rsidRPr="00476D38" w:rsidRDefault="00FE6D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FE6DF2" w:rsidRPr="00476D38" w:rsidRDefault="00FE6DF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E6DF2" w:rsidRPr="00476D38" w:rsidRDefault="00FE6DF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E6DF2" w:rsidRPr="00FB21CB" w:rsidRDefault="00FE6D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E6DF2" w:rsidRPr="00FB21CB" w:rsidRDefault="00FE6D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E6DF2" w:rsidRPr="00FB21CB" w:rsidRDefault="00FE6D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FE6DF2" w:rsidRPr="00FB21CB" w:rsidRDefault="00FE6D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E6DF2" w:rsidRPr="00FB21CB" w:rsidRDefault="00FE6D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FE6DF2" w:rsidRPr="00FB21CB" w:rsidRDefault="00FE6D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E6DF2" w:rsidRDefault="00FE6DF2" w:rsidP="00A9546A">
      <w:pPr>
        <w:rPr>
          <w:rFonts w:ascii="Calibri" w:hAnsi="Calibri"/>
        </w:rPr>
      </w:pPr>
    </w:p>
    <w:p w:rsidR="00FE6DF2" w:rsidRDefault="00FE6DF2" w:rsidP="00A341ED"/>
    <w:p w:rsidR="00FE6DF2" w:rsidRDefault="00FE6DF2" w:rsidP="00A341ED"/>
    <w:p w:rsidR="00FE6DF2" w:rsidRDefault="00FE6DF2" w:rsidP="00A341ED"/>
    <w:p w:rsidR="00FE6DF2" w:rsidRDefault="00FE6DF2" w:rsidP="00A341ED"/>
    <w:p w:rsidR="00FE6DF2" w:rsidRDefault="00FE6DF2" w:rsidP="00A341ED"/>
    <w:p w:rsidR="00FE6DF2" w:rsidRPr="007351BE" w:rsidRDefault="00FE6DF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E6DF2" w:rsidRPr="007351BE" w:rsidRDefault="00FE6D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E6DF2" w:rsidRPr="007351BE" w:rsidRDefault="00FE6D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E6DF2" w:rsidRPr="007351BE" w:rsidRDefault="00FE6D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E6DF2" w:rsidRPr="007351BE" w:rsidRDefault="00FE6D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E6DF2" w:rsidRDefault="00FE6DF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E6DF2" w:rsidRPr="007351BE" w:rsidRDefault="00FE6DF2" w:rsidP="00EC00C0">
      <w:pPr>
        <w:jc w:val="center"/>
        <w:rPr>
          <w:sz w:val="22"/>
          <w:szCs w:val="22"/>
        </w:rPr>
      </w:pPr>
    </w:p>
    <w:p w:rsidR="00FE6DF2" w:rsidRPr="00EC00C0" w:rsidRDefault="00FE6DF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FE6DF2" w:rsidRPr="00EC00C0" w:rsidRDefault="00FE6DF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E6DF2" w:rsidRPr="00EC00C0" w:rsidRDefault="00FE6DF2" w:rsidP="00A341ED">
      <w:pPr>
        <w:rPr>
          <w:b/>
          <w:sz w:val="20"/>
          <w:szCs w:val="20"/>
        </w:rPr>
      </w:pP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Allied Rehabilitation Centers, Inc.</w:t>
      </w:r>
      <w:r w:rsidRPr="00EC00C0">
        <w:rPr>
          <w:b/>
          <w:sz w:val="20"/>
          <w:szCs w:val="20"/>
        </w:rPr>
        <w:tab/>
      </w:r>
    </w:p>
    <w:p w:rsidR="00FE6DF2" w:rsidRPr="00EC00C0" w:rsidRDefault="00FE6DF2" w:rsidP="00A341ED">
      <w:pPr>
        <w:rPr>
          <w:b/>
          <w:sz w:val="20"/>
          <w:szCs w:val="20"/>
        </w:rPr>
      </w:pP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Elm Street Relocation to Powder Ridge</w:t>
      </w: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19OPM8006AC</w:t>
      </w:r>
    </w:p>
    <w:p w:rsidR="00FE6DF2" w:rsidRPr="00EC00C0" w:rsidRDefault="00FE6DF2" w:rsidP="00A341ED">
      <w:pPr>
        <w:rPr>
          <w:b/>
          <w:sz w:val="20"/>
          <w:szCs w:val="20"/>
        </w:rPr>
      </w:pP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06082</w:t>
      </w: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Carol Bohnet</w:t>
      </w: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E6DF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E6DF2" w:rsidRPr="00EC00C0" w:rsidRDefault="00FE6DF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E6DF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E6DF2" w:rsidRPr="00EC00C0" w:rsidRDefault="00FE6D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E6DF2" w:rsidRPr="00EC00C0" w:rsidRDefault="00FE6D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E6DF2" w:rsidRPr="00EC00C0" w:rsidRDefault="00FE6D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E6DF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E6DF2" w:rsidRPr="00EC00C0" w:rsidRDefault="00FE6D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E6DF2" w:rsidRPr="00EC00C0" w:rsidRDefault="00FE6DF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E6DF2" w:rsidRPr="00EC00C0" w:rsidRDefault="00FE6D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E6DF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E6DF2" w:rsidRPr="00EC00C0" w:rsidRDefault="00FE6D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E6DF2" w:rsidRPr="00EC00C0" w:rsidRDefault="00FE6D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E6DF2" w:rsidRPr="00EC00C0" w:rsidRDefault="00FE6DF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E6DF2" w:rsidRPr="00EC00C0" w:rsidRDefault="00FE6DF2" w:rsidP="00A341ED">
      <w:pPr>
        <w:rPr>
          <w:b/>
          <w:sz w:val="20"/>
          <w:szCs w:val="20"/>
        </w:rPr>
      </w:pPr>
    </w:p>
    <w:p w:rsidR="00FE6DF2" w:rsidRPr="00EC00C0" w:rsidRDefault="00FE6DF2" w:rsidP="00A341ED">
      <w:pPr>
        <w:rPr>
          <w:b/>
          <w:sz w:val="20"/>
          <w:szCs w:val="20"/>
        </w:rPr>
      </w:pPr>
    </w:p>
    <w:p w:rsidR="00FE6DF2" w:rsidRPr="00EC00C0" w:rsidRDefault="00FE6DF2" w:rsidP="00A341ED">
      <w:pPr>
        <w:rPr>
          <w:b/>
          <w:sz w:val="20"/>
          <w:szCs w:val="20"/>
        </w:rPr>
      </w:pPr>
    </w:p>
    <w:p w:rsidR="00FE6DF2" w:rsidRPr="00EC00C0" w:rsidRDefault="00FE6D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E6DF2" w:rsidRPr="00EC00C0" w:rsidRDefault="00FE6DF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E6DF2" w:rsidRPr="00E2130F" w:rsidRDefault="00FE6DF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E6DF2" w:rsidRDefault="00FE6DF2" w:rsidP="00A341ED">
      <w:pPr>
        <w:rPr>
          <w:b/>
        </w:rPr>
      </w:pPr>
      <w:r w:rsidRPr="00E2130F">
        <w:rPr>
          <w:b/>
        </w:rPr>
        <w:t xml:space="preserve"> </w:t>
      </w: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Default="00FE6DF2" w:rsidP="00A341ED">
      <w:pPr>
        <w:rPr>
          <w:b/>
        </w:rPr>
      </w:pPr>
    </w:p>
    <w:p w:rsidR="00FE6DF2" w:rsidRPr="007351BE" w:rsidRDefault="00FE6DF2" w:rsidP="00A341ED">
      <w:pPr>
        <w:rPr>
          <w:b/>
        </w:rPr>
      </w:pPr>
      <w:r>
        <w:rPr>
          <w:b/>
        </w:rPr>
        <w:t>PROJECT BUDGET:</w:t>
      </w:r>
    </w:p>
    <w:p w:rsidR="00FE6DF2" w:rsidRDefault="00FE6DF2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444" r:id="rId15"/>
        </w:object>
      </w:r>
    </w:p>
    <w:p w:rsidR="00FE6DF2" w:rsidRDefault="00FE6DF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E6DF2" w:rsidRDefault="00FE6DF2" w:rsidP="00A341ED">
      <w:pPr>
        <w:rPr>
          <w:rFonts w:ascii="Arial Narrow" w:hAnsi="Arial Narrow"/>
          <w:sz w:val="20"/>
        </w:rPr>
      </w:pPr>
    </w:p>
    <w:p w:rsidR="00FE6DF2" w:rsidRDefault="00FE6DF2" w:rsidP="00A341ED">
      <w:pPr>
        <w:rPr>
          <w:rFonts w:ascii="Arial Narrow" w:hAnsi="Arial Narrow"/>
          <w:sz w:val="20"/>
        </w:rPr>
      </w:pPr>
    </w:p>
    <w:p w:rsidR="00FE6DF2" w:rsidRDefault="00FE6DF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9C4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E6DF2" w:rsidRPr="00B70C19" w:rsidRDefault="00FE6DF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E6DF2" w:rsidRPr="00B70C19" w:rsidRDefault="00FE6DF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E6DF2" w:rsidRDefault="00FE6DF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E6DF2" w:rsidRDefault="00FE6D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E6DF2" w:rsidRPr="008C4906" w:rsidRDefault="00FE6DF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E6DF2" w:rsidRPr="007F7546" w:rsidRDefault="00FE6D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FE6DF2" w:rsidRPr="007F7546" w:rsidRDefault="00FE6DF2" w:rsidP="00A341ED">
      <w:pPr>
        <w:ind w:left="360"/>
        <w:rPr>
          <w:rFonts w:ascii="Arial Narrow" w:hAnsi="Arial Narrow"/>
          <w:sz w:val="20"/>
          <w:szCs w:val="20"/>
        </w:rPr>
      </w:pPr>
    </w:p>
    <w:p w:rsidR="00FE6DF2" w:rsidRPr="00B70C19" w:rsidRDefault="00FE6D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E6DF2" w:rsidRPr="008C4906" w:rsidRDefault="00FE6DF2" w:rsidP="00A341ED">
      <w:pPr>
        <w:ind w:left="360"/>
        <w:rPr>
          <w:rFonts w:ascii="Arial Narrow" w:hAnsi="Arial Narrow"/>
          <w:sz w:val="20"/>
        </w:rPr>
      </w:pPr>
    </w:p>
    <w:p w:rsidR="00FE6DF2" w:rsidRPr="00B70C19" w:rsidRDefault="00FE6D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E6DF2" w:rsidRDefault="00FE6DF2" w:rsidP="00A341ED">
      <w:pPr>
        <w:ind w:left="360"/>
        <w:rPr>
          <w:rFonts w:ascii="Arial Narrow" w:hAnsi="Arial Narrow"/>
          <w:sz w:val="20"/>
        </w:rPr>
      </w:pPr>
    </w:p>
    <w:p w:rsidR="00FE6DF2" w:rsidRDefault="00FE6DF2" w:rsidP="00A341ED">
      <w:pPr>
        <w:ind w:left="360"/>
        <w:rPr>
          <w:rFonts w:ascii="Arial Narrow" w:hAnsi="Arial Narrow"/>
          <w:b/>
          <w:i/>
          <w:sz w:val="20"/>
        </w:rPr>
      </w:pPr>
    </w:p>
    <w:p w:rsidR="00FE6DF2" w:rsidRPr="00B615DC" w:rsidRDefault="00FE6DF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E6DF2" w:rsidRPr="00B615DC" w:rsidRDefault="00FE6DF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FE6DF2" w:rsidRPr="00B615DC" w:rsidRDefault="00FE6DF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E6DF2" w:rsidRPr="00B615DC" w:rsidRDefault="00FE6DF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E6DF2" w:rsidRPr="008C4906" w:rsidRDefault="00FE6DF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E6DF2" w:rsidRDefault="00FE6DF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E6DF2" w:rsidRDefault="00FE6DF2" w:rsidP="00A341ED">
      <w:pPr>
        <w:ind w:left="360"/>
        <w:rPr>
          <w:rFonts w:ascii="Arial Narrow" w:hAnsi="Arial Narrow"/>
          <w:b/>
          <w:sz w:val="20"/>
        </w:rPr>
      </w:pPr>
    </w:p>
    <w:p w:rsidR="00FE6DF2" w:rsidRPr="00B615DC" w:rsidRDefault="00FE6D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E6DF2" w:rsidRPr="00B615DC" w:rsidRDefault="00FE6DF2" w:rsidP="00A341ED">
      <w:pPr>
        <w:ind w:left="360"/>
        <w:rPr>
          <w:rFonts w:ascii="Arial Narrow" w:hAnsi="Arial Narrow"/>
          <w:b/>
          <w:sz w:val="20"/>
        </w:rPr>
      </w:pPr>
    </w:p>
    <w:p w:rsidR="00FE6DF2" w:rsidRPr="00B615DC" w:rsidRDefault="00FE6D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E6DF2" w:rsidRPr="00B615DC" w:rsidRDefault="00FE6D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E6DF2" w:rsidRPr="00B615DC" w:rsidRDefault="00FE6D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E6DF2" w:rsidRDefault="00FE6DF2" w:rsidP="00A341ED"/>
    <w:p w:rsidR="00FE6DF2" w:rsidRDefault="00FE6DF2" w:rsidP="00A47D17">
      <w:pPr>
        <w:rPr>
          <w:rFonts w:ascii="Calibri" w:hAnsi="Calibri"/>
        </w:rPr>
        <w:sectPr w:rsidR="00FE6DF2" w:rsidSect="00FE6DF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E6DF2" w:rsidRPr="00630074" w:rsidRDefault="00FE6DF2" w:rsidP="00A47D17">
      <w:pPr>
        <w:rPr>
          <w:rFonts w:ascii="Calibri" w:hAnsi="Calibri"/>
        </w:rPr>
      </w:pPr>
    </w:p>
    <w:sectPr w:rsidR="00FE6DF2" w:rsidRPr="00630074" w:rsidSect="00FE6DF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F2" w:rsidRDefault="00FE6DF2" w:rsidP="005E31D8">
      <w:r>
        <w:separator/>
      </w:r>
    </w:p>
  </w:endnote>
  <w:endnote w:type="continuationSeparator" w:id="0">
    <w:p w:rsidR="00FE6DF2" w:rsidRDefault="00FE6DF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38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DF2" w:rsidRDefault="00FE6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DF2" w:rsidRDefault="00FE6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F2" w:rsidRDefault="00FE6DF2" w:rsidP="005E31D8">
      <w:r>
        <w:separator/>
      </w:r>
    </w:p>
  </w:footnote>
  <w:footnote w:type="continuationSeparator" w:id="0">
    <w:p w:rsidR="00FE6DF2" w:rsidRDefault="00FE6DF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F2" w:rsidRPr="005E31D8" w:rsidRDefault="00FE6DF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E6DF2" w:rsidRDefault="00FE6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E6DF2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0739BCA8B241708983BD1BA049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ECCB-0C36-4A58-BAAF-14DC1DB85966}"/>
      </w:docPartPr>
      <w:docPartBody>
        <w:p w:rsidR="00000000" w:rsidRDefault="00D77D0C" w:rsidP="00D77D0C">
          <w:pPr>
            <w:pStyle w:val="030739BCA8B241708983BD1BA0493D7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90B4B1361954F87AE1BE29F32BB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A52A-5D11-4A7E-BA20-4898F6A08DAF}"/>
      </w:docPartPr>
      <w:docPartBody>
        <w:p w:rsidR="00000000" w:rsidRDefault="00D77D0C" w:rsidP="00D77D0C">
          <w:pPr>
            <w:pStyle w:val="990B4B1361954F87AE1BE29F32BBFB1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364626A3FCC49A6917A80523384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261C-B729-43EA-8241-62D42C130919}"/>
      </w:docPartPr>
      <w:docPartBody>
        <w:p w:rsidR="00000000" w:rsidRDefault="00D77D0C" w:rsidP="00D77D0C">
          <w:pPr>
            <w:pStyle w:val="0364626A3FCC49A6917A80523384FB5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A6B16CD3BD646949890D69D65C6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1EE6-9062-4737-8FB7-47034AFFDEB8}"/>
      </w:docPartPr>
      <w:docPartBody>
        <w:p w:rsidR="00000000" w:rsidRDefault="00D77D0C" w:rsidP="00D77D0C">
          <w:pPr>
            <w:pStyle w:val="AA6B16CD3BD646949890D69D65C6D41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FA289DD5F40448D90ABDCAAA1B2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7AB6-432A-4436-AC90-138554464587}"/>
      </w:docPartPr>
      <w:docPartBody>
        <w:p w:rsidR="00000000" w:rsidRDefault="00D77D0C" w:rsidP="00D77D0C">
          <w:pPr>
            <w:pStyle w:val="4FA289DD5F40448D90ABDCAAA1B2691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E0F9ABD7E6849F8924F9588DE99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6232-A9D7-4A50-9AC4-6007DD9DA825}"/>
      </w:docPartPr>
      <w:docPartBody>
        <w:p w:rsidR="00000000" w:rsidRDefault="00D77D0C" w:rsidP="00D77D0C">
          <w:pPr>
            <w:pStyle w:val="EE0F9ABD7E6849F8924F9588DE99824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0C"/>
    <w:rsid w:val="00D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D0C"/>
    <w:rPr>
      <w:color w:val="808080"/>
    </w:rPr>
  </w:style>
  <w:style w:type="paragraph" w:customStyle="1" w:styleId="030739BCA8B241708983BD1BA0493D7A">
    <w:name w:val="030739BCA8B241708983BD1BA0493D7A"/>
    <w:rsid w:val="00D77D0C"/>
  </w:style>
  <w:style w:type="paragraph" w:customStyle="1" w:styleId="990B4B1361954F87AE1BE29F32BBFB18">
    <w:name w:val="990B4B1361954F87AE1BE29F32BBFB18"/>
    <w:rsid w:val="00D77D0C"/>
  </w:style>
  <w:style w:type="paragraph" w:customStyle="1" w:styleId="0364626A3FCC49A6917A80523384FB59">
    <w:name w:val="0364626A3FCC49A6917A80523384FB59"/>
    <w:rsid w:val="00D77D0C"/>
  </w:style>
  <w:style w:type="paragraph" w:customStyle="1" w:styleId="AA6B16CD3BD646949890D69D65C6D41E">
    <w:name w:val="AA6B16CD3BD646949890D69D65C6D41E"/>
    <w:rsid w:val="00D77D0C"/>
  </w:style>
  <w:style w:type="paragraph" w:customStyle="1" w:styleId="4FA289DD5F40448D90ABDCAAA1B26913">
    <w:name w:val="4FA289DD5F40448D90ABDCAAA1B26913"/>
    <w:rsid w:val="00D77D0C"/>
  </w:style>
  <w:style w:type="paragraph" w:customStyle="1" w:styleId="EE0F9ABD7E6849F8924F9588DE99824D">
    <w:name w:val="EE0F9ABD7E6849F8924F9588DE99824D"/>
    <w:rsid w:val="00D77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8A768-E309-4BD1-AD69-0D9CB90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2019-03-08T14:43:00Z</dcterms:created>
  <dcterms:modified xsi:type="dcterms:W3CDTF">2019-03-08T14:43:00Z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