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074BC" w:rsidRPr="00630074" w:rsidRDefault="009074B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42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074BC" w:rsidRPr="00476D38" w:rsidRDefault="009074B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074BC" w:rsidRPr="00630074" w:rsidRDefault="009074B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7595E808A384505820481AA8E960E9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074BC" w:rsidRPr="00630074" w:rsidRDefault="009074B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074BC" w:rsidRPr="00630074" w:rsidRDefault="009074BC" w:rsidP="00630074">
      <w:pPr>
        <w:pStyle w:val="BodyText2"/>
        <w:rPr>
          <w:rFonts w:ascii="Calibri" w:hAnsi="Calibri"/>
          <w:sz w:val="4"/>
          <w:szCs w:val="4"/>
        </w:rPr>
      </w:pPr>
    </w:p>
    <w:p w:rsidR="009074BC" w:rsidRPr="00E92347" w:rsidRDefault="009074BC" w:rsidP="0005598B">
      <w:pPr>
        <w:pStyle w:val="BodyText2"/>
        <w:rPr>
          <w:rFonts w:ascii="Calibri" w:hAnsi="Calibri"/>
        </w:rPr>
      </w:pPr>
    </w:p>
    <w:p w:rsidR="009074BC" w:rsidRPr="00E92347" w:rsidRDefault="009074B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E50E36963E2430194432B401FF10F4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074BC" w:rsidRPr="00E92347" w:rsidRDefault="009074BC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9074BC" w:rsidRPr="003345D2" w:rsidRDefault="009074BC" w:rsidP="00630074">
      <w:pPr>
        <w:pStyle w:val="BodyText2"/>
        <w:rPr>
          <w:rFonts w:ascii="Calibri" w:hAnsi="Calibri"/>
          <w:sz w:val="4"/>
          <w:szCs w:val="4"/>
        </w:rPr>
      </w:pPr>
    </w:p>
    <w:p w:rsidR="009074BC" w:rsidRPr="00B85E3C" w:rsidRDefault="009074B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9074B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Fair Haven Community Health Clinic,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074B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374 Grand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5BEC3CF1C014408A0BA3598A63C3AD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074B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06513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06-0883545</w:t>
            </w:r>
          </w:p>
        </w:tc>
      </w:tr>
      <w:tr w:rsidR="009074B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5E31D8" w:rsidRDefault="009074B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074B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16OPM8002AP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I/T Enhancements</w:t>
            </w:r>
          </w:p>
        </w:tc>
      </w:tr>
      <w:tr w:rsidR="009074B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074B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A6CD8" w:rsidRDefault="009074B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074BC" w:rsidRPr="00CA6CD8" w:rsidRDefault="009074B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074BC" w:rsidRPr="00CA6CD8" w:rsidRDefault="009074B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CC7F0DCAE6A47B8AC1877BAD3F55E8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074BC" w:rsidRPr="00CA6CD8" w:rsidRDefault="009074B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4BDBE9C68B64172B34F49E0DE28363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B2A77AE5CAA4F1DAEAE50267DF721B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074BC" w:rsidRDefault="009074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74BC" w:rsidRDefault="009074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74BC" w:rsidRDefault="009074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74BC" w:rsidRPr="007367D1" w:rsidRDefault="009074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074BC" w:rsidRDefault="009074B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074BC" w:rsidRPr="009A33E8" w:rsidRDefault="009074B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074B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875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875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C43593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074B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6B705B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6B705B" w:rsidRDefault="009074BC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6B705B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074B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6B705B" w:rsidRDefault="009074B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120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875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6B705B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074B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6B705B" w:rsidRDefault="009074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074BC" w:rsidRPr="006B705B" w:rsidRDefault="009074B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074B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4BC" w:rsidRDefault="009074B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074BC" w:rsidRPr="00370320" w:rsidRDefault="009074B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074BC" w:rsidRPr="00370320" w:rsidRDefault="009074B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74BC" w:rsidRPr="00370320" w:rsidRDefault="009074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074BC" w:rsidRPr="00370320" w:rsidRDefault="009074B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074BC" w:rsidRPr="00370320" w:rsidRDefault="009074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Suzanne Lagarde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9074BC" w:rsidRPr="00370320" w:rsidRDefault="009074B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74BC" w:rsidRDefault="009074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074BC" w:rsidRPr="00370320" w:rsidRDefault="009074B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74BC" w:rsidRPr="00370320" w:rsidRDefault="009074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074BC" w:rsidRDefault="009074B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074BC" w:rsidRPr="00370320" w:rsidRDefault="009074B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074B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9074BC" w:rsidRPr="00370320" w:rsidRDefault="009074B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074BC" w:rsidRPr="00370320" w:rsidRDefault="009074B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9074BC" w:rsidRPr="00DA6866" w:rsidRDefault="009074B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9074BC" w:rsidRPr="001A033E" w:rsidRDefault="009074BC" w:rsidP="001A6F01">
            <w:pPr>
              <w:rPr>
                <w:rFonts w:ascii="Calibri" w:hAnsi="Calibri"/>
                <w:sz w:val="20"/>
              </w:rPr>
            </w:pPr>
          </w:p>
        </w:tc>
      </w:tr>
      <w:tr w:rsidR="009074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9074BC" w:rsidRPr="001D5CB2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074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9074BC" w:rsidRPr="00476D38" w:rsidRDefault="009074B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120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875</w:t>
            </w:r>
          </w:p>
        </w:tc>
        <w:tc>
          <w:tcPr>
            <w:tcW w:w="773" w:type="dxa"/>
            <w:vAlign w:val="bottom"/>
          </w:tcPr>
          <w:p w:rsidR="009074BC" w:rsidRPr="00476D38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9074BC" w:rsidRPr="00476D38" w:rsidRDefault="009074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9074BC" w:rsidRPr="00476D38" w:rsidRDefault="009074B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9074BC" w:rsidRPr="00FB21CB" w:rsidRDefault="009074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9074BC" w:rsidRPr="00FB21CB" w:rsidRDefault="009074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9074BC" w:rsidRPr="00FB21CB" w:rsidRDefault="009074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9074BC" w:rsidRPr="00FB21CB" w:rsidRDefault="009074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074BC" w:rsidRPr="00FB21CB" w:rsidRDefault="009074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9074BC" w:rsidRPr="00FB21CB" w:rsidRDefault="009074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9074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9074BC" w:rsidRPr="00476D38" w:rsidRDefault="009074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074BC" w:rsidRPr="00476D38" w:rsidRDefault="009074B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074BC" w:rsidRPr="00476D38" w:rsidRDefault="009074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074BC" w:rsidRPr="00476D38" w:rsidRDefault="009074B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074BC" w:rsidRPr="00FB21CB" w:rsidRDefault="009074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074BC" w:rsidRPr="00FB21CB" w:rsidRDefault="009074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074BC" w:rsidRPr="00FB21CB" w:rsidRDefault="009074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074BC" w:rsidRPr="00FB21CB" w:rsidRDefault="009074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074BC" w:rsidRPr="00FB21CB" w:rsidRDefault="009074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074BC" w:rsidRPr="00FB21CB" w:rsidRDefault="009074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9074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9074BC" w:rsidRPr="00476D38" w:rsidRDefault="009074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074BC" w:rsidRPr="00476D38" w:rsidRDefault="009074B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074BC" w:rsidRPr="00476D38" w:rsidRDefault="009074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074BC" w:rsidRPr="00476D38" w:rsidRDefault="009074B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074BC" w:rsidRPr="00FB21CB" w:rsidRDefault="009074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074BC" w:rsidRPr="00FB21CB" w:rsidRDefault="009074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074BC" w:rsidRPr="00FB21CB" w:rsidRDefault="009074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074BC" w:rsidRPr="00FB21CB" w:rsidRDefault="009074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074BC" w:rsidRPr="00FB21CB" w:rsidRDefault="009074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074BC" w:rsidRPr="00FB21CB" w:rsidRDefault="009074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9074BC" w:rsidRDefault="009074BC" w:rsidP="00A9546A">
      <w:pPr>
        <w:rPr>
          <w:rFonts w:ascii="Calibri" w:hAnsi="Calibri"/>
        </w:rPr>
      </w:pPr>
    </w:p>
    <w:p w:rsidR="009074BC" w:rsidRDefault="009074BC" w:rsidP="00A9546A">
      <w:pPr>
        <w:rPr>
          <w:rFonts w:ascii="Calibri" w:hAnsi="Calibri"/>
        </w:rPr>
      </w:pPr>
    </w:p>
    <w:p w:rsidR="009074BC" w:rsidRDefault="009074BC" w:rsidP="00A9546A">
      <w:pPr>
        <w:rPr>
          <w:rFonts w:ascii="Calibri" w:hAnsi="Calibri"/>
        </w:rPr>
      </w:pPr>
    </w:p>
    <w:p w:rsidR="009074BC" w:rsidRDefault="009074BC" w:rsidP="00A341ED"/>
    <w:p w:rsidR="009074BC" w:rsidRDefault="009074BC" w:rsidP="00A341ED"/>
    <w:p w:rsidR="009074BC" w:rsidRDefault="009074BC" w:rsidP="00A341ED"/>
    <w:p w:rsidR="009074BC" w:rsidRDefault="009074BC" w:rsidP="00A341ED"/>
    <w:p w:rsidR="009074BC" w:rsidRDefault="009074BC" w:rsidP="00A341ED"/>
    <w:p w:rsidR="009074BC" w:rsidRDefault="009074BC" w:rsidP="00A341ED"/>
    <w:p w:rsidR="009074BC" w:rsidRDefault="009074BC" w:rsidP="00A341ED"/>
    <w:p w:rsidR="009074BC" w:rsidRDefault="009074BC" w:rsidP="00A341ED"/>
    <w:p w:rsidR="009074BC" w:rsidRDefault="009074BC" w:rsidP="00A341ED"/>
    <w:p w:rsidR="009074BC" w:rsidRPr="007351BE" w:rsidRDefault="009074B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074BC" w:rsidRPr="007351BE" w:rsidRDefault="009074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074BC" w:rsidRPr="007351BE" w:rsidRDefault="009074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074BC" w:rsidRPr="007351BE" w:rsidRDefault="009074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074BC" w:rsidRPr="007351BE" w:rsidRDefault="009074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074BC" w:rsidRDefault="009074B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074BC" w:rsidRPr="007351BE" w:rsidRDefault="009074BC" w:rsidP="00EC00C0">
      <w:pPr>
        <w:jc w:val="center"/>
        <w:rPr>
          <w:sz w:val="22"/>
          <w:szCs w:val="22"/>
        </w:rPr>
      </w:pPr>
    </w:p>
    <w:p w:rsidR="009074BC" w:rsidRPr="00EC00C0" w:rsidRDefault="009074B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9074BC" w:rsidRPr="00EC00C0" w:rsidRDefault="009074B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074BC" w:rsidRPr="00EC00C0" w:rsidRDefault="009074BC" w:rsidP="00A341ED">
      <w:pPr>
        <w:rPr>
          <w:b/>
          <w:sz w:val="20"/>
          <w:szCs w:val="20"/>
        </w:rPr>
      </w:pP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Fair Haven Community Health Clinic, Inc.</w:t>
      </w:r>
      <w:r w:rsidRPr="00EC00C0">
        <w:rPr>
          <w:b/>
          <w:sz w:val="20"/>
          <w:szCs w:val="20"/>
        </w:rPr>
        <w:tab/>
      </w:r>
    </w:p>
    <w:p w:rsidR="009074BC" w:rsidRPr="00EC00C0" w:rsidRDefault="009074BC" w:rsidP="00A341ED">
      <w:pPr>
        <w:rPr>
          <w:b/>
          <w:sz w:val="20"/>
          <w:szCs w:val="20"/>
        </w:rPr>
      </w:pP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I/T Enhancements</w:t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16OPM8002AP</w:t>
      </w:r>
    </w:p>
    <w:p w:rsidR="009074BC" w:rsidRPr="00EC00C0" w:rsidRDefault="009074BC" w:rsidP="00A341ED">
      <w:pPr>
        <w:rPr>
          <w:b/>
          <w:sz w:val="20"/>
          <w:szCs w:val="20"/>
        </w:rPr>
      </w:pP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374 Grand Avenue</w:t>
      </w:r>
      <w:r w:rsidRPr="00EC00C0">
        <w:rPr>
          <w:b/>
          <w:sz w:val="20"/>
          <w:szCs w:val="20"/>
        </w:rPr>
        <w:t xml:space="preserve"> </w:t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06513</w:t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Suzanne Lagarde</w:t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s.lagarde@fhchc.org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074B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074BC" w:rsidRPr="00EC00C0" w:rsidRDefault="009074B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074B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074B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074BC" w:rsidRPr="00EC00C0" w:rsidRDefault="009074B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74B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074BC" w:rsidRPr="00EC00C0" w:rsidRDefault="009074B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074BC" w:rsidRPr="00EC00C0" w:rsidRDefault="009074BC" w:rsidP="00A341ED">
      <w:pPr>
        <w:rPr>
          <w:b/>
          <w:sz w:val="20"/>
          <w:szCs w:val="20"/>
        </w:rPr>
      </w:pPr>
    </w:p>
    <w:p w:rsidR="009074BC" w:rsidRPr="00EC00C0" w:rsidRDefault="009074BC" w:rsidP="00A341ED">
      <w:pPr>
        <w:rPr>
          <w:b/>
          <w:sz w:val="20"/>
          <w:szCs w:val="20"/>
        </w:rPr>
      </w:pPr>
    </w:p>
    <w:p w:rsidR="009074BC" w:rsidRPr="00EC00C0" w:rsidRDefault="009074BC" w:rsidP="00A341ED">
      <w:pPr>
        <w:rPr>
          <w:b/>
          <w:sz w:val="20"/>
          <w:szCs w:val="20"/>
        </w:rPr>
      </w:pPr>
    </w:p>
    <w:p w:rsidR="009074BC" w:rsidRPr="00EC00C0" w:rsidRDefault="009074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074BC" w:rsidRPr="00EC00C0" w:rsidRDefault="009074B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074BC" w:rsidRPr="00E2130F" w:rsidRDefault="009074B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074BC" w:rsidRDefault="009074BC" w:rsidP="00A341ED">
      <w:pPr>
        <w:rPr>
          <w:b/>
        </w:rPr>
      </w:pPr>
      <w:r w:rsidRPr="00E2130F">
        <w:rPr>
          <w:b/>
        </w:rPr>
        <w:t xml:space="preserve"> </w:t>
      </w: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Pr="00E2130F" w:rsidRDefault="009074B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9074BC" w:rsidRDefault="009074B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Default="009074BC" w:rsidP="00A341ED">
      <w:pPr>
        <w:rPr>
          <w:b/>
        </w:rPr>
      </w:pPr>
    </w:p>
    <w:p w:rsidR="009074BC" w:rsidRPr="007351BE" w:rsidRDefault="009074BC" w:rsidP="00A341ED">
      <w:pPr>
        <w:rPr>
          <w:b/>
        </w:rPr>
      </w:pPr>
      <w:r>
        <w:rPr>
          <w:b/>
        </w:rPr>
        <w:t>PROJECT BUDGET:</w:t>
      </w:r>
    </w:p>
    <w:p w:rsidR="009074BC" w:rsidRDefault="009074BC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426" r:id="rId15"/>
        </w:object>
      </w:r>
    </w:p>
    <w:p w:rsidR="009074BC" w:rsidRDefault="009074B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074BC" w:rsidRDefault="009074BC" w:rsidP="00A341ED">
      <w:pPr>
        <w:rPr>
          <w:rFonts w:ascii="Arial Narrow" w:hAnsi="Arial Narrow"/>
          <w:sz w:val="20"/>
        </w:rPr>
      </w:pPr>
    </w:p>
    <w:p w:rsidR="009074BC" w:rsidRDefault="009074BC" w:rsidP="00A341ED">
      <w:pPr>
        <w:rPr>
          <w:rFonts w:ascii="Arial Narrow" w:hAnsi="Arial Narrow"/>
          <w:sz w:val="20"/>
        </w:rPr>
      </w:pPr>
    </w:p>
    <w:p w:rsidR="009074BC" w:rsidRDefault="009074B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66D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074BC" w:rsidRPr="00B70C19" w:rsidRDefault="009074B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074BC" w:rsidRPr="00B70C19" w:rsidRDefault="009074B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074BC" w:rsidRDefault="009074B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074BC" w:rsidRDefault="009074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074BC" w:rsidRPr="008C4906" w:rsidRDefault="009074B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074BC" w:rsidRPr="00B70C19" w:rsidRDefault="009074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074BC" w:rsidRPr="008C4906" w:rsidRDefault="009074BC" w:rsidP="00A341ED">
      <w:pPr>
        <w:ind w:left="360"/>
        <w:rPr>
          <w:rFonts w:ascii="Arial Narrow" w:hAnsi="Arial Narrow"/>
          <w:sz w:val="20"/>
        </w:rPr>
      </w:pPr>
    </w:p>
    <w:p w:rsidR="009074BC" w:rsidRPr="00B70C19" w:rsidRDefault="009074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074BC" w:rsidRPr="008C4906" w:rsidRDefault="009074BC" w:rsidP="00A341ED">
      <w:pPr>
        <w:ind w:left="360"/>
        <w:rPr>
          <w:rFonts w:ascii="Arial Narrow" w:hAnsi="Arial Narrow"/>
          <w:sz w:val="20"/>
        </w:rPr>
      </w:pPr>
    </w:p>
    <w:p w:rsidR="009074BC" w:rsidRPr="00B70C19" w:rsidRDefault="009074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074BC" w:rsidRDefault="009074BC" w:rsidP="00A341ED">
      <w:pPr>
        <w:ind w:left="360"/>
        <w:rPr>
          <w:rFonts w:ascii="Arial Narrow" w:hAnsi="Arial Narrow"/>
          <w:sz w:val="20"/>
        </w:rPr>
      </w:pPr>
    </w:p>
    <w:p w:rsidR="009074BC" w:rsidRPr="00B615DC" w:rsidRDefault="009074B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074BC" w:rsidRPr="00B615DC" w:rsidRDefault="009074B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Suzanne Lagarde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CEO</w:t>
      </w:r>
    </w:p>
    <w:p w:rsidR="009074BC" w:rsidRPr="00B615DC" w:rsidRDefault="009074B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074BC" w:rsidRPr="00B615DC" w:rsidRDefault="009074B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074BC" w:rsidRPr="008C4906" w:rsidRDefault="009074B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074BC" w:rsidRDefault="009074B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074BC" w:rsidRDefault="009074BC" w:rsidP="00A341ED">
      <w:pPr>
        <w:ind w:left="360"/>
        <w:rPr>
          <w:rFonts w:ascii="Arial Narrow" w:hAnsi="Arial Narrow"/>
          <w:b/>
          <w:sz w:val="20"/>
        </w:rPr>
      </w:pPr>
    </w:p>
    <w:p w:rsidR="009074BC" w:rsidRPr="00B615DC" w:rsidRDefault="009074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074BC" w:rsidRPr="00B615DC" w:rsidRDefault="009074BC" w:rsidP="00A341ED">
      <w:pPr>
        <w:ind w:left="360"/>
        <w:rPr>
          <w:rFonts w:ascii="Arial Narrow" w:hAnsi="Arial Narrow"/>
          <w:b/>
          <w:sz w:val="20"/>
        </w:rPr>
      </w:pPr>
    </w:p>
    <w:p w:rsidR="009074BC" w:rsidRPr="00B615DC" w:rsidRDefault="009074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074BC" w:rsidRPr="00B615DC" w:rsidRDefault="009074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074BC" w:rsidRPr="00B615DC" w:rsidRDefault="009074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074BC" w:rsidRDefault="009074BC" w:rsidP="00A341ED"/>
    <w:p w:rsidR="009074BC" w:rsidRDefault="009074BC" w:rsidP="00A9546A">
      <w:pPr>
        <w:rPr>
          <w:rFonts w:ascii="Calibri" w:hAnsi="Calibri"/>
        </w:rPr>
        <w:sectPr w:rsidR="009074BC" w:rsidSect="009074BC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074BC" w:rsidRDefault="009074BC" w:rsidP="00A47D17">
      <w:pPr>
        <w:rPr>
          <w:rFonts w:ascii="Calibri" w:hAnsi="Calibri"/>
        </w:rPr>
        <w:sectPr w:rsidR="009074BC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9074BC" w:rsidRPr="00630074" w:rsidRDefault="009074BC" w:rsidP="00A47D17">
      <w:pPr>
        <w:rPr>
          <w:rFonts w:ascii="Calibri" w:hAnsi="Calibri"/>
        </w:rPr>
      </w:pPr>
    </w:p>
    <w:sectPr w:rsidR="009074BC" w:rsidRPr="00630074" w:rsidSect="009074BC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BC" w:rsidRDefault="009074BC" w:rsidP="005E31D8">
      <w:r>
        <w:separator/>
      </w:r>
    </w:p>
  </w:endnote>
  <w:endnote w:type="continuationSeparator" w:id="0">
    <w:p w:rsidR="009074BC" w:rsidRDefault="009074B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BC" w:rsidRDefault="009074BC" w:rsidP="005E31D8">
      <w:r>
        <w:separator/>
      </w:r>
    </w:p>
  </w:footnote>
  <w:footnote w:type="continuationSeparator" w:id="0">
    <w:p w:rsidR="009074BC" w:rsidRDefault="009074B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BC" w:rsidRPr="005E31D8" w:rsidRDefault="009074B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074BC" w:rsidRDefault="00907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074BC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95E808A384505820481AA8E96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6D3B-5F71-48E6-8170-AB1D4BAF9C40}"/>
      </w:docPartPr>
      <w:docPartBody>
        <w:p w:rsidR="00000000" w:rsidRDefault="00CC593F" w:rsidP="00CC593F">
          <w:pPr>
            <w:pStyle w:val="A7595E808A384505820481AA8E960E9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E50E36963E2430194432B401FF1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376A-A992-4D5C-90A4-4C0561023B76}"/>
      </w:docPartPr>
      <w:docPartBody>
        <w:p w:rsidR="00000000" w:rsidRDefault="00CC593F" w:rsidP="00CC593F">
          <w:pPr>
            <w:pStyle w:val="6E50E36963E2430194432B401FF10F4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5BEC3CF1C014408A0BA3598A63C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E06-3CEC-4687-BB2D-6570D5F9D8D9}"/>
      </w:docPartPr>
      <w:docPartBody>
        <w:p w:rsidR="00000000" w:rsidRDefault="00CC593F" w:rsidP="00CC593F">
          <w:pPr>
            <w:pStyle w:val="55BEC3CF1C014408A0BA3598A63C3AD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CC7F0DCAE6A47B8AC1877BAD3F5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4957-5256-4A1C-A279-2FEC33DF9D20}"/>
      </w:docPartPr>
      <w:docPartBody>
        <w:p w:rsidR="00000000" w:rsidRDefault="00CC593F" w:rsidP="00CC593F">
          <w:pPr>
            <w:pStyle w:val="4CC7F0DCAE6A47B8AC1877BAD3F55E8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4BDBE9C68B64172B34F49E0DE28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A5B6-5A53-4261-9A95-5F971F24DD48}"/>
      </w:docPartPr>
      <w:docPartBody>
        <w:p w:rsidR="00000000" w:rsidRDefault="00CC593F" w:rsidP="00CC593F">
          <w:pPr>
            <w:pStyle w:val="34BDBE9C68B64172B34F49E0DE28363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B2A77AE5CAA4F1DAEAE50267DF7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BDC1-655A-4CDC-A3FE-1CABE91DFDFF}"/>
      </w:docPartPr>
      <w:docPartBody>
        <w:p w:rsidR="00000000" w:rsidRDefault="00CC593F" w:rsidP="00CC593F">
          <w:pPr>
            <w:pStyle w:val="CB2A77AE5CAA4F1DAEAE50267DF721B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F"/>
    <w:rsid w:val="00C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93F"/>
    <w:rPr>
      <w:color w:val="808080"/>
    </w:rPr>
  </w:style>
  <w:style w:type="paragraph" w:customStyle="1" w:styleId="A7595E808A384505820481AA8E960E90">
    <w:name w:val="A7595E808A384505820481AA8E960E90"/>
    <w:rsid w:val="00CC593F"/>
  </w:style>
  <w:style w:type="paragraph" w:customStyle="1" w:styleId="6E50E36963E2430194432B401FF10F43">
    <w:name w:val="6E50E36963E2430194432B401FF10F43"/>
    <w:rsid w:val="00CC593F"/>
  </w:style>
  <w:style w:type="paragraph" w:customStyle="1" w:styleId="55BEC3CF1C014408A0BA3598A63C3AD0">
    <w:name w:val="55BEC3CF1C014408A0BA3598A63C3AD0"/>
    <w:rsid w:val="00CC593F"/>
  </w:style>
  <w:style w:type="paragraph" w:customStyle="1" w:styleId="4CC7F0DCAE6A47B8AC1877BAD3F55E85">
    <w:name w:val="4CC7F0DCAE6A47B8AC1877BAD3F55E85"/>
    <w:rsid w:val="00CC593F"/>
  </w:style>
  <w:style w:type="paragraph" w:customStyle="1" w:styleId="34BDBE9C68B64172B34F49E0DE283634">
    <w:name w:val="34BDBE9C68B64172B34F49E0DE283634"/>
    <w:rsid w:val="00CC593F"/>
  </w:style>
  <w:style w:type="paragraph" w:customStyle="1" w:styleId="CB2A77AE5CAA4F1DAEAE50267DF721BF">
    <w:name w:val="CB2A77AE5CAA4F1DAEAE50267DF721BF"/>
    <w:rsid w:val="00CC5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E8918-EB1D-45E2-BCF5-A20EC4F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2016-04-05T19:19:00Z</dcterms:created>
  <dcterms:modified xsi:type="dcterms:W3CDTF">2016-04-05T19:20:00Z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