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F47FCA" w:rsidRPr="00630074" w:rsidRDefault="00F47FC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353288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F47FCA" w:rsidRPr="00476D38" w:rsidRDefault="00F47FC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F47FCA" w:rsidRPr="00630074" w:rsidRDefault="00F47FC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419A2C8096E4694AFE507C37C11C6C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F47FCA" w:rsidRPr="00630074" w:rsidRDefault="00F47FC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F47FCA" w:rsidRPr="00630074" w:rsidRDefault="00F47FCA" w:rsidP="00630074">
      <w:pPr>
        <w:pStyle w:val="BodyText2"/>
        <w:rPr>
          <w:rFonts w:ascii="Calibri" w:hAnsi="Calibri"/>
          <w:sz w:val="4"/>
          <w:szCs w:val="4"/>
        </w:rPr>
      </w:pPr>
    </w:p>
    <w:p w:rsidR="00F47FCA" w:rsidRPr="00E92347" w:rsidRDefault="00F47FCA" w:rsidP="0005598B">
      <w:pPr>
        <w:pStyle w:val="BodyText2"/>
        <w:rPr>
          <w:rFonts w:ascii="Calibri" w:hAnsi="Calibri"/>
        </w:rPr>
      </w:pPr>
    </w:p>
    <w:p w:rsidR="00F47FCA" w:rsidRPr="00E92347" w:rsidRDefault="00F47FCA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0A5B5CC30104C29BD4BFD8F7B66F2DC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F47FCA" w:rsidRPr="00E92347" w:rsidRDefault="00F47FCA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F47FCA" w:rsidRPr="003345D2" w:rsidRDefault="00F47FCA" w:rsidP="00630074">
      <w:pPr>
        <w:pStyle w:val="BodyText2"/>
        <w:rPr>
          <w:rFonts w:ascii="Calibri" w:hAnsi="Calibri"/>
          <w:sz w:val="4"/>
          <w:szCs w:val="4"/>
        </w:rPr>
      </w:pPr>
    </w:p>
    <w:p w:rsidR="00F47FCA" w:rsidRPr="00B85E3C" w:rsidRDefault="00F47FCA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F47FCA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C43593" w:rsidRDefault="00F47F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Easter Seals Capital Region &amp; Eastern Connecticut,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C43593" w:rsidRDefault="00F47F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47FCA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C43593" w:rsidRDefault="00F47F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100 Deerfield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C43593" w:rsidRDefault="00F47FC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C43593" w:rsidRDefault="00F47F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F851959059B447279A1107A7B8B8C55B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F47FCA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C43593" w:rsidRDefault="00F47F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Windsor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C43593" w:rsidRDefault="00F47F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C43593" w:rsidRDefault="00F47F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06095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C43593" w:rsidRDefault="00F47F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06-0662138</w:t>
            </w:r>
          </w:p>
        </w:tc>
      </w:tr>
      <w:tr w:rsidR="00F47FCA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C43593" w:rsidRDefault="00F47F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5E31D8" w:rsidRDefault="00F47FC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F47FCA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C43593" w:rsidRDefault="00F47F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16OPM8003AN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C43593" w:rsidRDefault="00F47F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Reconstruction of Poorly Designed HVAC</w:t>
            </w:r>
          </w:p>
        </w:tc>
      </w:tr>
      <w:tr w:rsidR="00F47FCA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C43593" w:rsidRDefault="00F47FCA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C43593" w:rsidRDefault="00F47F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F47FCA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CA6CD8" w:rsidRDefault="00F47FC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F47FCA" w:rsidRPr="00CA6CD8" w:rsidRDefault="00F47FC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F47FCA" w:rsidRPr="00CA6CD8" w:rsidRDefault="00F47FC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467FCE2B4964609B698B4D9F0CF1446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F47FCA" w:rsidRPr="00CA6CD8" w:rsidRDefault="00F47FC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68B6143596014BF09D75991FA006074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A7B1E0A5F86647F3A5BC2205614F257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47FCA" w:rsidRDefault="00F47FC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47FCA" w:rsidRDefault="00F47FC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47FCA" w:rsidRDefault="00F47FC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47FCA" w:rsidRPr="007367D1" w:rsidRDefault="00F47FC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47FCA" w:rsidRDefault="00F47FC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F47FCA" w:rsidRPr="009A33E8" w:rsidRDefault="00F47FC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F47FCA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47FCA" w:rsidRPr="00C43593" w:rsidRDefault="00F47FCA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278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868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47FCA" w:rsidRPr="00C43593" w:rsidRDefault="00F47F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47FCA" w:rsidRPr="00C43593" w:rsidRDefault="00F47FCA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278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868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C43593" w:rsidRDefault="00F47FC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F47FCA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6B705B" w:rsidRDefault="00F47FC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6B705B" w:rsidRDefault="00F47FCA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48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6B705B" w:rsidRDefault="00F47FC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F47FCA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6B705B" w:rsidRDefault="00F47FCA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327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068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6B705B" w:rsidRDefault="00F47FC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47FCA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6B705B" w:rsidRDefault="00F47FC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FCA" w:rsidRPr="006B705B" w:rsidRDefault="00F47FC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47FCA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7FCA" w:rsidRDefault="00F47FCA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F47FCA" w:rsidRPr="00370320" w:rsidRDefault="00F47FC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F47FCA" w:rsidRPr="00370320" w:rsidRDefault="00F47FC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47FCA" w:rsidRPr="00370320" w:rsidRDefault="00F47FC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47FCA" w:rsidRPr="00370320" w:rsidRDefault="00F47FC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F47FCA" w:rsidRPr="00370320" w:rsidRDefault="00F47FC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Allen Gouse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F47FCA" w:rsidRPr="00370320" w:rsidRDefault="00F47FC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47FCA" w:rsidRDefault="00F47FC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F47FCA" w:rsidRPr="00370320" w:rsidRDefault="00F47FC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47FCA" w:rsidRPr="00370320" w:rsidRDefault="00F47FC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47FCA" w:rsidRDefault="00F47FC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F47FCA" w:rsidRPr="00370320" w:rsidRDefault="00F47FCA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F47FCA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F47FCA" w:rsidRPr="00370320" w:rsidRDefault="00F47FC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47FCA" w:rsidRPr="00370320" w:rsidRDefault="00F47FCA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F47FCA" w:rsidRPr="00DA6866" w:rsidRDefault="00F47FCA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F47FCA" w:rsidRPr="001A033E" w:rsidRDefault="00F47FCA" w:rsidP="001A6F01">
            <w:pPr>
              <w:rPr>
                <w:rFonts w:ascii="Calibri" w:hAnsi="Calibri"/>
                <w:sz w:val="20"/>
              </w:rPr>
            </w:pPr>
          </w:p>
        </w:tc>
      </w:tr>
      <w:tr w:rsidR="00F47FC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F47FCA" w:rsidRPr="001D5CB2" w:rsidRDefault="00F47F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F47FCA" w:rsidRPr="001D5CB2" w:rsidRDefault="00F47F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F47FCA" w:rsidRPr="001D5CB2" w:rsidRDefault="00F47F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F47FCA" w:rsidRPr="001D5CB2" w:rsidRDefault="00F47F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F47FCA" w:rsidRPr="001D5CB2" w:rsidRDefault="00F47F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F47FCA" w:rsidRPr="001D5CB2" w:rsidRDefault="00F47F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F47FCA" w:rsidRPr="001D5CB2" w:rsidRDefault="00F47F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F47FCA" w:rsidRPr="001D5CB2" w:rsidRDefault="00F47F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F47FCA" w:rsidRPr="001D5CB2" w:rsidRDefault="00F47F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F47FCA" w:rsidRPr="001D5CB2" w:rsidRDefault="00F47F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F47FC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F47FCA" w:rsidRPr="00476D38" w:rsidRDefault="00F47FC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278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C35092">
              <w:rPr>
                <w:rFonts w:ascii="Calibri" w:hAnsi="Calibri"/>
                <w:b/>
                <w:noProof/>
                <w:szCs w:val="16"/>
              </w:rPr>
              <w:t>868</w:t>
            </w:r>
          </w:p>
        </w:tc>
        <w:tc>
          <w:tcPr>
            <w:tcW w:w="773" w:type="dxa"/>
            <w:vAlign w:val="bottom"/>
          </w:tcPr>
          <w:p w:rsidR="00F47FCA" w:rsidRPr="00476D38" w:rsidRDefault="00F47F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F47FCA" w:rsidRPr="00476D38" w:rsidRDefault="00F47FC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F47FCA" w:rsidRPr="00476D38" w:rsidRDefault="00F47FC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F47FCA" w:rsidRPr="00FB21CB" w:rsidRDefault="00F47FC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F47FCA" w:rsidRPr="00FB21CB" w:rsidRDefault="00F47FC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F47FCA" w:rsidRPr="00FB21CB" w:rsidRDefault="00F47FC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35092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F47FCA" w:rsidRPr="00FB21CB" w:rsidRDefault="00F47FC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F47FCA" w:rsidRPr="00FB21CB" w:rsidRDefault="00F47FC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F47FCA" w:rsidRPr="00FB21CB" w:rsidRDefault="00F47FC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F47FC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F47FCA" w:rsidRPr="00476D38" w:rsidRDefault="00F47F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F47FCA" w:rsidRPr="00476D38" w:rsidRDefault="00F47FCA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F47FCA" w:rsidRPr="00476D38" w:rsidRDefault="00F47FC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F47FCA" w:rsidRPr="00476D38" w:rsidRDefault="00F47FCA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F47FCA" w:rsidRPr="00FB21CB" w:rsidRDefault="00F47FC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F47FCA" w:rsidRPr="00FB21CB" w:rsidRDefault="00F47FC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47FCA" w:rsidRPr="00FB21CB" w:rsidRDefault="00F47FC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F47FCA" w:rsidRPr="00FB21CB" w:rsidRDefault="00F47FC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F47FCA" w:rsidRPr="00FB21CB" w:rsidRDefault="00F47FC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F47FCA" w:rsidRPr="00FB21CB" w:rsidRDefault="00F47FC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F47FC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F47FCA" w:rsidRPr="00476D38" w:rsidRDefault="00F47FC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F47FCA" w:rsidRPr="00476D38" w:rsidRDefault="00F47FCA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F47FCA" w:rsidRPr="00476D38" w:rsidRDefault="00F47FC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F47FCA" w:rsidRPr="00476D38" w:rsidRDefault="00F47FCA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F47FCA" w:rsidRPr="00FB21CB" w:rsidRDefault="00F47FC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F47FCA" w:rsidRPr="00FB21CB" w:rsidRDefault="00F47FC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47FCA" w:rsidRPr="00FB21CB" w:rsidRDefault="00F47FC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F47FCA" w:rsidRPr="00FB21CB" w:rsidRDefault="00F47FC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F47FCA" w:rsidRPr="00FB21CB" w:rsidRDefault="00F47FC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F47FCA" w:rsidRPr="00FB21CB" w:rsidRDefault="00F47FC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F47FCA" w:rsidRDefault="00F47FCA" w:rsidP="00A9546A">
      <w:pPr>
        <w:rPr>
          <w:rFonts w:ascii="Calibri" w:hAnsi="Calibri"/>
        </w:rPr>
      </w:pPr>
    </w:p>
    <w:p w:rsidR="00F47FCA" w:rsidRDefault="00F47FCA" w:rsidP="00A9546A">
      <w:pPr>
        <w:rPr>
          <w:rFonts w:ascii="Calibri" w:hAnsi="Calibri"/>
        </w:rPr>
      </w:pPr>
    </w:p>
    <w:p w:rsidR="00F47FCA" w:rsidRDefault="00F47FCA" w:rsidP="00A9546A">
      <w:pPr>
        <w:rPr>
          <w:rFonts w:ascii="Calibri" w:hAnsi="Calibri"/>
        </w:rPr>
      </w:pPr>
    </w:p>
    <w:p w:rsidR="00F47FCA" w:rsidRDefault="00F47FCA" w:rsidP="00A9546A">
      <w:pPr>
        <w:rPr>
          <w:rFonts w:ascii="Calibri" w:hAnsi="Calibri"/>
        </w:rPr>
      </w:pPr>
    </w:p>
    <w:p w:rsidR="00F47FCA" w:rsidRDefault="00F47FCA" w:rsidP="00A9546A">
      <w:pPr>
        <w:rPr>
          <w:rFonts w:ascii="Calibri" w:hAnsi="Calibri"/>
        </w:rPr>
      </w:pPr>
    </w:p>
    <w:p w:rsidR="00F47FCA" w:rsidRDefault="00F47FCA" w:rsidP="00A9546A">
      <w:pPr>
        <w:rPr>
          <w:rFonts w:ascii="Calibri" w:hAnsi="Calibri"/>
        </w:rPr>
      </w:pPr>
    </w:p>
    <w:p w:rsidR="00F47FCA" w:rsidRDefault="00F47FCA" w:rsidP="00A341ED">
      <w:pPr>
        <w:sectPr w:rsidR="00F47FCA" w:rsidSect="00F47FCA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F47FCA" w:rsidRDefault="00F47FCA" w:rsidP="00A341ED"/>
    <w:p w:rsidR="00F47FCA" w:rsidRPr="007351BE" w:rsidRDefault="00F47FC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F47FCA" w:rsidRPr="007351BE" w:rsidRDefault="00F47FC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F47FCA" w:rsidRPr="007351BE" w:rsidRDefault="00F47FC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F47FCA" w:rsidRPr="007351BE" w:rsidRDefault="00F47FC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F47FCA" w:rsidRPr="007351BE" w:rsidRDefault="00F47FC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F47FCA" w:rsidRDefault="00F47FC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F47FCA" w:rsidRPr="007351BE" w:rsidRDefault="00F47FCA" w:rsidP="00EC00C0">
      <w:pPr>
        <w:jc w:val="center"/>
        <w:rPr>
          <w:sz w:val="22"/>
          <w:szCs w:val="22"/>
        </w:rPr>
      </w:pPr>
    </w:p>
    <w:p w:rsidR="00F47FCA" w:rsidRPr="00EC00C0" w:rsidRDefault="00F47FC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F47FCA" w:rsidRPr="00EC00C0" w:rsidRDefault="00F47FC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F47FCA" w:rsidRPr="00EC00C0" w:rsidRDefault="00F47FCA" w:rsidP="00A341ED">
      <w:pPr>
        <w:rPr>
          <w:b/>
          <w:sz w:val="20"/>
          <w:szCs w:val="20"/>
        </w:rPr>
      </w:pPr>
    </w:p>
    <w:p w:rsidR="00F47FCA" w:rsidRPr="00EC00C0" w:rsidRDefault="00F47F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35092">
        <w:rPr>
          <w:b/>
          <w:noProof/>
          <w:sz w:val="20"/>
          <w:szCs w:val="20"/>
        </w:rPr>
        <w:t>Easter Seals Capital Region &amp; Eastern Connecticut, Inc.</w:t>
      </w:r>
      <w:r w:rsidRPr="00EC00C0">
        <w:rPr>
          <w:b/>
          <w:sz w:val="20"/>
          <w:szCs w:val="20"/>
        </w:rPr>
        <w:tab/>
      </w:r>
    </w:p>
    <w:p w:rsidR="00F47FCA" w:rsidRPr="00EC00C0" w:rsidRDefault="00F47FCA" w:rsidP="00A341ED">
      <w:pPr>
        <w:rPr>
          <w:b/>
          <w:sz w:val="20"/>
          <w:szCs w:val="20"/>
        </w:rPr>
      </w:pPr>
    </w:p>
    <w:p w:rsidR="00F47FCA" w:rsidRPr="00EC00C0" w:rsidRDefault="00F47F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35092">
        <w:rPr>
          <w:b/>
          <w:noProof/>
          <w:sz w:val="20"/>
          <w:szCs w:val="20"/>
        </w:rPr>
        <w:t>Reconstruction of Poorly Designed HVAC</w:t>
      </w:r>
    </w:p>
    <w:p w:rsidR="00F47FCA" w:rsidRPr="00EC00C0" w:rsidRDefault="00F47F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35092">
        <w:rPr>
          <w:b/>
          <w:noProof/>
          <w:sz w:val="20"/>
          <w:szCs w:val="20"/>
        </w:rPr>
        <w:t>16OPM8003AN</w:t>
      </w:r>
    </w:p>
    <w:p w:rsidR="00F47FCA" w:rsidRPr="00EC00C0" w:rsidRDefault="00F47FCA" w:rsidP="00A341ED">
      <w:pPr>
        <w:rPr>
          <w:b/>
          <w:sz w:val="20"/>
          <w:szCs w:val="20"/>
        </w:rPr>
      </w:pPr>
    </w:p>
    <w:p w:rsidR="00F47FCA" w:rsidRPr="00EC00C0" w:rsidRDefault="00F47F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35092">
        <w:rPr>
          <w:b/>
          <w:noProof/>
          <w:sz w:val="20"/>
          <w:szCs w:val="20"/>
        </w:rPr>
        <w:t>100 Deerfield Road</w:t>
      </w:r>
      <w:r w:rsidRPr="00EC00C0">
        <w:rPr>
          <w:b/>
          <w:sz w:val="20"/>
          <w:szCs w:val="20"/>
        </w:rPr>
        <w:t xml:space="preserve"> </w:t>
      </w:r>
    </w:p>
    <w:p w:rsidR="00F47FCA" w:rsidRPr="00EC00C0" w:rsidRDefault="00F47F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35092">
        <w:rPr>
          <w:b/>
          <w:noProof/>
          <w:sz w:val="20"/>
          <w:szCs w:val="20"/>
        </w:rPr>
        <w:t>Windsor</w:t>
      </w:r>
      <w:r w:rsidRPr="00EC00C0">
        <w:rPr>
          <w:b/>
          <w:sz w:val="20"/>
          <w:szCs w:val="20"/>
        </w:rPr>
        <w:t xml:space="preserve">, </w:t>
      </w:r>
      <w:r w:rsidRPr="00C350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06095</w:t>
      </w:r>
    </w:p>
    <w:p w:rsidR="00F47FCA" w:rsidRPr="00EC00C0" w:rsidRDefault="00F47F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47FCA" w:rsidRPr="00EC00C0" w:rsidRDefault="00F47F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47FCA" w:rsidRPr="00EC00C0" w:rsidRDefault="00F47F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35092">
        <w:rPr>
          <w:b/>
          <w:noProof/>
          <w:sz w:val="20"/>
          <w:szCs w:val="20"/>
        </w:rPr>
        <w:t>Allen Gouse</w:t>
      </w:r>
    </w:p>
    <w:p w:rsidR="00F47FCA" w:rsidRPr="00EC00C0" w:rsidRDefault="00F47F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47FCA" w:rsidRPr="00EC00C0" w:rsidRDefault="00F47F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35092">
        <w:rPr>
          <w:b/>
          <w:noProof/>
          <w:sz w:val="20"/>
          <w:szCs w:val="20"/>
        </w:rPr>
        <w:t>agouse@escrec.org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F47FCA" w:rsidRPr="00EC00C0" w:rsidRDefault="00F47F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F47FC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F47FCA" w:rsidRPr="00EC00C0" w:rsidRDefault="00F47FC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F47FC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F47FCA" w:rsidRPr="00EC00C0" w:rsidRDefault="00F47FC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47FCA" w:rsidRPr="00EC00C0" w:rsidRDefault="00F47FC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47FCA" w:rsidRPr="00EC00C0" w:rsidRDefault="00F47FC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47FC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47FCA" w:rsidRPr="00EC00C0" w:rsidRDefault="00F47FC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47FCA" w:rsidRPr="00EC00C0" w:rsidRDefault="00F47FC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47FCA" w:rsidRPr="00EC00C0" w:rsidRDefault="00F47FC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47FC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47FCA" w:rsidRPr="00EC00C0" w:rsidRDefault="00F47FC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47FCA" w:rsidRPr="00EC00C0" w:rsidRDefault="00F47FC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47FCA" w:rsidRPr="00EC00C0" w:rsidRDefault="00F47FC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F47FCA" w:rsidRPr="00EC00C0" w:rsidRDefault="00F47FCA" w:rsidP="00A341ED">
      <w:pPr>
        <w:rPr>
          <w:b/>
          <w:sz w:val="20"/>
          <w:szCs w:val="20"/>
        </w:rPr>
      </w:pPr>
    </w:p>
    <w:p w:rsidR="00F47FCA" w:rsidRPr="00EC00C0" w:rsidRDefault="00F47FCA" w:rsidP="00A341ED">
      <w:pPr>
        <w:rPr>
          <w:b/>
          <w:sz w:val="20"/>
          <w:szCs w:val="20"/>
        </w:rPr>
      </w:pPr>
    </w:p>
    <w:p w:rsidR="00F47FCA" w:rsidRPr="00EC00C0" w:rsidRDefault="00F47FCA" w:rsidP="00A341ED">
      <w:pPr>
        <w:rPr>
          <w:b/>
          <w:sz w:val="20"/>
          <w:szCs w:val="20"/>
        </w:rPr>
      </w:pPr>
    </w:p>
    <w:p w:rsidR="00F47FCA" w:rsidRPr="00EC00C0" w:rsidRDefault="00F47F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47FCA" w:rsidRPr="00EC00C0" w:rsidRDefault="00F47FC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F47FCA" w:rsidRPr="00E2130F" w:rsidRDefault="00F47FC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F47FCA" w:rsidRDefault="00F47FCA" w:rsidP="00A341ED">
      <w:pPr>
        <w:rPr>
          <w:b/>
        </w:rPr>
      </w:pPr>
      <w:r w:rsidRPr="00E2130F">
        <w:rPr>
          <w:b/>
        </w:rPr>
        <w:t xml:space="preserve"> </w:t>
      </w:r>
    </w:p>
    <w:p w:rsidR="00F47FCA" w:rsidRDefault="00F47FCA" w:rsidP="00A341ED">
      <w:pPr>
        <w:rPr>
          <w:b/>
        </w:rPr>
      </w:pPr>
    </w:p>
    <w:p w:rsidR="00F47FCA" w:rsidRDefault="00F47FCA" w:rsidP="00A341ED">
      <w:pPr>
        <w:rPr>
          <w:b/>
        </w:rPr>
      </w:pPr>
    </w:p>
    <w:p w:rsidR="00F47FCA" w:rsidRDefault="00F47FCA" w:rsidP="00A341ED">
      <w:pPr>
        <w:rPr>
          <w:b/>
        </w:rPr>
      </w:pPr>
    </w:p>
    <w:p w:rsidR="00F47FCA" w:rsidRDefault="00F47FCA" w:rsidP="00A341ED">
      <w:pPr>
        <w:rPr>
          <w:b/>
        </w:rPr>
      </w:pPr>
    </w:p>
    <w:p w:rsidR="00F47FCA" w:rsidRDefault="00F47FCA" w:rsidP="00A341ED">
      <w:pPr>
        <w:rPr>
          <w:b/>
        </w:rPr>
      </w:pPr>
    </w:p>
    <w:p w:rsidR="00F47FCA" w:rsidRDefault="00F47FCA" w:rsidP="00A341ED">
      <w:pPr>
        <w:rPr>
          <w:b/>
        </w:rPr>
      </w:pPr>
    </w:p>
    <w:p w:rsidR="00F47FCA" w:rsidRDefault="00F47FCA" w:rsidP="00A341ED">
      <w:pPr>
        <w:rPr>
          <w:b/>
        </w:rPr>
      </w:pPr>
    </w:p>
    <w:p w:rsidR="00F47FCA" w:rsidRDefault="00F47FCA" w:rsidP="00A341ED">
      <w:pPr>
        <w:rPr>
          <w:b/>
        </w:rPr>
      </w:pPr>
    </w:p>
    <w:p w:rsidR="00F47FCA" w:rsidRDefault="00F47FCA" w:rsidP="00A341ED">
      <w:pPr>
        <w:rPr>
          <w:b/>
        </w:rPr>
      </w:pPr>
    </w:p>
    <w:p w:rsidR="00F47FCA" w:rsidRDefault="00F47FCA" w:rsidP="00A341ED">
      <w:pPr>
        <w:rPr>
          <w:b/>
        </w:rPr>
      </w:pPr>
    </w:p>
    <w:p w:rsidR="00F47FCA" w:rsidRDefault="00F47FCA" w:rsidP="00A341ED">
      <w:pPr>
        <w:rPr>
          <w:b/>
        </w:rPr>
      </w:pPr>
    </w:p>
    <w:p w:rsidR="00F47FCA" w:rsidRDefault="00F47FCA" w:rsidP="00A341ED">
      <w:pPr>
        <w:rPr>
          <w:b/>
        </w:rPr>
      </w:pPr>
    </w:p>
    <w:p w:rsidR="00F47FCA" w:rsidRDefault="00F47FCA" w:rsidP="00A341ED">
      <w:pPr>
        <w:rPr>
          <w:b/>
        </w:rPr>
      </w:pPr>
    </w:p>
    <w:p w:rsidR="00F47FCA" w:rsidRDefault="00F47FCA" w:rsidP="00A341ED">
      <w:pPr>
        <w:rPr>
          <w:b/>
        </w:rPr>
      </w:pPr>
    </w:p>
    <w:p w:rsidR="00F47FCA" w:rsidRDefault="00F47FCA" w:rsidP="00A341ED">
      <w:pPr>
        <w:rPr>
          <w:b/>
        </w:rPr>
      </w:pPr>
    </w:p>
    <w:p w:rsidR="00F47FCA" w:rsidRDefault="00F47FCA" w:rsidP="00A341ED">
      <w:pPr>
        <w:rPr>
          <w:b/>
        </w:rPr>
      </w:pPr>
    </w:p>
    <w:p w:rsidR="00F47FCA" w:rsidRDefault="00F47FCA" w:rsidP="00A341ED">
      <w:pPr>
        <w:rPr>
          <w:b/>
        </w:rPr>
      </w:pPr>
    </w:p>
    <w:p w:rsidR="00F47FCA" w:rsidRDefault="00F47FCA" w:rsidP="00A341ED">
      <w:pPr>
        <w:rPr>
          <w:b/>
        </w:rPr>
      </w:pPr>
    </w:p>
    <w:p w:rsidR="00F47FCA" w:rsidRPr="00E2130F" w:rsidRDefault="00F47FCA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F47FCA" w:rsidRDefault="00F47FCA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F47FCA" w:rsidRDefault="00F47FCA" w:rsidP="00A341ED">
      <w:pPr>
        <w:rPr>
          <w:b/>
        </w:rPr>
      </w:pPr>
    </w:p>
    <w:p w:rsidR="00F47FCA" w:rsidRDefault="00F47FCA" w:rsidP="00A341ED">
      <w:pPr>
        <w:rPr>
          <w:b/>
        </w:rPr>
      </w:pPr>
    </w:p>
    <w:p w:rsidR="00F47FCA" w:rsidRDefault="00F47FCA" w:rsidP="00A341ED">
      <w:pPr>
        <w:rPr>
          <w:b/>
        </w:rPr>
      </w:pPr>
    </w:p>
    <w:p w:rsidR="00F47FCA" w:rsidRDefault="00F47FCA" w:rsidP="00A341ED">
      <w:pPr>
        <w:rPr>
          <w:b/>
        </w:rPr>
      </w:pPr>
    </w:p>
    <w:p w:rsidR="00F47FCA" w:rsidRDefault="00F47FCA" w:rsidP="00A341ED">
      <w:pPr>
        <w:rPr>
          <w:b/>
        </w:rPr>
      </w:pPr>
    </w:p>
    <w:p w:rsidR="00F47FCA" w:rsidRDefault="00F47FCA" w:rsidP="00A341ED">
      <w:pPr>
        <w:rPr>
          <w:b/>
        </w:rPr>
      </w:pPr>
    </w:p>
    <w:p w:rsidR="00F47FCA" w:rsidRPr="007351BE" w:rsidRDefault="00F47FCA" w:rsidP="00A341ED">
      <w:pPr>
        <w:rPr>
          <w:b/>
        </w:rPr>
      </w:pPr>
      <w:r>
        <w:rPr>
          <w:b/>
        </w:rPr>
        <w:t>PROJECT BUDGET:</w:t>
      </w:r>
    </w:p>
    <w:p w:rsidR="00F47FCA" w:rsidRDefault="00F47FCA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3532883" r:id="rId17"/>
        </w:object>
      </w:r>
    </w:p>
    <w:p w:rsidR="00F47FCA" w:rsidRDefault="00F47FC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47FCA" w:rsidRDefault="00F47FCA" w:rsidP="00A341ED">
      <w:pPr>
        <w:rPr>
          <w:rFonts w:ascii="Arial Narrow" w:hAnsi="Arial Narrow"/>
          <w:sz w:val="20"/>
        </w:rPr>
      </w:pPr>
    </w:p>
    <w:p w:rsidR="00F47FCA" w:rsidRDefault="00F47FCA" w:rsidP="00A341ED">
      <w:pPr>
        <w:rPr>
          <w:rFonts w:ascii="Arial Narrow" w:hAnsi="Arial Narrow"/>
          <w:sz w:val="20"/>
        </w:rPr>
      </w:pPr>
    </w:p>
    <w:p w:rsidR="00F47FCA" w:rsidRDefault="00F47FC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1F786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47FCA" w:rsidRPr="00B70C19" w:rsidRDefault="00F47FC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F47FCA" w:rsidRPr="00B70C19" w:rsidRDefault="00F47FC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47FCA" w:rsidRDefault="00F47FC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F47FCA" w:rsidRDefault="00F47FC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47FCA" w:rsidRPr="008C4906" w:rsidRDefault="00F47FCA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F47FCA" w:rsidRPr="00B70C19" w:rsidRDefault="00F47FC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F47FCA" w:rsidRPr="008C4906" w:rsidRDefault="00F47FCA" w:rsidP="00A341ED">
      <w:pPr>
        <w:ind w:left="360"/>
        <w:rPr>
          <w:rFonts w:ascii="Arial Narrow" w:hAnsi="Arial Narrow"/>
          <w:sz w:val="20"/>
        </w:rPr>
      </w:pPr>
    </w:p>
    <w:p w:rsidR="00F47FCA" w:rsidRPr="00B70C19" w:rsidRDefault="00F47FC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47FCA" w:rsidRPr="008C4906" w:rsidRDefault="00F47FCA" w:rsidP="00A341ED">
      <w:pPr>
        <w:ind w:left="360"/>
        <w:rPr>
          <w:rFonts w:ascii="Arial Narrow" w:hAnsi="Arial Narrow"/>
          <w:sz w:val="20"/>
        </w:rPr>
      </w:pPr>
    </w:p>
    <w:p w:rsidR="00F47FCA" w:rsidRPr="00B70C19" w:rsidRDefault="00F47FC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47FCA" w:rsidRDefault="00F47FCA" w:rsidP="00A341ED">
      <w:pPr>
        <w:ind w:left="360"/>
        <w:rPr>
          <w:rFonts w:ascii="Arial Narrow" w:hAnsi="Arial Narrow"/>
          <w:sz w:val="20"/>
        </w:rPr>
      </w:pPr>
    </w:p>
    <w:p w:rsidR="00F47FCA" w:rsidRPr="00B615DC" w:rsidRDefault="00F47FC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47FCA" w:rsidRPr="00B615DC" w:rsidRDefault="00F47FC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35092">
        <w:rPr>
          <w:rFonts w:ascii="Arial Narrow" w:hAnsi="Arial Narrow"/>
          <w:noProof/>
          <w:sz w:val="20"/>
        </w:rPr>
        <w:t>Allen Gouse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C35092">
        <w:rPr>
          <w:rFonts w:ascii="Arial Narrow" w:hAnsi="Arial Narrow"/>
          <w:noProof/>
          <w:sz w:val="20"/>
        </w:rPr>
        <w:t>Executive Director</w:t>
      </w:r>
    </w:p>
    <w:p w:rsidR="00F47FCA" w:rsidRPr="00B615DC" w:rsidRDefault="00F47FC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47FCA" w:rsidRPr="00B615DC" w:rsidRDefault="00F47FC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47FCA" w:rsidRPr="008C4906" w:rsidRDefault="00F47FC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F47FCA" w:rsidRDefault="00F47FC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47FCA" w:rsidRDefault="00F47FCA" w:rsidP="00A341ED">
      <w:pPr>
        <w:ind w:left="360"/>
        <w:rPr>
          <w:rFonts w:ascii="Arial Narrow" w:hAnsi="Arial Narrow"/>
          <w:b/>
          <w:sz w:val="20"/>
        </w:rPr>
      </w:pPr>
    </w:p>
    <w:p w:rsidR="00F47FCA" w:rsidRPr="00B615DC" w:rsidRDefault="00F47FC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47FCA" w:rsidRPr="00B615DC" w:rsidRDefault="00F47FCA" w:rsidP="00A341ED">
      <w:pPr>
        <w:ind w:left="360"/>
        <w:rPr>
          <w:rFonts w:ascii="Arial Narrow" w:hAnsi="Arial Narrow"/>
          <w:b/>
          <w:sz w:val="20"/>
        </w:rPr>
      </w:pPr>
    </w:p>
    <w:p w:rsidR="00F47FCA" w:rsidRPr="00B615DC" w:rsidRDefault="00F47FC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47FCA" w:rsidRPr="00B615DC" w:rsidRDefault="00F47FC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47FCA" w:rsidRPr="00B615DC" w:rsidRDefault="00F47FC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47FCA" w:rsidRDefault="00F47FCA" w:rsidP="00A341ED"/>
    <w:p w:rsidR="00F47FCA" w:rsidRDefault="00F47FCA" w:rsidP="00A9546A">
      <w:pPr>
        <w:rPr>
          <w:rFonts w:ascii="Calibri" w:hAnsi="Calibri"/>
        </w:rPr>
        <w:sectPr w:rsidR="00F47FCA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F47FCA" w:rsidRPr="00630074" w:rsidRDefault="00F47FCA" w:rsidP="00A9546A">
      <w:pPr>
        <w:rPr>
          <w:rFonts w:ascii="Calibri" w:hAnsi="Calibri"/>
        </w:rPr>
      </w:pPr>
    </w:p>
    <w:sectPr w:rsidR="00F47FCA" w:rsidRPr="00630074" w:rsidSect="00F47FCA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CA" w:rsidRDefault="00F47FCA" w:rsidP="005E31D8">
      <w:r>
        <w:separator/>
      </w:r>
    </w:p>
  </w:endnote>
  <w:endnote w:type="continuationSeparator" w:id="0">
    <w:p w:rsidR="00F47FCA" w:rsidRDefault="00F47FC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7FCA" w:rsidRDefault="00F47F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FCA" w:rsidRDefault="00F47FCA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CA" w:rsidRDefault="00F47FCA" w:rsidP="005E31D8">
      <w:r>
        <w:separator/>
      </w:r>
    </w:p>
  </w:footnote>
  <w:footnote w:type="continuationSeparator" w:id="0">
    <w:p w:rsidR="00F47FCA" w:rsidRDefault="00F47FC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CA" w:rsidRDefault="00F47FCA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CA" w:rsidRPr="005E31D8" w:rsidRDefault="00F47FC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F47FCA" w:rsidRDefault="00F47F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B7758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47FCA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19A2C8096E4694AFE507C37C11C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2C41E-FF28-4D35-8108-A6DA81A44662}"/>
      </w:docPartPr>
      <w:docPartBody>
        <w:p w:rsidR="00000000" w:rsidRDefault="007526AD" w:rsidP="007526AD">
          <w:pPr>
            <w:pStyle w:val="8419A2C8096E4694AFE507C37C11C6C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0A5B5CC30104C29BD4BFD8F7B66F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7EBC-A15A-4F07-A8DE-CE857D80CDD6}"/>
      </w:docPartPr>
      <w:docPartBody>
        <w:p w:rsidR="00000000" w:rsidRDefault="007526AD" w:rsidP="007526AD">
          <w:pPr>
            <w:pStyle w:val="50A5B5CC30104C29BD4BFD8F7B66F2DC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F851959059B447279A1107A7B8B8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DA236-A9EB-4719-957E-D4D0BA8CDDB0}"/>
      </w:docPartPr>
      <w:docPartBody>
        <w:p w:rsidR="00000000" w:rsidRDefault="007526AD" w:rsidP="007526AD">
          <w:pPr>
            <w:pStyle w:val="F851959059B447279A1107A7B8B8C55B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467FCE2B4964609B698B4D9F0CF1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00A64-0588-490E-A252-DF43A0CB1DEE}"/>
      </w:docPartPr>
      <w:docPartBody>
        <w:p w:rsidR="00000000" w:rsidRDefault="007526AD" w:rsidP="007526AD">
          <w:pPr>
            <w:pStyle w:val="3467FCE2B4964609B698B4D9F0CF144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8B6143596014BF09D75991FA006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53A6-5736-4162-9F2B-48DC9EB98C9E}"/>
      </w:docPartPr>
      <w:docPartBody>
        <w:p w:rsidR="00000000" w:rsidRDefault="007526AD" w:rsidP="007526AD">
          <w:pPr>
            <w:pStyle w:val="68B6143596014BF09D75991FA006074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7B1E0A5F86647F3A5BC2205614F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199DD-9E20-422F-AE85-6110AEC9A596}"/>
      </w:docPartPr>
      <w:docPartBody>
        <w:p w:rsidR="00000000" w:rsidRDefault="007526AD" w:rsidP="007526AD">
          <w:pPr>
            <w:pStyle w:val="A7B1E0A5F86647F3A5BC2205614F257B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AD"/>
    <w:rsid w:val="0075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6AD"/>
    <w:rPr>
      <w:color w:val="808080"/>
    </w:rPr>
  </w:style>
  <w:style w:type="paragraph" w:customStyle="1" w:styleId="8419A2C8096E4694AFE507C37C11C6C8">
    <w:name w:val="8419A2C8096E4694AFE507C37C11C6C8"/>
    <w:rsid w:val="007526AD"/>
  </w:style>
  <w:style w:type="paragraph" w:customStyle="1" w:styleId="50A5B5CC30104C29BD4BFD8F7B66F2DC">
    <w:name w:val="50A5B5CC30104C29BD4BFD8F7B66F2DC"/>
    <w:rsid w:val="007526AD"/>
  </w:style>
  <w:style w:type="paragraph" w:customStyle="1" w:styleId="F851959059B447279A1107A7B8B8C55B">
    <w:name w:val="F851959059B447279A1107A7B8B8C55B"/>
    <w:rsid w:val="007526AD"/>
  </w:style>
  <w:style w:type="paragraph" w:customStyle="1" w:styleId="3467FCE2B4964609B698B4D9F0CF1446">
    <w:name w:val="3467FCE2B4964609B698B4D9F0CF1446"/>
    <w:rsid w:val="007526AD"/>
  </w:style>
  <w:style w:type="paragraph" w:customStyle="1" w:styleId="68B6143596014BF09D75991FA006074D">
    <w:name w:val="68B6143596014BF09D75991FA006074D"/>
    <w:rsid w:val="007526AD"/>
  </w:style>
  <w:style w:type="paragraph" w:customStyle="1" w:styleId="A7B1E0A5F86647F3A5BC2205614F257B">
    <w:name w:val="A7B1E0A5F86647F3A5BC2205614F257B"/>
    <w:rsid w:val="00752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3D085-3BBA-442B-9123-2DCD57F9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628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2016-08-24T12:33:00Z</dcterms:created>
  <dcterms:modified xsi:type="dcterms:W3CDTF">2016-08-24T12:34:00Z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