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C4708" w:rsidRPr="00630074" w:rsidRDefault="00AC470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38425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C4708" w:rsidRPr="00476D38" w:rsidRDefault="00AC470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C4708" w:rsidRPr="00630074" w:rsidRDefault="00AC470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89999C711FB44F09838BBAD5F100A13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C4708" w:rsidRPr="00630074" w:rsidRDefault="00AC470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C4708" w:rsidRPr="00630074" w:rsidRDefault="00AC4708" w:rsidP="00630074">
      <w:pPr>
        <w:pStyle w:val="BodyText2"/>
        <w:rPr>
          <w:rFonts w:ascii="Calibri" w:hAnsi="Calibri"/>
          <w:sz w:val="4"/>
          <w:szCs w:val="4"/>
        </w:rPr>
      </w:pPr>
    </w:p>
    <w:p w:rsidR="00AC4708" w:rsidRPr="00E92347" w:rsidRDefault="00AC4708" w:rsidP="0005598B">
      <w:pPr>
        <w:pStyle w:val="BodyText2"/>
        <w:rPr>
          <w:rFonts w:ascii="Calibri" w:hAnsi="Calibri"/>
        </w:rPr>
      </w:pPr>
    </w:p>
    <w:p w:rsidR="00AC4708" w:rsidRPr="00E92347" w:rsidRDefault="00AC470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E97947AA90E443EB955EE599A69CC5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AC4708" w:rsidRPr="00E92347" w:rsidRDefault="00AC470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AC4708" w:rsidRPr="003345D2" w:rsidRDefault="00AC4708" w:rsidP="00630074">
      <w:pPr>
        <w:pStyle w:val="BodyText2"/>
        <w:rPr>
          <w:rFonts w:ascii="Calibri" w:hAnsi="Calibri"/>
          <w:sz w:val="4"/>
          <w:szCs w:val="4"/>
        </w:rPr>
      </w:pPr>
    </w:p>
    <w:p w:rsidR="00AC4708" w:rsidRPr="00B85E3C" w:rsidRDefault="00AC4708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AC4708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Day Kimball Healthcare, Inc., dba Day Kimball Hospital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C4708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320 Pomfret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PO Box 6001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66DF1E2ED7F43C2B3691F92C4B8D16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C4708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Putnam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06260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06-0646599</w:t>
            </w:r>
          </w:p>
        </w:tc>
      </w:tr>
      <w:tr w:rsidR="00AC4708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5E31D8" w:rsidRDefault="00AC470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C4708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16OPM8003AK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Networking/Communications</w:t>
            </w:r>
          </w:p>
        </w:tc>
      </w:tr>
      <w:tr w:rsidR="00AC4708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C4708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A6CD8" w:rsidRDefault="00AC470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C4708" w:rsidRPr="00CA6CD8" w:rsidRDefault="00AC470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C4708" w:rsidRPr="00CA6CD8" w:rsidRDefault="00AC470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70421EFB8A144F1A5EB779C1058738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C4708" w:rsidRPr="00CA6CD8" w:rsidRDefault="00AC470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BCE5B495BE54B2EA73BB844CADC471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BB03F6BE9E24758A5119DB9495109F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C4708" w:rsidRDefault="00AC470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C4708" w:rsidRDefault="00AC470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C4708" w:rsidRDefault="00AC470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C4708" w:rsidRPr="007367D1" w:rsidRDefault="00AC470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C4708" w:rsidRDefault="00AC470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C4708" w:rsidRPr="009A33E8" w:rsidRDefault="00AC470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C4708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211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652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211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652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C43593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C4708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6B705B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6B705B" w:rsidRDefault="00AC4708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6B705B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C4708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6B705B" w:rsidRDefault="00AC4708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221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652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6B705B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C4708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6B705B" w:rsidRDefault="00AC470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4708" w:rsidRPr="006B705B" w:rsidRDefault="00AC470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C4708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4708" w:rsidRDefault="00AC4708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AC4708" w:rsidRPr="00370320" w:rsidRDefault="00AC470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C4708" w:rsidRPr="00370320" w:rsidRDefault="00AC470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C4708" w:rsidRPr="00370320" w:rsidRDefault="00AC470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C4708" w:rsidRPr="00370320" w:rsidRDefault="00AC470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C4708" w:rsidRPr="00370320" w:rsidRDefault="00AC470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Robert Smanik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President</w:t>
            </w:r>
          </w:p>
          <w:p w:rsidR="00AC4708" w:rsidRPr="00370320" w:rsidRDefault="00AC470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C4708" w:rsidRDefault="00AC470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C4708" w:rsidRPr="00370320" w:rsidRDefault="00AC470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C4708" w:rsidRPr="00370320" w:rsidRDefault="00AC470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C4708" w:rsidRDefault="00AC470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C4708" w:rsidRPr="00370320" w:rsidRDefault="00AC470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AC4708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AC4708" w:rsidRPr="00370320" w:rsidRDefault="00AC470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C4708" w:rsidRPr="00370320" w:rsidRDefault="00AC4708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AC4708" w:rsidRPr="00DA6866" w:rsidRDefault="00AC4708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AC4708" w:rsidRPr="001A033E" w:rsidRDefault="00AC4708" w:rsidP="001A6F01">
            <w:pPr>
              <w:rPr>
                <w:rFonts w:ascii="Calibri" w:hAnsi="Calibri"/>
                <w:sz w:val="20"/>
              </w:rPr>
            </w:pPr>
          </w:p>
        </w:tc>
      </w:tr>
      <w:tr w:rsidR="00AC470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AC4708" w:rsidRPr="001D5CB2" w:rsidRDefault="00AC47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AC4708" w:rsidRPr="001D5CB2" w:rsidRDefault="00AC47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AC4708" w:rsidRPr="001D5CB2" w:rsidRDefault="00AC47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AC4708" w:rsidRPr="001D5CB2" w:rsidRDefault="00AC47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AC4708" w:rsidRPr="001D5CB2" w:rsidRDefault="00AC47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AC4708" w:rsidRPr="001D5CB2" w:rsidRDefault="00AC47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AC4708" w:rsidRPr="001D5CB2" w:rsidRDefault="00AC47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C4708" w:rsidRPr="001D5CB2" w:rsidRDefault="00AC47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AC4708" w:rsidRPr="001D5CB2" w:rsidRDefault="00AC47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AC4708" w:rsidRPr="001D5CB2" w:rsidRDefault="00AC47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C470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AC4708" w:rsidRPr="00476D38" w:rsidRDefault="00AC470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AB3C52">
              <w:rPr>
                <w:rFonts w:ascii="Calibri" w:hAnsi="Calibri"/>
                <w:b/>
                <w:noProof/>
                <w:szCs w:val="16"/>
              </w:rPr>
              <w:t>211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AB3C52">
              <w:rPr>
                <w:rFonts w:ascii="Calibri" w:hAnsi="Calibri"/>
                <w:b/>
                <w:noProof/>
                <w:szCs w:val="16"/>
              </w:rPr>
              <w:t>652</w:t>
            </w:r>
          </w:p>
        </w:tc>
        <w:tc>
          <w:tcPr>
            <w:tcW w:w="773" w:type="dxa"/>
            <w:vAlign w:val="bottom"/>
          </w:tcPr>
          <w:p w:rsidR="00AC4708" w:rsidRPr="00476D38" w:rsidRDefault="00AC47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AC4708" w:rsidRPr="00476D38" w:rsidRDefault="00AC470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AC4708" w:rsidRPr="00476D38" w:rsidRDefault="00AC470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AC4708" w:rsidRPr="00FB21CB" w:rsidRDefault="00AC470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AC4708" w:rsidRPr="00FB21CB" w:rsidRDefault="00AC470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AC4708" w:rsidRPr="00FB21CB" w:rsidRDefault="00AC470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AB3C52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AC4708" w:rsidRPr="00FB21CB" w:rsidRDefault="00AC470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C4708" w:rsidRPr="00FB21CB" w:rsidRDefault="00AC470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AC4708" w:rsidRPr="00FB21CB" w:rsidRDefault="00AC470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AC470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AC4708" w:rsidRPr="00476D38" w:rsidRDefault="00AC47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C4708" w:rsidRPr="00476D38" w:rsidRDefault="00AC4708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C4708" w:rsidRPr="00476D38" w:rsidRDefault="00AC470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C4708" w:rsidRPr="00476D38" w:rsidRDefault="00AC4708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C4708" w:rsidRPr="00FB21CB" w:rsidRDefault="00AC470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C4708" w:rsidRPr="00FB21CB" w:rsidRDefault="00AC470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C4708" w:rsidRPr="00FB21CB" w:rsidRDefault="00AC470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C4708" w:rsidRPr="00FB21CB" w:rsidRDefault="00AC470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C4708" w:rsidRPr="00FB21CB" w:rsidRDefault="00AC470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C4708" w:rsidRPr="00FB21CB" w:rsidRDefault="00AC470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AC470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AC4708" w:rsidRPr="00476D38" w:rsidRDefault="00AC470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C4708" w:rsidRPr="00476D38" w:rsidRDefault="00AC4708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C4708" w:rsidRPr="00476D38" w:rsidRDefault="00AC470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C4708" w:rsidRPr="00476D38" w:rsidRDefault="00AC4708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C4708" w:rsidRPr="00FB21CB" w:rsidRDefault="00AC470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C4708" w:rsidRPr="00FB21CB" w:rsidRDefault="00AC470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C4708" w:rsidRPr="00FB21CB" w:rsidRDefault="00AC470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C4708" w:rsidRPr="00FB21CB" w:rsidRDefault="00AC470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C4708" w:rsidRPr="00FB21CB" w:rsidRDefault="00AC470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C4708" w:rsidRPr="00FB21CB" w:rsidRDefault="00AC470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AC4708" w:rsidRDefault="00AC4708" w:rsidP="00A9546A">
      <w:pPr>
        <w:rPr>
          <w:rFonts w:ascii="Calibri" w:hAnsi="Calibri"/>
        </w:rPr>
      </w:pPr>
    </w:p>
    <w:p w:rsidR="00AC4708" w:rsidRDefault="00AC4708" w:rsidP="00A9546A">
      <w:pPr>
        <w:rPr>
          <w:rFonts w:ascii="Calibri" w:hAnsi="Calibri"/>
        </w:rPr>
      </w:pPr>
    </w:p>
    <w:p w:rsidR="00AC4708" w:rsidRDefault="00AC4708" w:rsidP="00A9546A">
      <w:pPr>
        <w:rPr>
          <w:rFonts w:ascii="Calibri" w:hAnsi="Calibri"/>
        </w:rPr>
      </w:pPr>
    </w:p>
    <w:p w:rsidR="00AC4708" w:rsidRDefault="00AC4708" w:rsidP="00A9546A">
      <w:pPr>
        <w:rPr>
          <w:rFonts w:ascii="Calibri" w:hAnsi="Calibri"/>
        </w:rPr>
      </w:pPr>
    </w:p>
    <w:p w:rsidR="00AC4708" w:rsidRDefault="00AC4708" w:rsidP="00A9546A">
      <w:pPr>
        <w:rPr>
          <w:rFonts w:ascii="Calibri" w:hAnsi="Calibri"/>
        </w:rPr>
      </w:pPr>
    </w:p>
    <w:p w:rsidR="00AC4708" w:rsidRDefault="00AC4708" w:rsidP="00A9546A">
      <w:pPr>
        <w:rPr>
          <w:rFonts w:ascii="Calibri" w:hAnsi="Calibri"/>
        </w:rPr>
      </w:pPr>
    </w:p>
    <w:p w:rsidR="00AC4708" w:rsidRDefault="00AC4708" w:rsidP="00A341ED">
      <w:pPr>
        <w:sectPr w:rsidR="00AC4708" w:rsidSect="00AC4708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AC4708" w:rsidRDefault="00AC4708" w:rsidP="00A341ED"/>
    <w:p w:rsidR="00AC4708" w:rsidRPr="007351BE" w:rsidRDefault="00AC470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C4708" w:rsidRPr="007351BE" w:rsidRDefault="00AC470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C4708" w:rsidRPr="007351BE" w:rsidRDefault="00AC470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C4708" w:rsidRPr="007351BE" w:rsidRDefault="00AC470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C4708" w:rsidRPr="007351BE" w:rsidRDefault="00AC470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C4708" w:rsidRDefault="00AC470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C4708" w:rsidRPr="007351BE" w:rsidRDefault="00AC4708" w:rsidP="00EC00C0">
      <w:pPr>
        <w:jc w:val="center"/>
        <w:rPr>
          <w:sz w:val="22"/>
          <w:szCs w:val="22"/>
        </w:rPr>
      </w:pPr>
    </w:p>
    <w:p w:rsidR="00AC4708" w:rsidRPr="00EC00C0" w:rsidRDefault="00AC470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AC4708" w:rsidRPr="00EC00C0" w:rsidRDefault="00AC470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C4708" w:rsidRPr="00EC00C0" w:rsidRDefault="00AC4708" w:rsidP="00A341ED">
      <w:pPr>
        <w:rPr>
          <w:b/>
          <w:sz w:val="20"/>
          <w:szCs w:val="20"/>
        </w:rPr>
      </w:pPr>
    </w:p>
    <w:p w:rsidR="00AC4708" w:rsidRPr="00EC00C0" w:rsidRDefault="00AC47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AB3C52">
        <w:rPr>
          <w:b/>
          <w:noProof/>
          <w:sz w:val="20"/>
          <w:szCs w:val="20"/>
        </w:rPr>
        <w:t>Day Kimball Healthcare, Inc., dba Day Kimball Hospital</w:t>
      </w:r>
      <w:r w:rsidRPr="00EC00C0">
        <w:rPr>
          <w:b/>
          <w:sz w:val="20"/>
          <w:szCs w:val="20"/>
        </w:rPr>
        <w:tab/>
      </w:r>
    </w:p>
    <w:p w:rsidR="00AC4708" w:rsidRPr="00EC00C0" w:rsidRDefault="00AC4708" w:rsidP="00A341ED">
      <w:pPr>
        <w:rPr>
          <w:b/>
          <w:sz w:val="20"/>
          <w:szCs w:val="20"/>
        </w:rPr>
      </w:pPr>
    </w:p>
    <w:p w:rsidR="00AC4708" w:rsidRPr="00EC00C0" w:rsidRDefault="00AC47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AB3C52">
        <w:rPr>
          <w:b/>
          <w:noProof/>
          <w:sz w:val="20"/>
          <w:szCs w:val="20"/>
        </w:rPr>
        <w:t>Networking/Communications</w:t>
      </w:r>
    </w:p>
    <w:p w:rsidR="00AC4708" w:rsidRPr="00EC00C0" w:rsidRDefault="00AC47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AB3C52">
        <w:rPr>
          <w:b/>
          <w:noProof/>
          <w:sz w:val="20"/>
          <w:szCs w:val="20"/>
        </w:rPr>
        <w:t>16OPM8003AK</w:t>
      </w:r>
    </w:p>
    <w:p w:rsidR="00AC4708" w:rsidRPr="00EC00C0" w:rsidRDefault="00AC4708" w:rsidP="00A341ED">
      <w:pPr>
        <w:rPr>
          <w:b/>
          <w:sz w:val="20"/>
          <w:szCs w:val="20"/>
        </w:rPr>
      </w:pPr>
    </w:p>
    <w:p w:rsidR="00AC4708" w:rsidRPr="00EC00C0" w:rsidRDefault="00AC47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AB3C52">
        <w:rPr>
          <w:b/>
          <w:noProof/>
          <w:sz w:val="20"/>
          <w:szCs w:val="20"/>
        </w:rPr>
        <w:t>320 Pomfret Street</w:t>
      </w:r>
      <w:r w:rsidRPr="00EC00C0">
        <w:rPr>
          <w:b/>
          <w:sz w:val="20"/>
          <w:szCs w:val="20"/>
        </w:rPr>
        <w:t xml:space="preserve"> </w:t>
      </w:r>
      <w:r w:rsidRPr="00AB3C52">
        <w:rPr>
          <w:b/>
          <w:noProof/>
          <w:sz w:val="20"/>
          <w:szCs w:val="20"/>
        </w:rPr>
        <w:t>PO Box 6001</w:t>
      </w:r>
    </w:p>
    <w:p w:rsidR="00AC4708" w:rsidRPr="00EC00C0" w:rsidRDefault="00AC47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AB3C52">
        <w:rPr>
          <w:b/>
          <w:noProof/>
          <w:sz w:val="20"/>
          <w:szCs w:val="20"/>
        </w:rPr>
        <w:t>Putnam</w:t>
      </w:r>
      <w:r w:rsidRPr="00EC00C0">
        <w:rPr>
          <w:b/>
          <w:sz w:val="20"/>
          <w:szCs w:val="20"/>
        </w:rPr>
        <w:t xml:space="preserve">, </w:t>
      </w:r>
      <w:r w:rsidRPr="00AB3C5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AB3C52">
        <w:rPr>
          <w:b/>
          <w:noProof/>
          <w:sz w:val="20"/>
          <w:szCs w:val="20"/>
        </w:rPr>
        <w:t>06260</w:t>
      </w:r>
    </w:p>
    <w:p w:rsidR="00AC4708" w:rsidRPr="00EC00C0" w:rsidRDefault="00AC47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C4708" w:rsidRPr="00EC00C0" w:rsidRDefault="00AC47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C4708" w:rsidRPr="00EC00C0" w:rsidRDefault="00AC47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AB3C52">
        <w:rPr>
          <w:b/>
          <w:noProof/>
          <w:sz w:val="20"/>
          <w:szCs w:val="20"/>
        </w:rPr>
        <w:t>Robert Smanik</w:t>
      </w:r>
    </w:p>
    <w:p w:rsidR="00AC4708" w:rsidRPr="00EC00C0" w:rsidRDefault="00AC47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C4708" w:rsidRPr="00EC00C0" w:rsidRDefault="00AC47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AB3C52">
        <w:rPr>
          <w:b/>
          <w:noProof/>
          <w:sz w:val="20"/>
          <w:szCs w:val="20"/>
        </w:rPr>
        <w:t>rsmanik@daykimball.org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C4708" w:rsidRPr="00EC00C0" w:rsidRDefault="00AC47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C470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C4708" w:rsidRPr="00EC00C0" w:rsidRDefault="00AC470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C470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C4708" w:rsidRPr="00EC00C0" w:rsidRDefault="00AC47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C4708" w:rsidRPr="00EC00C0" w:rsidRDefault="00AC47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C4708" w:rsidRPr="00EC00C0" w:rsidRDefault="00AC47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C470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C4708" w:rsidRPr="00EC00C0" w:rsidRDefault="00AC47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C4708" w:rsidRPr="00EC00C0" w:rsidRDefault="00AC470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C4708" w:rsidRPr="00EC00C0" w:rsidRDefault="00AC47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C470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C4708" w:rsidRPr="00EC00C0" w:rsidRDefault="00AC47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C4708" w:rsidRPr="00EC00C0" w:rsidRDefault="00AC47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C4708" w:rsidRPr="00EC00C0" w:rsidRDefault="00AC470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C4708" w:rsidRPr="00EC00C0" w:rsidRDefault="00AC4708" w:rsidP="00A341ED">
      <w:pPr>
        <w:rPr>
          <w:b/>
          <w:sz w:val="20"/>
          <w:szCs w:val="20"/>
        </w:rPr>
      </w:pPr>
    </w:p>
    <w:p w:rsidR="00AC4708" w:rsidRPr="00EC00C0" w:rsidRDefault="00AC4708" w:rsidP="00A341ED">
      <w:pPr>
        <w:rPr>
          <w:b/>
          <w:sz w:val="20"/>
          <w:szCs w:val="20"/>
        </w:rPr>
      </w:pPr>
    </w:p>
    <w:p w:rsidR="00AC4708" w:rsidRPr="00EC00C0" w:rsidRDefault="00AC4708" w:rsidP="00A341ED">
      <w:pPr>
        <w:rPr>
          <w:b/>
          <w:sz w:val="20"/>
          <w:szCs w:val="20"/>
        </w:rPr>
      </w:pPr>
    </w:p>
    <w:p w:rsidR="00AC4708" w:rsidRPr="00EC00C0" w:rsidRDefault="00AC47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C4708" w:rsidRPr="00EC00C0" w:rsidRDefault="00AC470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C4708" w:rsidRPr="00E2130F" w:rsidRDefault="00AC470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C4708" w:rsidRDefault="00AC4708" w:rsidP="00A341ED">
      <w:pPr>
        <w:rPr>
          <w:b/>
        </w:rPr>
      </w:pPr>
      <w:r w:rsidRPr="00E2130F">
        <w:rPr>
          <w:b/>
        </w:rPr>
        <w:t xml:space="preserve"> </w:t>
      </w: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Pr="00E2130F" w:rsidRDefault="00AC4708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AC4708" w:rsidRDefault="00AC4708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Default="00AC4708" w:rsidP="00A341ED">
      <w:pPr>
        <w:rPr>
          <w:b/>
        </w:rPr>
      </w:pPr>
    </w:p>
    <w:p w:rsidR="00AC4708" w:rsidRPr="007351BE" w:rsidRDefault="00AC4708" w:rsidP="00A341ED">
      <w:pPr>
        <w:rPr>
          <w:b/>
        </w:rPr>
      </w:pPr>
      <w:r>
        <w:rPr>
          <w:b/>
        </w:rPr>
        <w:t>PROJECT BUDGET:</w:t>
      </w:r>
    </w:p>
    <w:p w:rsidR="00AC4708" w:rsidRDefault="00AC4708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384256" r:id="rId17"/>
        </w:object>
      </w:r>
    </w:p>
    <w:p w:rsidR="00AC4708" w:rsidRDefault="00AC470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C4708" w:rsidRDefault="00AC4708" w:rsidP="00A341ED">
      <w:pPr>
        <w:rPr>
          <w:rFonts w:ascii="Arial Narrow" w:hAnsi="Arial Narrow"/>
          <w:sz w:val="20"/>
        </w:rPr>
      </w:pPr>
    </w:p>
    <w:p w:rsidR="00AC4708" w:rsidRDefault="00AC4708" w:rsidP="00A341ED">
      <w:pPr>
        <w:rPr>
          <w:rFonts w:ascii="Arial Narrow" w:hAnsi="Arial Narrow"/>
          <w:sz w:val="20"/>
        </w:rPr>
      </w:pPr>
    </w:p>
    <w:p w:rsidR="00AC4708" w:rsidRDefault="00AC470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711D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C4708" w:rsidRPr="00B70C19" w:rsidRDefault="00AC470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C4708" w:rsidRPr="00B70C19" w:rsidRDefault="00AC470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C4708" w:rsidRDefault="00AC470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C4708" w:rsidRDefault="00AC470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C4708" w:rsidRPr="008C4906" w:rsidRDefault="00AC470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AC4708" w:rsidRPr="00B70C19" w:rsidRDefault="00AC470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C4708" w:rsidRPr="008C4906" w:rsidRDefault="00AC4708" w:rsidP="00A341ED">
      <w:pPr>
        <w:ind w:left="360"/>
        <w:rPr>
          <w:rFonts w:ascii="Arial Narrow" w:hAnsi="Arial Narrow"/>
          <w:sz w:val="20"/>
        </w:rPr>
      </w:pPr>
    </w:p>
    <w:p w:rsidR="00AC4708" w:rsidRPr="00B70C19" w:rsidRDefault="00AC470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C4708" w:rsidRPr="008C4906" w:rsidRDefault="00AC4708" w:rsidP="00A341ED">
      <w:pPr>
        <w:ind w:left="360"/>
        <w:rPr>
          <w:rFonts w:ascii="Arial Narrow" w:hAnsi="Arial Narrow"/>
          <w:sz w:val="20"/>
        </w:rPr>
      </w:pPr>
    </w:p>
    <w:p w:rsidR="00AC4708" w:rsidRPr="00B70C19" w:rsidRDefault="00AC470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C4708" w:rsidRDefault="00AC4708" w:rsidP="00A341ED">
      <w:pPr>
        <w:ind w:left="360"/>
        <w:rPr>
          <w:rFonts w:ascii="Arial Narrow" w:hAnsi="Arial Narrow"/>
          <w:sz w:val="20"/>
        </w:rPr>
      </w:pPr>
    </w:p>
    <w:p w:rsidR="00AC4708" w:rsidRPr="00B615DC" w:rsidRDefault="00AC470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C4708" w:rsidRPr="00B615DC" w:rsidRDefault="00AC470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B3C52">
        <w:rPr>
          <w:rFonts w:ascii="Arial Narrow" w:hAnsi="Arial Narrow"/>
          <w:noProof/>
          <w:sz w:val="20"/>
        </w:rPr>
        <w:t>Robert Smanik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B3C52">
        <w:rPr>
          <w:rFonts w:ascii="Arial Narrow" w:hAnsi="Arial Narrow"/>
          <w:noProof/>
          <w:sz w:val="20"/>
        </w:rPr>
        <w:t>President</w:t>
      </w:r>
    </w:p>
    <w:p w:rsidR="00AC4708" w:rsidRPr="00B615DC" w:rsidRDefault="00AC470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C4708" w:rsidRPr="00B615DC" w:rsidRDefault="00AC470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C4708" w:rsidRPr="008C4906" w:rsidRDefault="00AC470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C4708" w:rsidRDefault="00AC470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C4708" w:rsidRDefault="00AC4708" w:rsidP="00A341ED">
      <w:pPr>
        <w:ind w:left="360"/>
        <w:rPr>
          <w:rFonts w:ascii="Arial Narrow" w:hAnsi="Arial Narrow"/>
          <w:b/>
          <w:sz w:val="20"/>
        </w:rPr>
      </w:pPr>
    </w:p>
    <w:p w:rsidR="00AC4708" w:rsidRPr="00B615DC" w:rsidRDefault="00AC470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C4708" w:rsidRPr="00B615DC" w:rsidRDefault="00AC4708" w:rsidP="00A341ED">
      <w:pPr>
        <w:ind w:left="360"/>
        <w:rPr>
          <w:rFonts w:ascii="Arial Narrow" w:hAnsi="Arial Narrow"/>
          <w:b/>
          <w:sz w:val="20"/>
        </w:rPr>
      </w:pPr>
    </w:p>
    <w:p w:rsidR="00AC4708" w:rsidRPr="00B615DC" w:rsidRDefault="00AC470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C4708" w:rsidRPr="00B615DC" w:rsidRDefault="00AC470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C4708" w:rsidRPr="00B615DC" w:rsidRDefault="00AC470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C4708" w:rsidRDefault="00AC4708" w:rsidP="00A341ED"/>
    <w:p w:rsidR="00AC4708" w:rsidRDefault="00AC4708" w:rsidP="00A9546A">
      <w:pPr>
        <w:rPr>
          <w:rFonts w:ascii="Calibri" w:hAnsi="Calibri"/>
        </w:rPr>
        <w:sectPr w:rsidR="00AC4708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AC4708" w:rsidRPr="00630074" w:rsidRDefault="00AC4708" w:rsidP="00A9546A">
      <w:pPr>
        <w:rPr>
          <w:rFonts w:ascii="Calibri" w:hAnsi="Calibri"/>
        </w:rPr>
      </w:pPr>
    </w:p>
    <w:sectPr w:rsidR="00AC4708" w:rsidRPr="00630074" w:rsidSect="00AC4708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08" w:rsidRDefault="00AC4708" w:rsidP="005E31D8">
      <w:r>
        <w:separator/>
      </w:r>
    </w:p>
  </w:endnote>
  <w:endnote w:type="continuationSeparator" w:id="0">
    <w:p w:rsidR="00AC4708" w:rsidRDefault="00AC470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708" w:rsidRDefault="00AC47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708" w:rsidRDefault="00AC4708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08" w:rsidRDefault="00AC4708" w:rsidP="005E31D8">
      <w:r>
        <w:separator/>
      </w:r>
    </w:p>
  </w:footnote>
  <w:footnote w:type="continuationSeparator" w:id="0">
    <w:p w:rsidR="00AC4708" w:rsidRDefault="00AC470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08" w:rsidRDefault="00AC470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08" w:rsidRPr="005E31D8" w:rsidRDefault="00AC470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C4708" w:rsidRDefault="00AC47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C4708"/>
    <w:rsid w:val="00AD057D"/>
    <w:rsid w:val="00AD55DE"/>
    <w:rsid w:val="00AE2900"/>
    <w:rsid w:val="00AE5914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9999C711FB44F09838BBAD5F10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0C07-AEE0-4EB5-AF31-4C3FF2826D4F}"/>
      </w:docPartPr>
      <w:docPartBody>
        <w:p w:rsidR="00000000" w:rsidRDefault="00602417" w:rsidP="00602417">
          <w:pPr>
            <w:pStyle w:val="B89999C711FB44F09838BBAD5F100A13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E97947AA90E443EB955EE599A69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115B-7E8C-4660-B532-43036932A0AB}"/>
      </w:docPartPr>
      <w:docPartBody>
        <w:p w:rsidR="00000000" w:rsidRDefault="00602417" w:rsidP="00602417">
          <w:pPr>
            <w:pStyle w:val="4E97947AA90E443EB955EE599A69CC5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66DF1E2ED7F43C2B3691F92C4B8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C675-82D2-4CF7-B3FF-FB766BA79B96}"/>
      </w:docPartPr>
      <w:docPartBody>
        <w:p w:rsidR="00000000" w:rsidRDefault="00602417" w:rsidP="00602417">
          <w:pPr>
            <w:pStyle w:val="A66DF1E2ED7F43C2B3691F92C4B8D16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70421EFB8A144F1A5EB779C10587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58DE-7FD8-42BF-A902-B308D4ADFFCC}"/>
      </w:docPartPr>
      <w:docPartBody>
        <w:p w:rsidR="00000000" w:rsidRDefault="00602417" w:rsidP="00602417">
          <w:pPr>
            <w:pStyle w:val="570421EFB8A144F1A5EB779C1058738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BCE5B495BE54B2EA73BB844CADC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CCE0-B200-44EE-9C7D-7CA6D028CA0E}"/>
      </w:docPartPr>
      <w:docPartBody>
        <w:p w:rsidR="00000000" w:rsidRDefault="00602417" w:rsidP="00602417">
          <w:pPr>
            <w:pStyle w:val="4BCE5B495BE54B2EA73BB844CADC471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BB03F6BE9E24758A5119DB94951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EEBF-36D1-43D7-B2F1-413C9C0E237D}"/>
      </w:docPartPr>
      <w:docPartBody>
        <w:p w:rsidR="00000000" w:rsidRDefault="00602417" w:rsidP="00602417">
          <w:pPr>
            <w:pStyle w:val="8BB03F6BE9E24758A5119DB9495109F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17"/>
    <w:rsid w:val="0060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417"/>
    <w:rPr>
      <w:color w:val="808080"/>
    </w:rPr>
  </w:style>
  <w:style w:type="paragraph" w:customStyle="1" w:styleId="B89999C711FB44F09838BBAD5F100A13">
    <w:name w:val="B89999C711FB44F09838BBAD5F100A13"/>
    <w:rsid w:val="00602417"/>
  </w:style>
  <w:style w:type="paragraph" w:customStyle="1" w:styleId="4E97947AA90E443EB955EE599A69CC58">
    <w:name w:val="4E97947AA90E443EB955EE599A69CC58"/>
    <w:rsid w:val="00602417"/>
  </w:style>
  <w:style w:type="paragraph" w:customStyle="1" w:styleId="A66DF1E2ED7F43C2B3691F92C4B8D16C">
    <w:name w:val="A66DF1E2ED7F43C2B3691F92C4B8D16C"/>
    <w:rsid w:val="00602417"/>
  </w:style>
  <w:style w:type="paragraph" w:customStyle="1" w:styleId="570421EFB8A144F1A5EB779C10587386">
    <w:name w:val="570421EFB8A144F1A5EB779C10587386"/>
    <w:rsid w:val="00602417"/>
  </w:style>
  <w:style w:type="paragraph" w:customStyle="1" w:styleId="4BCE5B495BE54B2EA73BB844CADC4710">
    <w:name w:val="4BCE5B495BE54B2EA73BB844CADC4710"/>
    <w:rsid w:val="00602417"/>
  </w:style>
  <w:style w:type="paragraph" w:customStyle="1" w:styleId="8BB03F6BE9E24758A5119DB9495109FB">
    <w:name w:val="8BB03F6BE9E24758A5119DB9495109FB"/>
    <w:rsid w:val="00602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CD380-FDC3-4D9D-9AFC-8552B23D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624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2016-08-22T19:17:00Z</dcterms:created>
  <dcterms:modified xsi:type="dcterms:W3CDTF">2016-08-22T19:17:00Z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