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AE2859" w:rsidRPr="00630074" w:rsidRDefault="00AE2859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2C1"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5032336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AE2859" w:rsidRPr="00476D38" w:rsidRDefault="00AE2859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AE2859" w:rsidRPr="00630074" w:rsidRDefault="00AE2859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302C386F7E494841925FE36EF785BF99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EndPr/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AE2859" w:rsidRPr="00630074" w:rsidRDefault="00AE2859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AE2859" w:rsidRPr="00630074" w:rsidRDefault="00AE2859" w:rsidP="00630074">
      <w:pPr>
        <w:pStyle w:val="BodyText2"/>
        <w:rPr>
          <w:rFonts w:ascii="Calibri" w:hAnsi="Calibri"/>
          <w:sz w:val="4"/>
          <w:szCs w:val="4"/>
        </w:rPr>
      </w:pPr>
    </w:p>
    <w:p w:rsidR="00AE2859" w:rsidRPr="00E92347" w:rsidRDefault="00AE2859" w:rsidP="0005598B">
      <w:pPr>
        <w:pStyle w:val="BodyText2"/>
        <w:rPr>
          <w:rFonts w:ascii="Calibri" w:hAnsi="Calibri"/>
        </w:rPr>
      </w:pPr>
    </w:p>
    <w:p w:rsidR="00AE32C1" w:rsidRPr="00C86D58" w:rsidRDefault="00AE32C1" w:rsidP="00AE32C1">
      <w:pPr>
        <w:pStyle w:val="BodyText2"/>
        <w:jc w:val="center"/>
        <w:rPr>
          <w:rFonts w:ascii="Calibri" w:hAnsi="Calibri"/>
          <w:sz w:val="22"/>
          <w:szCs w:val="22"/>
        </w:rPr>
      </w:pPr>
      <w:r w:rsidRPr="00C86D58">
        <w:rPr>
          <w:rFonts w:ascii="Calibri" w:hAnsi="Calibri"/>
          <w:sz w:val="22"/>
          <w:szCs w:val="22"/>
        </w:rPr>
        <w:t xml:space="preserve">The Office of Policy and Management, </w:t>
      </w:r>
      <w:sdt>
        <w:sdtPr>
          <w:rPr>
            <w:rStyle w:val="Style11"/>
            <w:b/>
            <w:szCs w:val="22"/>
          </w:rPr>
          <w:id w:val="158657804"/>
          <w:placeholder>
            <w:docPart w:val="FFADEE43345346FEA6CE9E669BC3853E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sz w:val="20"/>
          </w:rPr>
        </w:sdtEndPr>
        <w:sdtContent>
          <w:r w:rsidRPr="00C86D58">
            <w:rPr>
              <w:rStyle w:val="Style11"/>
              <w:b/>
              <w:szCs w:val="22"/>
            </w:rPr>
            <w:t>Office of Finance</w:t>
          </w:r>
        </w:sdtContent>
      </w:sdt>
      <w:r w:rsidRPr="00C86D58">
        <w:rPr>
          <w:rFonts w:ascii="Calibri" w:hAnsi="Calibri"/>
          <w:sz w:val="22"/>
          <w:szCs w:val="22"/>
        </w:rPr>
        <w:t xml:space="preserve">, hereby makes the following grant award </w:t>
      </w:r>
    </w:p>
    <w:p w:rsidR="00AE2859" w:rsidRDefault="00AE32C1" w:rsidP="00AE32C1">
      <w:pPr>
        <w:pStyle w:val="BodyText2"/>
        <w:rPr>
          <w:rFonts w:ascii="Calibri" w:hAnsi="Calibri"/>
          <w:sz w:val="22"/>
          <w:szCs w:val="22"/>
        </w:rPr>
      </w:pPr>
      <w:proofErr w:type="gramStart"/>
      <w:r w:rsidRPr="00C86D58">
        <w:rPr>
          <w:rFonts w:ascii="Calibri" w:hAnsi="Calibri"/>
          <w:sz w:val="22"/>
          <w:szCs w:val="22"/>
        </w:rPr>
        <w:t>in</w:t>
      </w:r>
      <w:proofErr w:type="gramEnd"/>
      <w:r w:rsidRPr="00C86D58">
        <w:rPr>
          <w:rFonts w:ascii="Calibri" w:hAnsi="Calibri"/>
          <w:sz w:val="22"/>
          <w:szCs w:val="22"/>
        </w:rPr>
        <w:t xml:space="preserve"> accordance with </w:t>
      </w:r>
      <w:r w:rsidRPr="00C86D58">
        <w:rPr>
          <w:rFonts w:ascii="Calibri" w:eastAsia="Calibri" w:hAnsi="Calibri"/>
          <w:sz w:val="22"/>
          <w:szCs w:val="22"/>
        </w:rPr>
        <w:t xml:space="preserve">Sec. 32(a) of P.A. 15-1, June Special Session </w:t>
      </w:r>
      <w:r w:rsidRPr="00C86D58">
        <w:rPr>
          <w:rFonts w:ascii="Calibri" w:hAnsi="Calibri"/>
          <w:sz w:val="22"/>
          <w:szCs w:val="22"/>
        </w:rPr>
        <w:t>as amended by Sec. 220 of P.A. 16-4, May Special Session and in accordance with the grant solicitation and the attached grant application, if applicable</w:t>
      </w:r>
      <w:r>
        <w:rPr>
          <w:rFonts w:ascii="Calibri" w:hAnsi="Calibri"/>
          <w:sz w:val="22"/>
          <w:szCs w:val="22"/>
        </w:rPr>
        <w:t>.</w:t>
      </w:r>
    </w:p>
    <w:p w:rsidR="00AE32C1" w:rsidRDefault="00AE32C1" w:rsidP="00AE32C1">
      <w:pPr>
        <w:pStyle w:val="BodyText2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AE32C1" w:rsidRPr="003345D2" w:rsidRDefault="00AE32C1" w:rsidP="00AE32C1">
      <w:pPr>
        <w:pStyle w:val="BodyText2"/>
        <w:rPr>
          <w:rFonts w:ascii="Calibri" w:hAnsi="Calibri"/>
          <w:sz w:val="4"/>
          <w:szCs w:val="4"/>
        </w:rPr>
      </w:pPr>
    </w:p>
    <w:p w:rsidR="00AE2859" w:rsidRPr="00B85E3C" w:rsidRDefault="00AE2859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900"/>
        <w:gridCol w:w="27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AE2859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2859" w:rsidRPr="00C43593" w:rsidRDefault="00AE285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Connecticut Renaissance,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2859" w:rsidRPr="00C43593" w:rsidRDefault="00AE285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AE2859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2859" w:rsidRPr="00C43593" w:rsidRDefault="00AE285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1 Waterview Drive, Suite 202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2859" w:rsidRPr="00C43593" w:rsidRDefault="00AE2859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2859" w:rsidRPr="00C43593" w:rsidRDefault="00AE285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7E6A6DE9884341568982D355D85B8668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AE2859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2859" w:rsidRPr="00C43593" w:rsidRDefault="00AE285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Shelton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2859" w:rsidRPr="00C43593" w:rsidRDefault="00AE285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2859" w:rsidRPr="00C43593" w:rsidRDefault="00AE285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06484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2859" w:rsidRPr="00C43593" w:rsidRDefault="00AE285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06-0854288</w:t>
            </w:r>
          </w:p>
        </w:tc>
      </w:tr>
      <w:tr w:rsidR="00AE2859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2859" w:rsidRPr="00C43593" w:rsidRDefault="00AE285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2859" w:rsidRPr="005E31D8" w:rsidRDefault="00AE2859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AE2859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2859" w:rsidRPr="00C43593" w:rsidRDefault="00AE285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18OPM8005BL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2859" w:rsidRPr="00C43593" w:rsidRDefault="00AE285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Improvements West Main</w:t>
            </w:r>
          </w:p>
        </w:tc>
      </w:tr>
      <w:tr w:rsidR="00AE2859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2859" w:rsidRPr="00C43593" w:rsidRDefault="00AE2859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2859" w:rsidRPr="00C43593" w:rsidRDefault="00AE285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AE2859" w:rsidRPr="00C43593" w:rsidTr="000701CF">
        <w:trPr>
          <w:trHeight w:val="1164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2859" w:rsidRPr="00CA6CD8" w:rsidRDefault="00AE2859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AE2859" w:rsidRPr="00CA6CD8" w:rsidRDefault="00AE2859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AE2859" w:rsidRPr="00CA6CD8" w:rsidRDefault="00AE2859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1524674BACC94773AEC6DA97B47925BC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AE2859" w:rsidRPr="00CA6CD8" w:rsidRDefault="00AE2859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A014F579554F4776962BB7D41A884EBC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A6CD8">
              <w:rPr>
                <w:rFonts w:ascii="Calibri" w:hAnsi="Calibri"/>
                <w:sz w:val="18"/>
                <w:szCs w:val="18"/>
              </w:rPr>
              <w:t>pursuant</w:t>
            </w:r>
            <w:proofErr w:type="gramEnd"/>
            <w:r w:rsidRPr="00CA6CD8">
              <w:rPr>
                <w:rFonts w:ascii="Calibri" w:hAnsi="Calibri"/>
                <w:sz w:val="18"/>
                <w:szCs w:val="18"/>
              </w:rPr>
              <w:t xml:space="preserve">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FB406FD17C0E4A4087BDD522FB60D737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E2859" w:rsidRDefault="00AE2859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AE2859" w:rsidRDefault="00AE2859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AE2859" w:rsidRDefault="00AE2859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AE2859" w:rsidRPr="007367D1" w:rsidRDefault="00AE2859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AE2859" w:rsidRDefault="00AE2859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AE2859" w:rsidRPr="009A33E8" w:rsidRDefault="00AE2859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AE2859" w:rsidRPr="00C43593" w:rsidTr="000701CF">
        <w:trPr>
          <w:trHeight w:val="660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AE2859" w:rsidRPr="00C43593" w:rsidRDefault="00AE2859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$135,710</w:t>
            </w:r>
          </w:p>
        </w:tc>
        <w:tc>
          <w:tcPr>
            <w:tcW w:w="230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AE2859" w:rsidRDefault="00AE2859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AE2859" w:rsidRDefault="00AE2859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AE2859" w:rsidRPr="00C43593" w:rsidRDefault="00AE285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AE2859" w:rsidRDefault="00AE2859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AE2859" w:rsidRDefault="00AE2859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AE2859" w:rsidRPr="00C43593" w:rsidRDefault="00AE2859" w:rsidP="0083779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="00AE32C1">
              <w:rPr>
                <w:rFonts w:ascii="Calibri" w:hAnsi="Calibri"/>
                <w:noProof/>
                <w:sz w:val="18"/>
                <w:szCs w:val="18"/>
              </w:rPr>
              <w:t>$135,710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2859" w:rsidRDefault="00AE2859" w:rsidP="000701C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AE2859" w:rsidRDefault="00AE2859" w:rsidP="000701CF">
            <w:pPr>
              <w:rPr>
                <w:rFonts w:ascii="Calibri" w:hAnsi="Calibri"/>
                <w:sz w:val="18"/>
                <w:szCs w:val="18"/>
              </w:rPr>
            </w:pPr>
          </w:p>
          <w:p w:rsidR="00AE2859" w:rsidRPr="00C43593" w:rsidRDefault="00AE2859" w:rsidP="000701C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AE2859" w:rsidRPr="00C43593" w:rsidTr="000701CF">
        <w:trPr>
          <w:trHeight w:val="426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2859" w:rsidRDefault="00AE2859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AE2859" w:rsidRPr="006B705B" w:rsidRDefault="00AE2859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64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2859" w:rsidRDefault="00AE2859" w:rsidP="0027258A">
            <w:pPr>
              <w:rPr>
                <w:rFonts w:ascii="Calibri" w:hAnsi="Calibri"/>
                <w:sz w:val="18"/>
                <w:szCs w:val="18"/>
              </w:rPr>
            </w:pPr>
          </w:p>
          <w:p w:rsidR="00AE2859" w:rsidRPr="006B705B" w:rsidRDefault="00AE2859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$30,000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2859" w:rsidRDefault="00AE2859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AE2859" w:rsidRPr="006B705B" w:rsidRDefault="00AE2859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AE2859" w:rsidRPr="00C43593" w:rsidTr="000701CF">
        <w:trPr>
          <w:trHeight w:val="435"/>
        </w:trPr>
        <w:tc>
          <w:tcPr>
            <w:tcW w:w="243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2859" w:rsidRDefault="00AE2859" w:rsidP="00630C0B">
            <w:pPr>
              <w:rPr>
                <w:rFonts w:ascii="Calibri" w:hAnsi="Calibri"/>
                <w:sz w:val="18"/>
                <w:szCs w:val="18"/>
              </w:rPr>
            </w:pPr>
          </w:p>
          <w:p w:rsidR="00AE2859" w:rsidRPr="006B705B" w:rsidRDefault="00AE2859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$165,710</w:t>
            </w:r>
          </w:p>
        </w:tc>
        <w:tc>
          <w:tcPr>
            <w:tcW w:w="828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2859" w:rsidRDefault="00AE2859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AE2859" w:rsidRPr="006B705B" w:rsidRDefault="00AE2859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AE2859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2859" w:rsidRDefault="00AE2859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AE2859" w:rsidRPr="006B705B" w:rsidRDefault="00AE2859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2859" w:rsidRDefault="00AE2859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AE2859" w:rsidRPr="006B705B" w:rsidRDefault="00AE2859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AE2859" w:rsidRPr="00370320" w:rsidTr="000701CF">
        <w:trPr>
          <w:trHeight w:val="3262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E2859" w:rsidRPr="00370320" w:rsidRDefault="00AE2859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AE2859" w:rsidRPr="00370320" w:rsidRDefault="00AE2859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E2859" w:rsidRPr="00370320" w:rsidRDefault="00AE2859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AE2859" w:rsidRPr="00370320" w:rsidRDefault="00AE2859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AE2859" w:rsidRPr="00370320" w:rsidRDefault="00AE2859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Kathleen Deschenes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CEO</w:t>
            </w:r>
          </w:p>
          <w:p w:rsidR="00AE2859" w:rsidRPr="00370320" w:rsidRDefault="00AE2859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E2859" w:rsidRDefault="00AE2859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AE2859" w:rsidRPr="00370320" w:rsidRDefault="00AE2859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E2859" w:rsidRPr="00370320" w:rsidRDefault="00AE2859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AE2859" w:rsidRDefault="00AE2859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AE2859" w:rsidRPr="00370320" w:rsidRDefault="00AE2859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</w:t>
            </w:r>
            <w:proofErr w:type="spellStart"/>
            <w:r>
              <w:rPr>
                <w:rStyle w:val="Style11"/>
                <w:b/>
                <w:sz w:val="18"/>
                <w:szCs w:val="18"/>
              </w:rPr>
              <w:t>Weisselberg</w:t>
            </w:r>
            <w:proofErr w:type="spellEnd"/>
            <w:r>
              <w:rPr>
                <w:rStyle w:val="Style11"/>
                <w:b/>
                <w:sz w:val="18"/>
                <w:szCs w:val="18"/>
              </w:rPr>
              <w:t>, Deputy Secretary</w:t>
            </w:r>
          </w:p>
        </w:tc>
      </w:tr>
      <w:tr w:rsidR="00AE2859" w:rsidRPr="001A033E" w:rsidTr="00070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6120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AE2859" w:rsidRPr="00370320" w:rsidRDefault="00AE2859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AE2859" w:rsidRPr="001A033E" w:rsidRDefault="00AE2859" w:rsidP="001A6F01">
            <w:pPr>
              <w:rPr>
                <w:rFonts w:ascii="Calibri" w:hAnsi="Calibri"/>
                <w:sz w:val="20"/>
              </w:rPr>
            </w:pPr>
          </w:p>
        </w:tc>
      </w:tr>
      <w:tr w:rsidR="00AE2859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AE2859" w:rsidRPr="00370320" w:rsidRDefault="00AE2859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E2859" w:rsidRPr="00DA6866" w:rsidRDefault="00AE2859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AE2859" w:rsidRPr="001A033E" w:rsidRDefault="00AE2859" w:rsidP="001A6F01">
            <w:pPr>
              <w:rPr>
                <w:rFonts w:ascii="Calibri" w:hAnsi="Calibri"/>
                <w:sz w:val="20"/>
              </w:rPr>
            </w:pPr>
          </w:p>
        </w:tc>
      </w:tr>
      <w:tr w:rsidR="00AE2859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AE2859" w:rsidRPr="001D5CB2" w:rsidRDefault="00AE285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AE2859" w:rsidRPr="001D5CB2" w:rsidRDefault="00AE285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900" w:type="dxa"/>
            <w:gridSpan w:val="2"/>
            <w:shd w:val="clear" w:color="auto" w:fill="DEEAF6"/>
            <w:vAlign w:val="bottom"/>
          </w:tcPr>
          <w:p w:rsidR="00AE2859" w:rsidRPr="001D5CB2" w:rsidRDefault="00AE285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AE2859" w:rsidRPr="001D5CB2" w:rsidRDefault="00AE285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AE2859" w:rsidRPr="001D5CB2" w:rsidRDefault="00AE285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AE2859" w:rsidRPr="001D5CB2" w:rsidRDefault="00AE285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AE2859" w:rsidRPr="001D5CB2" w:rsidRDefault="00AE285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AE2859" w:rsidRPr="001D5CB2" w:rsidRDefault="00AE285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AE2859" w:rsidRPr="001D5CB2" w:rsidRDefault="00AE285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AE2859" w:rsidRPr="001D5CB2" w:rsidRDefault="00AE285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AE2859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AE2859" w:rsidRPr="00476D38" w:rsidRDefault="00AE2859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$135,710</w:t>
            </w:r>
          </w:p>
        </w:tc>
        <w:tc>
          <w:tcPr>
            <w:tcW w:w="900" w:type="dxa"/>
            <w:vAlign w:val="bottom"/>
          </w:tcPr>
          <w:p w:rsidR="00AE2859" w:rsidRPr="00476D38" w:rsidRDefault="00AE285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900" w:type="dxa"/>
            <w:gridSpan w:val="2"/>
            <w:vAlign w:val="bottom"/>
          </w:tcPr>
          <w:p w:rsidR="00AE2859" w:rsidRPr="00476D38" w:rsidRDefault="00AE2859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AE2859" w:rsidRPr="00476D38" w:rsidRDefault="00AE2859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AE2859" w:rsidRPr="00FB21CB" w:rsidRDefault="00AE2859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AE2859" w:rsidRPr="00FB21CB" w:rsidRDefault="00AE2859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AE2859" w:rsidRPr="00FB21CB" w:rsidRDefault="00AE2859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0976A4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AE2859" w:rsidRPr="00FB21CB" w:rsidRDefault="00AE2859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AE2859" w:rsidRPr="00FB21CB" w:rsidRDefault="00AE2859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AE2859" w:rsidRPr="00FB21CB" w:rsidRDefault="00AE2859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AE2859" w:rsidRDefault="00AE2859" w:rsidP="00A9546A">
      <w:pPr>
        <w:rPr>
          <w:rFonts w:ascii="Calibri" w:hAnsi="Calibri"/>
        </w:rPr>
      </w:pPr>
    </w:p>
    <w:p w:rsidR="00AE2859" w:rsidRDefault="00AE2859" w:rsidP="00A9546A">
      <w:pPr>
        <w:rPr>
          <w:rFonts w:ascii="Calibri" w:hAnsi="Calibri"/>
        </w:rPr>
      </w:pPr>
    </w:p>
    <w:p w:rsidR="00AE2859" w:rsidRDefault="00AE2859" w:rsidP="00A9546A">
      <w:pPr>
        <w:rPr>
          <w:rFonts w:ascii="Calibri" w:hAnsi="Calibri"/>
        </w:rPr>
      </w:pPr>
    </w:p>
    <w:p w:rsidR="00AE2859" w:rsidRDefault="00AE2859" w:rsidP="00A9546A">
      <w:pPr>
        <w:rPr>
          <w:rFonts w:ascii="Calibri" w:hAnsi="Calibri"/>
        </w:rPr>
      </w:pPr>
    </w:p>
    <w:p w:rsidR="00AE2859" w:rsidRDefault="00AE2859" w:rsidP="00A9546A">
      <w:pPr>
        <w:rPr>
          <w:rFonts w:ascii="Calibri" w:hAnsi="Calibri"/>
        </w:rPr>
      </w:pPr>
    </w:p>
    <w:p w:rsidR="00AE2859" w:rsidRDefault="00AE2859" w:rsidP="00A341ED"/>
    <w:p w:rsidR="00AE2859" w:rsidRPr="007351BE" w:rsidRDefault="00AE2859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AE2859" w:rsidRPr="007351BE" w:rsidRDefault="00AE2859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AE2859" w:rsidRPr="007351BE" w:rsidRDefault="00AE2859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AE2859" w:rsidRPr="007351BE" w:rsidRDefault="00AE2859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AE2859" w:rsidRPr="007351BE" w:rsidRDefault="00AE2859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AE2859" w:rsidRDefault="00AE2859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AE2859" w:rsidRPr="007351BE" w:rsidRDefault="00AE2859" w:rsidP="00EC00C0">
      <w:pPr>
        <w:jc w:val="center"/>
        <w:rPr>
          <w:sz w:val="22"/>
          <w:szCs w:val="22"/>
        </w:rPr>
      </w:pPr>
    </w:p>
    <w:p w:rsidR="00AE2859" w:rsidRPr="00EC00C0" w:rsidRDefault="00AE2859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AE2859" w:rsidRPr="00EC00C0" w:rsidRDefault="00AE2859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AE2859" w:rsidRPr="00EC00C0" w:rsidRDefault="00AE2859" w:rsidP="00A341ED">
      <w:pPr>
        <w:rPr>
          <w:b/>
          <w:sz w:val="20"/>
          <w:szCs w:val="20"/>
        </w:rPr>
      </w:pPr>
    </w:p>
    <w:p w:rsidR="00AE2859" w:rsidRPr="00EC00C0" w:rsidRDefault="00AE285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0976A4">
        <w:rPr>
          <w:b/>
          <w:noProof/>
          <w:sz w:val="20"/>
          <w:szCs w:val="20"/>
        </w:rPr>
        <w:t>Connecticut Renaissance, Inc.</w:t>
      </w:r>
      <w:r w:rsidRPr="00EC00C0">
        <w:rPr>
          <w:b/>
          <w:sz w:val="20"/>
          <w:szCs w:val="20"/>
        </w:rPr>
        <w:tab/>
      </w:r>
    </w:p>
    <w:p w:rsidR="00AE2859" w:rsidRPr="00EC00C0" w:rsidRDefault="00AE2859" w:rsidP="00A341ED">
      <w:pPr>
        <w:rPr>
          <w:b/>
          <w:sz w:val="20"/>
          <w:szCs w:val="20"/>
        </w:rPr>
      </w:pPr>
    </w:p>
    <w:p w:rsidR="00AE2859" w:rsidRPr="00EC00C0" w:rsidRDefault="00AE285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0976A4">
        <w:rPr>
          <w:b/>
          <w:noProof/>
          <w:sz w:val="20"/>
          <w:szCs w:val="20"/>
        </w:rPr>
        <w:t>Improvements West Main</w:t>
      </w:r>
    </w:p>
    <w:p w:rsidR="00AE2859" w:rsidRPr="00EC00C0" w:rsidRDefault="00AE285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0976A4">
        <w:rPr>
          <w:b/>
          <w:noProof/>
          <w:sz w:val="20"/>
          <w:szCs w:val="20"/>
        </w:rPr>
        <w:t>18OPM8005BL</w:t>
      </w:r>
    </w:p>
    <w:p w:rsidR="00AE2859" w:rsidRPr="00EC00C0" w:rsidRDefault="00AE2859" w:rsidP="00A341ED">
      <w:pPr>
        <w:rPr>
          <w:b/>
          <w:sz w:val="20"/>
          <w:szCs w:val="20"/>
        </w:rPr>
      </w:pPr>
    </w:p>
    <w:p w:rsidR="00AE2859" w:rsidRPr="00EC00C0" w:rsidRDefault="00AE285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0976A4">
        <w:rPr>
          <w:b/>
          <w:noProof/>
          <w:sz w:val="20"/>
          <w:szCs w:val="20"/>
        </w:rPr>
        <w:t>1 Waterview Drive, Suite 202</w:t>
      </w:r>
      <w:r w:rsidRPr="00EC00C0">
        <w:rPr>
          <w:b/>
          <w:sz w:val="20"/>
          <w:szCs w:val="20"/>
        </w:rPr>
        <w:t xml:space="preserve"> </w:t>
      </w:r>
    </w:p>
    <w:p w:rsidR="00AE2859" w:rsidRPr="00EC00C0" w:rsidRDefault="00AE285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0976A4">
        <w:rPr>
          <w:b/>
          <w:noProof/>
          <w:sz w:val="20"/>
          <w:szCs w:val="20"/>
        </w:rPr>
        <w:t>Shelton</w:t>
      </w:r>
      <w:r w:rsidRPr="00EC00C0">
        <w:rPr>
          <w:b/>
          <w:sz w:val="20"/>
          <w:szCs w:val="20"/>
        </w:rPr>
        <w:t xml:space="preserve">, </w:t>
      </w:r>
      <w:r w:rsidRPr="000976A4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0976A4">
        <w:rPr>
          <w:b/>
          <w:noProof/>
          <w:sz w:val="20"/>
          <w:szCs w:val="20"/>
        </w:rPr>
        <w:t>06484</w:t>
      </w:r>
    </w:p>
    <w:p w:rsidR="00AE2859" w:rsidRPr="00EC00C0" w:rsidRDefault="00AE285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AE2859" w:rsidRPr="00EC00C0" w:rsidRDefault="00AE285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AE2859" w:rsidRPr="00EC00C0" w:rsidRDefault="00AE285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0976A4">
        <w:rPr>
          <w:b/>
          <w:noProof/>
          <w:sz w:val="20"/>
          <w:szCs w:val="20"/>
        </w:rPr>
        <w:t>Kathleen Deschenes</w:t>
      </w:r>
    </w:p>
    <w:p w:rsidR="00AE2859" w:rsidRPr="00EC00C0" w:rsidRDefault="00AE285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AE2859" w:rsidRPr="00EC00C0" w:rsidRDefault="00AE285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0976A4">
        <w:rPr>
          <w:b/>
          <w:noProof/>
          <w:sz w:val="20"/>
          <w:szCs w:val="20"/>
        </w:rPr>
        <w:t>kdeschenes@ctrenaissance.com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AE2859" w:rsidRPr="00EC00C0" w:rsidRDefault="00AE285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AE2859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AE2859" w:rsidRPr="00EC00C0" w:rsidRDefault="00AE2859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AE2859" w:rsidRPr="00EC00C0" w:rsidTr="00EC00C0">
        <w:trPr>
          <w:trHeight w:val="487"/>
        </w:trPr>
        <w:tc>
          <w:tcPr>
            <w:tcW w:w="3297" w:type="dxa"/>
            <w:vAlign w:val="bottom"/>
          </w:tcPr>
          <w:p w:rsidR="00AE2859" w:rsidRPr="00EC00C0" w:rsidRDefault="00AE285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AE32C1">
              <w:rPr>
                <w:b/>
                <w:sz w:val="20"/>
                <w:szCs w:val="20"/>
              </w:rPr>
            </w:r>
            <w:r w:rsidR="00AE32C1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AE2859" w:rsidRPr="00EC00C0" w:rsidRDefault="00AE285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AE32C1">
              <w:rPr>
                <w:b/>
                <w:sz w:val="20"/>
                <w:szCs w:val="20"/>
              </w:rPr>
            </w:r>
            <w:r w:rsidR="00AE32C1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AE2859" w:rsidRPr="00EC00C0" w:rsidRDefault="00AE285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AE32C1">
              <w:rPr>
                <w:b/>
                <w:sz w:val="20"/>
                <w:szCs w:val="20"/>
              </w:rPr>
            </w:r>
            <w:r w:rsidR="00AE32C1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AE2859" w:rsidRPr="00EC00C0" w:rsidTr="00EC00C0">
        <w:trPr>
          <w:trHeight w:val="548"/>
        </w:trPr>
        <w:tc>
          <w:tcPr>
            <w:tcW w:w="3297" w:type="dxa"/>
            <w:vAlign w:val="bottom"/>
          </w:tcPr>
          <w:p w:rsidR="00AE2859" w:rsidRPr="00EC00C0" w:rsidRDefault="00AE285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AE32C1">
              <w:rPr>
                <w:b/>
                <w:sz w:val="20"/>
                <w:szCs w:val="20"/>
              </w:rPr>
            </w:r>
            <w:r w:rsidR="00AE32C1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AE2859" w:rsidRPr="00EC00C0" w:rsidRDefault="00AE2859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AE32C1">
              <w:rPr>
                <w:b/>
                <w:sz w:val="20"/>
                <w:szCs w:val="20"/>
              </w:rPr>
            </w:r>
            <w:r w:rsidR="00AE32C1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AE2859" w:rsidRPr="00EC00C0" w:rsidRDefault="00AE285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AE32C1">
              <w:rPr>
                <w:b/>
                <w:sz w:val="20"/>
                <w:szCs w:val="20"/>
              </w:rPr>
            </w:r>
            <w:r w:rsidR="00AE32C1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E2859" w:rsidRPr="00EC00C0" w:rsidTr="00EC00C0">
        <w:trPr>
          <w:trHeight w:val="548"/>
        </w:trPr>
        <w:tc>
          <w:tcPr>
            <w:tcW w:w="3297" w:type="dxa"/>
            <w:vAlign w:val="bottom"/>
          </w:tcPr>
          <w:p w:rsidR="00AE2859" w:rsidRPr="00EC00C0" w:rsidRDefault="00AE285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AE32C1">
              <w:rPr>
                <w:b/>
                <w:sz w:val="20"/>
                <w:szCs w:val="20"/>
              </w:rPr>
            </w:r>
            <w:r w:rsidR="00AE32C1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AE2859" w:rsidRPr="00EC00C0" w:rsidRDefault="00AE285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AE32C1">
              <w:rPr>
                <w:b/>
                <w:sz w:val="20"/>
                <w:szCs w:val="20"/>
              </w:rPr>
            </w:r>
            <w:r w:rsidR="00AE32C1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AE2859" w:rsidRPr="00EC00C0" w:rsidRDefault="00AE2859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AE2859" w:rsidRPr="00EC00C0" w:rsidRDefault="00AE2859" w:rsidP="00A341ED">
      <w:pPr>
        <w:rPr>
          <w:b/>
          <w:sz w:val="20"/>
          <w:szCs w:val="20"/>
        </w:rPr>
      </w:pPr>
    </w:p>
    <w:p w:rsidR="00AE2859" w:rsidRPr="00EC00C0" w:rsidRDefault="00AE2859" w:rsidP="00A341ED">
      <w:pPr>
        <w:rPr>
          <w:b/>
          <w:sz w:val="20"/>
          <w:szCs w:val="20"/>
        </w:rPr>
      </w:pPr>
    </w:p>
    <w:p w:rsidR="00AE2859" w:rsidRPr="00EC00C0" w:rsidRDefault="00AE2859" w:rsidP="00A341ED">
      <w:pPr>
        <w:rPr>
          <w:b/>
          <w:sz w:val="20"/>
          <w:szCs w:val="20"/>
        </w:rPr>
      </w:pPr>
    </w:p>
    <w:p w:rsidR="00AE2859" w:rsidRPr="00EC00C0" w:rsidRDefault="00AE285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AE2859" w:rsidRPr="00EC00C0" w:rsidRDefault="00AE2859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AE2859" w:rsidRPr="00E2130F" w:rsidRDefault="00AE2859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AE2859" w:rsidRDefault="00AE2859" w:rsidP="00A341ED">
      <w:pPr>
        <w:rPr>
          <w:b/>
        </w:rPr>
      </w:pPr>
      <w:r w:rsidRPr="00E2130F">
        <w:rPr>
          <w:b/>
        </w:rPr>
        <w:t xml:space="preserve"> </w:t>
      </w:r>
    </w:p>
    <w:p w:rsidR="00AE2859" w:rsidRDefault="00AE2859" w:rsidP="00A341ED">
      <w:pPr>
        <w:rPr>
          <w:b/>
        </w:rPr>
      </w:pPr>
    </w:p>
    <w:p w:rsidR="00AE2859" w:rsidRDefault="00AE2859" w:rsidP="00A341ED">
      <w:pPr>
        <w:rPr>
          <w:b/>
        </w:rPr>
      </w:pPr>
    </w:p>
    <w:p w:rsidR="00AE2859" w:rsidRDefault="00AE2859" w:rsidP="00A341ED">
      <w:pPr>
        <w:rPr>
          <w:b/>
        </w:rPr>
      </w:pPr>
    </w:p>
    <w:p w:rsidR="00AE2859" w:rsidRDefault="00AE2859" w:rsidP="00A341ED">
      <w:pPr>
        <w:rPr>
          <w:b/>
        </w:rPr>
      </w:pPr>
    </w:p>
    <w:p w:rsidR="00AE2859" w:rsidRDefault="00AE2859" w:rsidP="00A341ED">
      <w:pPr>
        <w:rPr>
          <w:b/>
        </w:rPr>
      </w:pPr>
    </w:p>
    <w:p w:rsidR="00AE2859" w:rsidRDefault="00AE2859" w:rsidP="00A341ED">
      <w:pPr>
        <w:rPr>
          <w:b/>
        </w:rPr>
      </w:pPr>
    </w:p>
    <w:p w:rsidR="00AE2859" w:rsidRDefault="00AE2859" w:rsidP="00A341ED">
      <w:pPr>
        <w:rPr>
          <w:b/>
        </w:rPr>
      </w:pPr>
    </w:p>
    <w:p w:rsidR="00AE2859" w:rsidRDefault="00AE2859" w:rsidP="00A341ED">
      <w:pPr>
        <w:rPr>
          <w:b/>
        </w:rPr>
      </w:pPr>
    </w:p>
    <w:p w:rsidR="00AE2859" w:rsidRDefault="00AE2859" w:rsidP="00A341ED">
      <w:pPr>
        <w:rPr>
          <w:b/>
        </w:rPr>
      </w:pPr>
    </w:p>
    <w:p w:rsidR="00AE2859" w:rsidRDefault="00AE2859" w:rsidP="00A341ED">
      <w:pPr>
        <w:rPr>
          <w:b/>
        </w:rPr>
      </w:pPr>
    </w:p>
    <w:p w:rsidR="00AE2859" w:rsidRDefault="00AE2859" w:rsidP="00A341ED">
      <w:pPr>
        <w:rPr>
          <w:b/>
        </w:rPr>
      </w:pPr>
    </w:p>
    <w:p w:rsidR="00AE2859" w:rsidRDefault="00AE2859" w:rsidP="00A341ED">
      <w:pPr>
        <w:rPr>
          <w:b/>
        </w:rPr>
      </w:pPr>
    </w:p>
    <w:p w:rsidR="00AE2859" w:rsidRDefault="00AE2859" w:rsidP="00A341ED">
      <w:pPr>
        <w:rPr>
          <w:b/>
        </w:rPr>
      </w:pPr>
    </w:p>
    <w:p w:rsidR="00AE2859" w:rsidRDefault="00AE2859" w:rsidP="00A341ED">
      <w:pPr>
        <w:rPr>
          <w:b/>
        </w:rPr>
      </w:pPr>
    </w:p>
    <w:p w:rsidR="00AE2859" w:rsidRDefault="00AE2859" w:rsidP="00A341ED">
      <w:pPr>
        <w:rPr>
          <w:b/>
        </w:rPr>
      </w:pPr>
    </w:p>
    <w:p w:rsidR="00AE2859" w:rsidRDefault="00AE2859" w:rsidP="00A341ED">
      <w:pPr>
        <w:rPr>
          <w:b/>
        </w:rPr>
      </w:pPr>
    </w:p>
    <w:p w:rsidR="00AE2859" w:rsidRDefault="00AE2859" w:rsidP="00A341ED">
      <w:pPr>
        <w:rPr>
          <w:b/>
        </w:rPr>
      </w:pPr>
    </w:p>
    <w:p w:rsidR="00AE2859" w:rsidRDefault="00AE2859" w:rsidP="00A341ED">
      <w:pPr>
        <w:rPr>
          <w:b/>
        </w:rPr>
      </w:pPr>
    </w:p>
    <w:p w:rsidR="00AE2859" w:rsidRDefault="00AE2859" w:rsidP="00A341ED">
      <w:pPr>
        <w:rPr>
          <w:b/>
        </w:rPr>
      </w:pPr>
    </w:p>
    <w:p w:rsidR="00AE2859" w:rsidRDefault="00AE2859" w:rsidP="00A341ED">
      <w:pPr>
        <w:rPr>
          <w:b/>
        </w:rPr>
      </w:pPr>
    </w:p>
    <w:p w:rsidR="00AE2859" w:rsidRDefault="00AE2859" w:rsidP="00A341ED">
      <w:pPr>
        <w:rPr>
          <w:b/>
        </w:rPr>
      </w:pPr>
    </w:p>
    <w:p w:rsidR="00AE2859" w:rsidRDefault="00AE2859" w:rsidP="00A341ED">
      <w:pPr>
        <w:rPr>
          <w:b/>
        </w:rPr>
      </w:pPr>
    </w:p>
    <w:p w:rsidR="00AE2859" w:rsidRDefault="00AE2859" w:rsidP="00A341ED">
      <w:pPr>
        <w:rPr>
          <w:b/>
        </w:rPr>
      </w:pPr>
    </w:p>
    <w:p w:rsidR="00AE2859" w:rsidRPr="007351BE" w:rsidRDefault="00AE2859" w:rsidP="00A341ED">
      <w:pPr>
        <w:rPr>
          <w:b/>
        </w:rPr>
      </w:pPr>
      <w:r>
        <w:rPr>
          <w:b/>
        </w:rPr>
        <w:lastRenderedPageBreak/>
        <w:t>PROJECT BUDGET:</w:t>
      </w:r>
    </w:p>
    <w:p w:rsidR="00AE2859" w:rsidRDefault="00AE2859" w:rsidP="00A341ED">
      <w:r>
        <w:object w:dxaOrig="7820" w:dyaOrig="4958">
          <v:shape id="_x0000_i1026" type="#_x0000_t75" style="width:391.4pt;height:246.65pt" o:ole="">
            <v:imagedata r:id="rId14" o:title=""/>
          </v:shape>
          <o:OLEObject Type="Embed" ProgID="Excel.Sheet.12" ShapeID="_x0000_i1026" DrawAspect="Content" ObjectID="_1585032335" r:id="rId15"/>
        </w:object>
      </w:r>
    </w:p>
    <w:p w:rsidR="00AE2859" w:rsidRDefault="00AE2859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AE2859" w:rsidRDefault="00AE2859" w:rsidP="00A341ED">
      <w:pPr>
        <w:rPr>
          <w:rFonts w:ascii="Arial Narrow" w:hAnsi="Arial Narrow"/>
          <w:sz w:val="20"/>
        </w:rPr>
      </w:pPr>
    </w:p>
    <w:p w:rsidR="00AE2859" w:rsidRDefault="00AE2859" w:rsidP="00A341ED">
      <w:pPr>
        <w:rPr>
          <w:rFonts w:ascii="Arial Narrow" w:hAnsi="Arial Narrow"/>
          <w:sz w:val="20"/>
        </w:rPr>
      </w:pPr>
    </w:p>
    <w:p w:rsidR="00AE2859" w:rsidRDefault="00AE2859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E3913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AE2859" w:rsidRPr="00B70C19" w:rsidRDefault="00AE2859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AE2859" w:rsidRPr="00B70C19" w:rsidRDefault="00AE2859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AE2859" w:rsidRDefault="00AE2859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AE32C1" w:rsidRDefault="00AE32C1" w:rsidP="00AE32C1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AE32C1" w:rsidRPr="008C4906" w:rsidRDefault="00AE32C1" w:rsidP="00AE32C1">
      <w:pPr>
        <w:pStyle w:val="ListParagraph"/>
        <w:ind w:left="1080"/>
        <w:rPr>
          <w:rFonts w:ascii="Arial Narrow" w:hAnsi="Arial Narrow"/>
          <w:sz w:val="20"/>
        </w:rPr>
      </w:pPr>
    </w:p>
    <w:p w:rsidR="00AE32C1" w:rsidRPr="00C86D58" w:rsidRDefault="00AE32C1" w:rsidP="00AE32C1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C86D58">
        <w:rPr>
          <w:rFonts w:ascii="Arial Narrow" w:hAnsi="Arial Narrow"/>
          <w:sz w:val="20"/>
          <w:szCs w:val="20"/>
        </w:rPr>
        <w:t xml:space="preserve">The above named project /grant award is in </w:t>
      </w:r>
      <w:r w:rsidRPr="00C86D58">
        <w:rPr>
          <w:rFonts w:ascii="Arial Narrow" w:hAnsi="Arial Narrow" w:cs="Arial"/>
          <w:sz w:val="20"/>
          <w:szCs w:val="20"/>
        </w:rPr>
        <w:t xml:space="preserve">accordance with </w:t>
      </w:r>
      <w:r w:rsidRPr="00C86D58">
        <w:rPr>
          <w:rFonts w:ascii="Arial Narrow" w:eastAsia="Calibri" w:hAnsi="Arial Narrow" w:cs="Arial"/>
          <w:sz w:val="20"/>
          <w:szCs w:val="20"/>
        </w:rPr>
        <w:t>Sec. 32(a) of P.A. 15-1, June Special Session</w:t>
      </w:r>
      <w:r w:rsidRPr="00C86D58">
        <w:rPr>
          <w:rFonts w:ascii="Arial Narrow" w:hAnsi="Arial Narrow"/>
          <w:sz w:val="20"/>
          <w:szCs w:val="20"/>
        </w:rPr>
        <w:t xml:space="preserve"> as amended by Sec. 220 of P.A. 16-4, May Special Session, the Notice of Grant Award, General Grant Conditions and NGP Grant Conditions.</w:t>
      </w:r>
    </w:p>
    <w:p w:rsidR="00AE32C1" w:rsidRPr="008C4906" w:rsidRDefault="00AE32C1" w:rsidP="00AE32C1">
      <w:pPr>
        <w:ind w:left="360"/>
        <w:rPr>
          <w:rFonts w:ascii="Arial Narrow" w:hAnsi="Arial Narrow"/>
          <w:sz w:val="20"/>
        </w:rPr>
      </w:pPr>
    </w:p>
    <w:p w:rsidR="00AE32C1" w:rsidRPr="00B70C19" w:rsidRDefault="00AE32C1" w:rsidP="00AE32C1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AE32C1" w:rsidRPr="008C4906" w:rsidRDefault="00AE32C1" w:rsidP="00AE32C1">
      <w:pPr>
        <w:ind w:left="360"/>
        <w:rPr>
          <w:rFonts w:ascii="Arial Narrow" w:hAnsi="Arial Narrow"/>
          <w:sz w:val="20"/>
        </w:rPr>
      </w:pPr>
    </w:p>
    <w:p w:rsidR="00AE32C1" w:rsidRPr="00B70C19" w:rsidRDefault="00AE32C1" w:rsidP="00AE32C1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AE32C1" w:rsidRDefault="00AE32C1" w:rsidP="00AE32C1"/>
    <w:p w:rsidR="00AE2859" w:rsidRPr="00B615DC" w:rsidRDefault="00AE2859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AE2859" w:rsidRPr="00B615DC" w:rsidRDefault="00AE2859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0976A4">
        <w:rPr>
          <w:rFonts w:ascii="Arial Narrow" w:hAnsi="Arial Narrow"/>
          <w:noProof/>
          <w:sz w:val="20"/>
        </w:rPr>
        <w:t>Kathleen Deschenes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0976A4">
        <w:rPr>
          <w:rFonts w:ascii="Arial Narrow" w:hAnsi="Arial Narrow"/>
          <w:noProof/>
          <w:sz w:val="20"/>
        </w:rPr>
        <w:t>CEO</w:t>
      </w:r>
    </w:p>
    <w:p w:rsidR="00AE2859" w:rsidRPr="00B615DC" w:rsidRDefault="00AE2859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AE2859" w:rsidRPr="00B615DC" w:rsidRDefault="00AE2859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AE2859" w:rsidRPr="008C4906" w:rsidRDefault="00AE2859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AE2859" w:rsidRDefault="00AE2859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AE2859" w:rsidRDefault="00AE2859" w:rsidP="00A341ED">
      <w:pPr>
        <w:ind w:left="360"/>
        <w:rPr>
          <w:rFonts w:ascii="Arial Narrow" w:hAnsi="Arial Narrow"/>
          <w:b/>
          <w:sz w:val="20"/>
        </w:rPr>
      </w:pPr>
    </w:p>
    <w:p w:rsidR="00AE2859" w:rsidRPr="00B615DC" w:rsidRDefault="00AE2859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AE2859" w:rsidRPr="00B615DC" w:rsidRDefault="00AE2859" w:rsidP="00A341ED">
      <w:pPr>
        <w:ind w:left="360"/>
        <w:rPr>
          <w:rFonts w:ascii="Arial Narrow" w:hAnsi="Arial Narrow"/>
          <w:b/>
          <w:sz w:val="20"/>
        </w:rPr>
      </w:pPr>
    </w:p>
    <w:p w:rsidR="00AE2859" w:rsidRPr="00B615DC" w:rsidRDefault="00AE2859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AE2859" w:rsidRPr="00B615DC" w:rsidRDefault="00AE2859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AE2859" w:rsidRPr="00B615DC" w:rsidRDefault="00AE2859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AE2859" w:rsidRDefault="00AE2859" w:rsidP="00A341ED"/>
    <w:p w:rsidR="00AE2859" w:rsidRDefault="00AE2859" w:rsidP="00A47D17">
      <w:pPr>
        <w:rPr>
          <w:rFonts w:ascii="Calibri" w:hAnsi="Calibri"/>
        </w:rPr>
        <w:sectPr w:rsidR="00AE2859" w:rsidSect="00AE2859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AE2859" w:rsidRPr="00630074" w:rsidRDefault="00AE2859" w:rsidP="00A47D17">
      <w:pPr>
        <w:rPr>
          <w:rFonts w:ascii="Calibri" w:hAnsi="Calibri"/>
        </w:rPr>
      </w:pPr>
    </w:p>
    <w:sectPr w:rsidR="00AE2859" w:rsidRPr="00630074" w:rsidSect="00AE2859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859" w:rsidRDefault="00AE2859" w:rsidP="005E31D8">
      <w:r>
        <w:separator/>
      </w:r>
    </w:p>
  </w:endnote>
  <w:endnote w:type="continuationSeparator" w:id="0">
    <w:p w:rsidR="00AE2859" w:rsidRDefault="00AE2859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79756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2859" w:rsidRDefault="00AE28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32C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E2859" w:rsidRDefault="00AE28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01CF" w:rsidRDefault="000701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8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01CF" w:rsidRDefault="000701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859" w:rsidRDefault="00AE2859" w:rsidP="005E31D8">
      <w:r>
        <w:separator/>
      </w:r>
    </w:p>
  </w:footnote>
  <w:footnote w:type="continuationSeparator" w:id="0">
    <w:p w:rsidR="00AE2859" w:rsidRDefault="00AE2859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859" w:rsidRPr="005E31D8" w:rsidRDefault="00AE2859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AE2859" w:rsidRDefault="00AE28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1CF" w:rsidRPr="005E31D8" w:rsidRDefault="000701CF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0701CF" w:rsidRDefault="000701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701C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5D3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859"/>
    <w:rsid w:val="00AE2900"/>
    <w:rsid w:val="00AE32C1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02C386F7E494841925FE36EF785B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D9F73-92AA-4CF4-81AF-53318C837291}"/>
      </w:docPartPr>
      <w:docPartBody>
        <w:p w:rsidR="006377A8" w:rsidRDefault="008661B2" w:rsidP="008661B2">
          <w:pPr>
            <w:pStyle w:val="302C386F7E494841925FE36EF785BF99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7E6A6DE9884341568982D355D85B8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DD7C0-5529-421E-9C44-104423AAF77F}"/>
      </w:docPartPr>
      <w:docPartBody>
        <w:p w:rsidR="006377A8" w:rsidRDefault="008661B2" w:rsidP="008661B2">
          <w:pPr>
            <w:pStyle w:val="7E6A6DE9884341568982D355D85B8668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1524674BACC94773AEC6DA97B4792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EAAF1-D3E5-4AC2-8DE1-6F34692ECD6C}"/>
      </w:docPartPr>
      <w:docPartBody>
        <w:p w:rsidR="006377A8" w:rsidRDefault="008661B2" w:rsidP="008661B2">
          <w:pPr>
            <w:pStyle w:val="1524674BACC94773AEC6DA97B47925BC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A014F579554F4776962BB7D41A884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7724B-729C-457E-8654-CB24D254CC04}"/>
      </w:docPartPr>
      <w:docPartBody>
        <w:p w:rsidR="006377A8" w:rsidRDefault="008661B2" w:rsidP="008661B2">
          <w:pPr>
            <w:pStyle w:val="A014F579554F4776962BB7D41A884EBC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FB406FD17C0E4A4087BDD522FB60D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0C5F4-DDB1-4CBD-AD37-E615C3245314}"/>
      </w:docPartPr>
      <w:docPartBody>
        <w:p w:rsidR="006377A8" w:rsidRDefault="008661B2" w:rsidP="008661B2">
          <w:pPr>
            <w:pStyle w:val="FB406FD17C0E4A4087BDD522FB60D737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  <w:docPart>
      <w:docPartPr>
        <w:name w:val="FFADEE43345346FEA6CE9E669BC38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E5A11-CEC4-48BD-A6CF-76BA2B7C506F}"/>
      </w:docPartPr>
      <w:docPartBody>
        <w:p w:rsidR="00000000" w:rsidRDefault="006377A8" w:rsidP="006377A8">
          <w:pPr>
            <w:pStyle w:val="FFADEE43345346FEA6CE9E669BC3853E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B2"/>
    <w:rsid w:val="006377A8"/>
    <w:rsid w:val="0086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77A8"/>
    <w:rPr>
      <w:color w:val="808080"/>
    </w:rPr>
  </w:style>
  <w:style w:type="paragraph" w:customStyle="1" w:styleId="302C386F7E494841925FE36EF785BF99">
    <w:name w:val="302C386F7E494841925FE36EF785BF99"/>
    <w:rsid w:val="008661B2"/>
  </w:style>
  <w:style w:type="paragraph" w:customStyle="1" w:styleId="E8C4556F2B2E47F181A165003F57E6BC">
    <w:name w:val="E8C4556F2B2E47F181A165003F57E6BC"/>
    <w:rsid w:val="008661B2"/>
  </w:style>
  <w:style w:type="paragraph" w:customStyle="1" w:styleId="7E6A6DE9884341568982D355D85B8668">
    <w:name w:val="7E6A6DE9884341568982D355D85B8668"/>
    <w:rsid w:val="008661B2"/>
  </w:style>
  <w:style w:type="paragraph" w:customStyle="1" w:styleId="1524674BACC94773AEC6DA97B47925BC">
    <w:name w:val="1524674BACC94773AEC6DA97B47925BC"/>
    <w:rsid w:val="008661B2"/>
  </w:style>
  <w:style w:type="paragraph" w:customStyle="1" w:styleId="A014F579554F4776962BB7D41A884EBC">
    <w:name w:val="A014F579554F4776962BB7D41A884EBC"/>
    <w:rsid w:val="008661B2"/>
  </w:style>
  <w:style w:type="paragraph" w:customStyle="1" w:styleId="FB406FD17C0E4A4087BDD522FB60D737">
    <w:name w:val="FB406FD17C0E4A4087BDD522FB60D737"/>
    <w:rsid w:val="008661B2"/>
  </w:style>
  <w:style w:type="paragraph" w:customStyle="1" w:styleId="FFADEE43345346FEA6CE9E669BC3853E">
    <w:name w:val="FFADEE43345346FEA6CE9E669BC3853E"/>
    <w:rsid w:val="006377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0B46AB-D805-48F0-B4B5-7C48821DC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1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2</cp:revision>
  <cp:lastPrinted>2015-06-11T16:46:00Z</cp:lastPrinted>
  <dcterms:created xsi:type="dcterms:W3CDTF">2018-04-06T18:35:00Z</dcterms:created>
  <dcterms:modified xsi:type="dcterms:W3CDTF">2018-04-12T13:55:00Z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