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C276A" w:rsidRPr="00630074" w:rsidRDefault="004C276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242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C276A" w:rsidRPr="00476D38" w:rsidRDefault="004C276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C276A" w:rsidRPr="00630074" w:rsidRDefault="004C276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15457FD6D284EDB88A2FB8FFC6FBE8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C276A" w:rsidRPr="00630074" w:rsidRDefault="004C276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C276A" w:rsidRPr="00630074" w:rsidRDefault="004C276A" w:rsidP="00630074">
      <w:pPr>
        <w:pStyle w:val="BodyText2"/>
        <w:rPr>
          <w:rFonts w:ascii="Calibri" w:hAnsi="Calibri"/>
          <w:sz w:val="4"/>
          <w:szCs w:val="4"/>
        </w:rPr>
      </w:pPr>
    </w:p>
    <w:p w:rsidR="004C276A" w:rsidRPr="00E92347" w:rsidRDefault="004C276A" w:rsidP="0005598B">
      <w:pPr>
        <w:pStyle w:val="BodyText2"/>
        <w:rPr>
          <w:rFonts w:ascii="Calibri" w:hAnsi="Calibri"/>
        </w:rPr>
      </w:pPr>
    </w:p>
    <w:p w:rsidR="004C276A" w:rsidRPr="00E92347" w:rsidRDefault="004C276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EA60B92F8DB426A96A87E6E9601AAD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C276A" w:rsidRPr="00E92347" w:rsidRDefault="004C276A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4C276A" w:rsidRPr="003345D2" w:rsidRDefault="004C276A" w:rsidP="00630074">
      <w:pPr>
        <w:pStyle w:val="BodyText2"/>
        <w:rPr>
          <w:rFonts w:ascii="Calibri" w:hAnsi="Calibri"/>
          <w:sz w:val="4"/>
          <w:szCs w:val="4"/>
        </w:rPr>
      </w:pPr>
    </w:p>
    <w:p w:rsidR="004C276A" w:rsidRPr="00B85E3C" w:rsidRDefault="004C276A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4C276A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Connecticut Junior Republic Association,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C276A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550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3534B8D3FB948C5AC0D66ED07D009D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C276A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06-0646590</w:t>
            </w:r>
          </w:p>
        </w:tc>
      </w:tr>
      <w:tr w:rsidR="004C276A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5E31D8" w:rsidRDefault="004C276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C276A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16OPM8002AK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Roberts Cottage Renovation</w:t>
            </w:r>
          </w:p>
        </w:tc>
      </w:tr>
      <w:tr w:rsidR="004C276A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C276A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A6CD8" w:rsidRDefault="004C276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C276A" w:rsidRPr="00CA6CD8" w:rsidRDefault="004C276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C276A" w:rsidRPr="00CA6CD8" w:rsidRDefault="004C276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6E4AF2D68854D8A88581D48596420D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C276A" w:rsidRPr="00CA6CD8" w:rsidRDefault="004C276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9A08096C39B4081BE88AEE388D6E2D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E55CF5352894B229F07A361D279338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C276A" w:rsidRDefault="004C276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C276A" w:rsidRDefault="004C276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C276A" w:rsidRDefault="004C276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C276A" w:rsidRPr="007367D1" w:rsidRDefault="004C276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C276A" w:rsidRDefault="004C276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C276A" w:rsidRPr="009A33E8" w:rsidRDefault="004C276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C276A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C43593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C276A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6B705B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6B705B" w:rsidRDefault="004C276A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6B705B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C276A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6B705B" w:rsidRDefault="004C276A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6B705B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C276A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6B705B" w:rsidRDefault="004C276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76A" w:rsidRPr="006B705B" w:rsidRDefault="004C276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C276A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C276A" w:rsidRDefault="004C276A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C276A" w:rsidRPr="00370320" w:rsidRDefault="004C276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C276A" w:rsidRPr="00370320" w:rsidRDefault="004C276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C276A" w:rsidRPr="00370320" w:rsidRDefault="004C276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C276A" w:rsidRPr="00370320" w:rsidRDefault="004C276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C276A" w:rsidRPr="00370320" w:rsidRDefault="004C276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Daniel Rezende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4C276A" w:rsidRPr="00370320" w:rsidRDefault="004C276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C276A" w:rsidRDefault="004C276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C276A" w:rsidRPr="00370320" w:rsidRDefault="004C276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C276A" w:rsidRPr="00370320" w:rsidRDefault="004C276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C276A" w:rsidRDefault="004C276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C276A" w:rsidRPr="00370320" w:rsidRDefault="004C276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4C276A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4C276A" w:rsidRPr="00370320" w:rsidRDefault="004C276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C276A" w:rsidRPr="00370320" w:rsidRDefault="004C276A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4C276A" w:rsidRPr="00DA6866" w:rsidRDefault="004C276A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4C276A" w:rsidRPr="001A033E" w:rsidRDefault="004C276A" w:rsidP="001A6F01">
            <w:pPr>
              <w:rPr>
                <w:rFonts w:ascii="Calibri" w:hAnsi="Calibri"/>
                <w:sz w:val="20"/>
              </w:rPr>
            </w:pPr>
          </w:p>
        </w:tc>
      </w:tr>
      <w:tr w:rsidR="004C276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4C276A" w:rsidRPr="001D5CB2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4C276A" w:rsidRPr="001D5CB2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4C276A" w:rsidRPr="001D5CB2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4C276A" w:rsidRPr="001D5CB2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4C276A" w:rsidRPr="001D5CB2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4C276A" w:rsidRPr="001D5CB2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4C276A" w:rsidRPr="001D5CB2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C276A" w:rsidRPr="001D5CB2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4C276A" w:rsidRPr="001D5CB2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4C276A" w:rsidRPr="001D5CB2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C276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4C276A" w:rsidRPr="00476D38" w:rsidRDefault="004C276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95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4C276A" w:rsidRPr="00476D38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4C276A" w:rsidRPr="00476D38" w:rsidRDefault="004C276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4C276A" w:rsidRPr="00476D38" w:rsidRDefault="004C276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4C276A" w:rsidRPr="00FB21CB" w:rsidRDefault="004C276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4C276A" w:rsidRPr="00FB21CB" w:rsidRDefault="004C27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4C276A" w:rsidRPr="00FB21CB" w:rsidRDefault="004C27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C276A" w:rsidRPr="00FB21CB" w:rsidRDefault="004C27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C276A" w:rsidRPr="00FB21CB" w:rsidRDefault="004C276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4C276A" w:rsidRPr="00FB21CB" w:rsidRDefault="004C27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4C276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4C276A" w:rsidRPr="00476D38" w:rsidRDefault="004C276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4C276A" w:rsidRPr="00476D38" w:rsidRDefault="004C276A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4C276A" w:rsidRPr="00476D38" w:rsidRDefault="004C276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4C276A" w:rsidRPr="00476D38" w:rsidRDefault="004C276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4C276A" w:rsidRPr="00FB21CB" w:rsidRDefault="004C27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4C276A" w:rsidRPr="00FB21CB" w:rsidRDefault="004C276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4C276A" w:rsidRPr="00FB21CB" w:rsidRDefault="004C27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4C276A" w:rsidRPr="00FB21CB" w:rsidRDefault="004C27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C276A" w:rsidRPr="00FB21CB" w:rsidRDefault="004C276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4C276A" w:rsidRPr="00FB21CB" w:rsidRDefault="004C27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4C276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4C276A" w:rsidRPr="00476D38" w:rsidRDefault="004C276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4C276A" w:rsidRPr="00476D38" w:rsidRDefault="004C276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4C276A" w:rsidRPr="00476D38" w:rsidRDefault="004C276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4C276A" w:rsidRPr="00476D38" w:rsidRDefault="004C276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4C276A" w:rsidRPr="00FB21CB" w:rsidRDefault="004C27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4C276A" w:rsidRPr="00FB21CB" w:rsidRDefault="004C276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4C276A" w:rsidRPr="00FB21CB" w:rsidRDefault="004C27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4C276A" w:rsidRPr="00FB21CB" w:rsidRDefault="004C276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C276A" w:rsidRPr="00FB21CB" w:rsidRDefault="004C27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4C276A" w:rsidRPr="00FB21CB" w:rsidRDefault="004C276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4C276A" w:rsidRDefault="004C276A" w:rsidP="00A9546A">
      <w:pPr>
        <w:rPr>
          <w:rFonts w:ascii="Calibri" w:hAnsi="Calibri"/>
        </w:rPr>
      </w:pPr>
    </w:p>
    <w:p w:rsidR="004C276A" w:rsidRDefault="004C276A" w:rsidP="00A9546A">
      <w:pPr>
        <w:rPr>
          <w:rFonts w:ascii="Calibri" w:hAnsi="Calibri"/>
        </w:rPr>
      </w:pPr>
    </w:p>
    <w:p w:rsidR="004C276A" w:rsidRDefault="004C276A" w:rsidP="00A9546A">
      <w:pPr>
        <w:rPr>
          <w:rFonts w:ascii="Calibri" w:hAnsi="Calibri"/>
        </w:rPr>
      </w:pPr>
    </w:p>
    <w:p w:rsidR="004C276A" w:rsidRDefault="004C276A" w:rsidP="00A341ED"/>
    <w:p w:rsidR="004C276A" w:rsidRDefault="004C276A" w:rsidP="00A341ED"/>
    <w:p w:rsidR="004C276A" w:rsidRDefault="004C276A" w:rsidP="00A341ED"/>
    <w:p w:rsidR="004C276A" w:rsidRDefault="004C276A" w:rsidP="00A341ED"/>
    <w:p w:rsidR="004C276A" w:rsidRDefault="004C276A" w:rsidP="00A341ED"/>
    <w:p w:rsidR="004C276A" w:rsidRDefault="004C276A" w:rsidP="00A341ED"/>
    <w:p w:rsidR="004C276A" w:rsidRDefault="004C276A" w:rsidP="00A341ED"/>
    <w:p w:rsidR="004C276A" w:rsidRDefault="004C276A" w:rsidP="00A341ED"/>
    <w:p w:rsidR="004C276A" w:rsidRDefault="004C276A" w:rsidP="00A341ED"/>
    <w:p w:rsidR="004C276A" w:rsidRPr="007351BE" w:rsidRDefault="004C276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C276A" w:rsidRPr="007351BE" w:rsidRDefault="004C276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C276A" w:rsidRPr="007351BE" w:rsidRDefault="004C276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C276A" w:rsidRPr="007351BE" w:rsidRDefault="004C276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C276A" w:rsidRPr="007351BE" w:rsidRDefault="004C276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C276A" w:rsidRDefault="004C276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C276A" w:rsidRPr="007351BE" w:rsidRDefault="004C276A" w:rsidP="00EC00C0">
      <w:pPr>
        <w:jc w:val="center"/>
        <w:rPr>
          <w:sz w:val="22"/>
          <w:szCs w:val="22"/>
        </w:rPr>
      </w:pPr>
    </w:p>
    <w:p w:rsidR="004C276A" w:rsidRPr="00EC00C0" w:rsidRDefault="004C276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4C276A" w:rsidRPr="00EC00C0" w:rsidRDefault="004C276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C276A" w:rsidRPr="00EC00C0" w:rsidRDefault="004C276A" w:rsidP="00A341ED">
      <w:pPr>
        <w:rPr>
          <w:b/>
          <w:sz w:val="20"/>
          <w:szCs w:val="20"/>
        </w:rPr>
      </w:pP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Connecticut Junior Republic Association, Inc</w:t>
      </w:r>
      <w:r w:rsidRPr="00EC00C0">
        <w:rPr>
          <w:b/>
          <w:sz w:val="20"/>
          <w:szCs w:val="20"/>
        </w:rPr>
        <w:tab/>
      </w:r>
    </w:p>
    <w:p w:rsidR="004C276A" w:rsidRPr="00EC00C0" w:rsidRDefault="004C276A" w:rsidP="00A341ED">
      <w:pPr>
        <w:rPr>
          <w:b/>
          <w:sz w:val="20"/>
          <w:szCs w:val="20"/>
        </w:rPr>
      </w:pP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Roberts Cottage Renovation</w:t>
      </w: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16OPM8002AK</w:t>
      </w:r>
    </w:p>
    <w:p w:rsidR="004C276A" w:rsidRPr="00EC00C0" w:rsidRDefault="004C276A" w:rsidP="00A341ED">
      <w:pPr>
        <w:rPr>
          <w:b/>
          <w:sz w:val="20"/>
          <w:szCs w:val="20"/>
        </w:rPr>
      </w:pP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550 Goshen Road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PO Box 161</w:t>
      </w: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06759</w:t>
      </w: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Daniel Rezende</w:t>
      </w: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drezende@cjryouth.org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C276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C276A" w:rsidRPr="00EC00C0" w:rsidRDefault="004C276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C276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C276A" w:rsidRPr="00EC00C0" w:rsidRDefault="004C27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C276A" w:rsidRPr="00EC00C0" w:rsidRDefault="004C27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C276A" w:rsidRPr="00EC00C0" w:rsidRDefault="004C27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C276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C276A" w:rsidRPr="00EC00C0" w:rsidRDefault="004C27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C276A" w:rsidRPr="00EC00C0" w:rsidRDefault="004C276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C276A" w:rsidRPr="00EC00C0" w:rsidRDefault="004C27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276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C276A" w:rsidRPr="00EC00C0" w:rsidRDefault="004C27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C276A" w:rsidRPr="00EC00C0" w:rsidRDefault="004C276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C276A" w:rsidRPr="00EC00C0" w:rsidRDefault="004C276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C276A" w:rsidRPr="00EC00C0" w:rsidRDefault="004C276A" w:rsidP="00A341ED">
      <w:pPr>
        <w:rPr>
          <w:b/>
          <w:sz w:val="20"/>
          <w:szCs w:val="20"/>
        </w:rPr>
      </w:pPr>
    </w:p>
    <w:p w:rsidR="004C276A" w:rsidRPr="00EC00C0" w:rsidRDefault="004C276A" w:rsidP="00A341ED">
      <w:pPr>
        <w:rPr>
          <w:b/>
          <w:sz w:val="20"/>
          <w:szCs w:val="20"/>
        </w:rPr>
      </w:pPr>
    </w:p>
    <w:p w:rsidR="004C276A" w:rsidRPr="00EC00C0" w:rsidRDefault="004C276A" w:rsidP="00A341ED">
      <w:pPr>
        <w:rPr>
          <w:b/>
          <w:sz w:val="20"/>
          <w:szCs w:val="20"/>
        </w:rPr>
      </w:pPr>
    </w:p>
    <w:p w:rsidR="004C276A" w:rsidRPr="00EC00C0" w:rsidRDefault="004C276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C276A" w:rsidRPr="00EC00C0" w:rsidRDefault="004C276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C276A" w:rsidRPr="00E2130F" w:rsidRDefault="004C276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C276A" w:rsidRDefault="004C276A" w:rsidP="00A341ED">
      <w:pPr>
        <w:rPr>
          <w:b/>
        </w:rPr>
      </w:pPr>
      <w:r w:rsidRPr="00E2130F">
        <w:rPr>
          <w:b/>
        </w:rPr>
        <w:t xml:space="preserve"> </w:t>
      </w: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Pr="00E2130F" w:rsidRDefault="004C276A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4C276A" w:rsidRDefault="004C276A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Default="004C276A" w:rsidP="00A341ED">
      <w:pPr>
        <w:rPr>
          <w:b/>
        </w:rPr>
      </w:pPr>
    </w:p>
    <w:p w:rsidR="004C276A" w:rsidRPr="007351BE" w:rsidRDefault="004C276A" w:rsidP="00A341ED">
      <w:pPr>
        <w:rPr>
          <w:b/>
        </w:rPr>
      </w:pPr>
      <w:r>
        <w:rPr>
          <w:b/>
        </w:rPr>
        <w:t>PROJECT BUDGET:</w:t>
      </w:r>
    </w:p>
    <w:p w:rsidR="004C276A" w:rsidRDefault="004C276A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2425" r:id="rId15"/>
        </w:object>
      </w:r>
    </w:p>
    <w:p w:rsidR="004C276A" w:rsidRDefault="004C276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C276A" w:rsidRDefault="004C276A" w:rsidP="00A341ED">
      <w:pPr>
        <w:rPr>
          <w:rFonts w:ascii="Arial Narrow" w:hAnsi="Arial Narrow"/>
          <w:sz w:val="20"/>
        </w:rPr>
      </w:pPr>
    </w:p>
    <w:p w:rsidR="004C276A" w:rsidRDefault="004C276A" w:rsidP="00A341ED">
      <w:pPr>
        <w:rPr>
          <w:rFonts w:ascii="Arial Narrow" w:hAnsi="Arial Narrow"/>
          <w:sz w:val="20"/>
        </w:rPr>
      </w:pPr>
    </w:p>
    <w:p w:rsidR="004C276A" w:rsidRDefault="004C276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630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C276A" w:rsidRPr="00B70C19" w:rsidRDefault="004C276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C276A" w:rsidRPr="00B70C19" w:rsidRDefault="004C276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C276A" w:rsidRDefault="004C276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C276A" w:rsidRDefault="004C276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C276A" w:rsidRPr="008C4906" w:rsidRDefault="004C276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C276A" w:rsidRPr="00B70C19" w:rsidRDefault="004C276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C276A" w:rsidRPr="008C4906" w:rsidRDefault="004C276A" w:rsidP="00A341ED">
      <w:pPr>
        <w:ind w:left="360"/>
        <w:rPr>
          <w:rFonts w:ascii="Arial Narrow" w:hAnsi="Arial Narrow"/>
          <w:sz w:val="20"/>
        </w:rPr>
      </w:pPr>
    </w:p>
    <w:p w:rsidR="004C276A" w:rsidRPr="00B70C19" w:rsidRDefault="004C276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C276A" w:rsidRPr="008C4906" w:rsidRDefault="004C276A" w:rsidP="00A341ED">
      <w:pPr>
        <w:ind w:left="360"/>
        <w:rPr>
          <w:rFonts w:ascii="Arial Narrow" w:hAnsi="Arial Narrow"/>
          <w:sz w:val="20"/>
        </w:rPr>
      </w:pPr>
    </w:p>
    <w:p w:rsidR="004C276A" w:rsidRPr="00B70C19" w:rsidRDefault="004C276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C276A" w:rsidRDefault="004C276A" w:rsidP="00A341ED">
      <w:pPr>
        <w:ind w:left="360"/>
        <w:rPr>
          <w:rFonts w:ascii="Arial Narrow" w:hAnsi="Arial Narrow"/>
          <w:sz w:val="20"/>
        </w:rPr>
      </w:pPr>
    </w:p>
    <w:p w:rsidR="004C276A" w:rsidRPr="00B615DC" w:rsidRDefault="004C276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C276A" w:rsidRPr="00B615DC" w:rsidRDefault="004C276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Daniel Rezende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4C276A" w:rsidRPr="00B615DC" w:rsidRDefault="004C276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C276A" w:rsidRPr="00B615DC" w:rsidRDefault="004C276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C276A" w:rsidRPr="008C4906" w:rsidRDefault="004C276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C276A" w:rsidRDefault="004C276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C276A" w:rsidRDefault="004C276A" w:rsidP="00A341ED">
      <w:pPr>
        <w:ind w:left="360"/>
        <w:rPr>
          <w:rFonts w:ascii="Arial Narrow" w:hAnsi="Arial Narrow"/>
          <w:b/>
          <w:sz w:val="20"/>
        </w:rPr>
      </w:pPr>
    </w:p>
    <w:p w:rsidR="004C276A" w:rsidRPr="00B615DC" w:rsidRDefault="004C276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C276A" w:rsidRPr="00B615DC" w:rsidRDefault="004C276A" w:rsidP="00A341ED">
      <w:pPr>
        <w:ind w:left="360"/>
        <w:rPr>
          <w:rFonts w:ascii="Arial Narrow" w:hAnsi="Arial Narrow"/>
          <w:b/>
          <w:sz w:val="20"/>
        </w:rPr>
      </w:pPr>
    </w:p>
    <w:p w:rsidR="004C276A" w:rsidRPr="00B615DC" w:rsidRDefault="004C276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C276A" w:rsidRPr="00B615DC" w:rsidRDefault="004C276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C276A" w:rsidRPr="00B615DC" w:rsidRDefault="004C276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C276A" w:rsidRDefault="004C276A" w:rsidP="00A341ED"/>
    <w:p w:rsidR="004C276A" w:rsidRDefault="004C276A" w:rsidP="00A9546A">
      <w:pPr>
        <w:rPr>
          <w:rFonts w:ascii="Calibri" w:hAnsi="Calibri"/>
        </w:rPr>
        <w:sectPr w:rsidR="004C276A" w:rsidSect="004C276A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C276A" w:rsidRDefault="004C276A" w:rsidP="00A47D17">
      <w:pPr>
        <w:rPr>
          <w:rFonts w:ascii="Calibri" w:hAnsi="Calibri"/>
        </w:rPr>
        <w:sectPr w:rsidR="004C276A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4C276A" w:rsidRPr="00630074" w:rsidRDefault="004C276A" w:rsidP="00A47D17">
      <w:pPr>
        <w:rPr>
          <w:rFonts w:ascii="Calibri" w:hAnsi="Calibri"/>
        </w:rPr>
      </w:pPr>
    </w:p>
    <w:sectPr w:rsidR="004C276A" w:rsidRPr="00630074" w:rsidSect="004C276A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6A" w:rsidRDefault="004C276A" w:rsidP="005E31D8">
      <w:r>
        <w:separator/>
      </w:r>
    </w:p>
  </w:endnote>
  <w:endnote w:type="continuationSeparator" w:id="0">
    <w:p w:rsidR="004C276A" w:rsidRDefault="004C276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6A" w:rsidRDefault="004C276A" w:rsidP="005E31D8">
      <w:r>
        <w:separator/>
      </w:r>
    </w:p>
  </w:footnote>
  <w:footnote w:type="continuationSeparator" w:id="0">
    <w:p w:rsidR="004C276A" w:rsidRDefault="004C276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6A" w:rsidRPr="005E31D8" w:rsidRDefault="004C276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C276A" w:rsidRDefault="004C2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276A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5457FD6D284EDB88A2FB8FFC6F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F031-5391-4467-989A-ABD89EAE147B}"/>
      </w:docPartPr>
      <w:docPartBody>
        <w:p w:rsidR="00000000" w:rsidRDefault="005709A4" w:rsidP="005709A4">
          <w:pPr>
            <w:pStyle w:val="515457FD6D284EDB88A2FB8FFC6FBE8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EA60B92F8DB426A96A87E6E9601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19BB-9E72-47E0-8688-117BC8EF5793}"/>
      </w:docPartPr>
      <w:docPartBody>
        <w:p w:rsidR="00000000" w:rsidRDefault="005709A4" w:rsidP="005709A4">
          <w:pPr>
            <w:pStyle w:val="1EA60B92F8DB426A96A87E6E9601AAD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3534B8D3FB948C5AC0D66ED07D0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4664-DA1C-4F18-BDAF-E54AA5304FCD}"/>
      </w:docPartPr>
      <w:docPartBody>
        <w:p w:rsidR="00000000" w:rsidRDefault="005709A4" w:rsidP="005709A4">
          <w:pPr>
            <w:pStyle w:val="73534B8D3FB948C5AC0D66ED07D009D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6E4AF2D68854D8A88581D485964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F060-BBE2-4B70-95F5-1F5665DFEED4}"/>
      </w:docPartPr>
      <w:docPartBody>
        <w:p w:rsidR="00000000" w:rsidRDefault="005709A4" w:rsidP="005709A4">
          <w:pPr>
            <w:pStyle w:val="26E4AF2D68854D8A88581D48596420D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9A08096C39B4081BE88AEE388D6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CB7E-891D-4452-B681-03FAB079C75A}"/>
      </w:docPartPr>
      <w:docPartBody>
        <w:p w:rsidR="00000000" w:rsidRDefault="005709A4" w:rsidP="005709A4">
          <w:pPr>
            <w:pStyle w:val="69A08096C39B4081BE88AEE388D6E2D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E55CF5352894B229F07A361D279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CCEB-7002-4490-A35E-F9D5BEB82779}"/>
      </w:docPartPr>
      <w:docPartBody>
        <w:p w:rsidR="00000000" w:rsidRDefault="005709A4" w:rsidP="005709A4">
          <w:pPr>
            <w:pStyle w:val="EE55CF5352894B229F07A361D279338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A4"/>
    <w:rsid w:val="005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9A4"/>
    <w:rPr>
      <w:color w:val="808080"/>
    </w:rPr>
  </w:style>
  <w:style w:type="paragraph" w:customStyle="1" w:styleId="515457FD6D284EDB88A2FB8FFC6FBE8B">
    <w:name w:val="515457FD6D284EDB88A2FB8FFC6FBE8B"/>
    <w:rsid w:val="005709A4"/>
  </w:style>
  <w:style w:type="paragraph" w:customStyle="1" w:styleId="1EA60B92F8DB426A96A87E6E9601AADE">
    <w:name w:val="1EA60B92F8DB426A96A87E6E9601AADE"/>
    <w:rsid w:val="005709A4"/>
  </w:style>
  <w:style w:type="paragraph" w:customStyle="1" w:styleId="73534B8D3FB948C5AC0D66ED07D009D0">
    <w:name w:val="73534B8D3FB948C5AC0D66ED07D009D0"/>
    <w:rsid w:val="005709A4"/>
  </w:style>
  <w:style w:type="paragraph" w:customStyle="1" w:styleId="26E4AF2D68854D8A88581D48596420DB">
    <w:name w:val="26E4AF2D68854D8A88581D48596420DB"/>
    <w:rsid w:val="005709A4"/>
  </w:style>
  <w:style w:type="paragraph" w:customStyle="1" w:styleId="69A08096C39B4081BE88AEE388D6E2D1">
    <w:name w:val="69A08096C39B4081BE88AEE388D6E2D1"/>
    <w:rsid w:val="005709A4"/>
  </w:style>
  <w:style w:type="paragraph" w:customStyle="1" w:styleId="EE55CF5352894B229F07A361D2793387">
    <w:name w:val="EE55CF5352894B229F07A361D2793387"/>
    <w:rsid w:val="00570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367CB-CF15-49B0-94C1-D1D9C81F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620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2016-04-05T18:30:00Z</dcterms:created>
  <dcterms:modified xsi:type="dcterms:W3CDTF">2016-04-05T18:30:00Z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