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91F96" w:rsidRPr="00630074" w:rsidRDefault="00B91F96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232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B91F96" w:rsidRPr="00476D38" w:rsidRDefault="00B91F96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B91F96" w:rsidRPr="00630074" w:rsidRDefault="00B91F96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F2D4C2E188CC405F9CE68A5FAFA71CDB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B91F96" w:rsidRPr="00630074" w:rsidRDefault="00B91F96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B91F96" w:rsidRPr="00630074" w:rsidRDefault="00B91F96" w:rsidP="00630074">
      <w:pPr>
        <w:pStyle w:val="BodyText2"/>
        <w:rPr>
          <w:rFonts w:ascii="Calibri" w:hAnsi="Calibri"/>
          <w:sz w:val="4"/>
          <w:szCs w:val="4"/>
        </w:rPr>
      </w:pPr>
    </w:p>
    <w:p w:rsidR="00B91F96" w:rsidRPr="00E92347" w:rsidRDefault="00B91F96" w:rsidP="0005598B">
      <w:pPr>
        <w:pStyle w:val="BodyText2"/>
        <w:rPr>
          <w:rFonts w:ascii="Calibri" w:hAnsi="Calibri"/>
        </w:rPr>
      </w:pPr>
    </w:p>
    <w:p w:rsidR="00B91F96" w:rsidRPr="00E92347" w:rsidRDefault="00B91F96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71FCB9CD18B145D3B4988540A78D9525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B91F96" w:rsidRPr="00E92347" w:rsidRDefault="00B91F96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B91F96" w:rsidRPr="003345D2" w:rsidRDefault="00B91F96" w:rsidP="00630074">
      <w:pPr>
        <w:pStyle w:val="BodyText2"/>
        <w:rPr>
          <w:rFonts w:ascii="Calibri" w:hAnsi="Calibri"/>
          <w:sz w:val="4"/>
          <w:szCs w:val="4"/>
        </w:rPr>
      </w:pPr>
    </w:p>
    <w:p w:rsidR="00B91F96" w:rsidRPr="00B85E3C" w:rsidRDefault="00B91F96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B91F96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1F96" w:rsidRPr="00C43593" w:rsidRDefault="00B91F9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Connecticut Community Care,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1F96" w:rsidRPr="00C43593" w:rsidRDefault="00B91F9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91F96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1F96" w:rsidRPr="00C43593" w:rsidRDefault="00B91F9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43 Enterprise Drive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1F96" w:rsidRPr="00C43593" w:rsidRDefault="00B91F9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1F96" w:rsidRPr="00C43593" w:rsidRDefault="00B91F9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F9507163A9B5486A991CE4F28566ECD1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B91F96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1F96" w:rsidRPr="00C43593" w:rsidRDefault="00B91F9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Bristol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1F96" w:rsidRPr="00C43593" w:rsidRDefault="00B91F9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1F96" w:rsidRPr="00C43593" w:rsidRDefault="00B91F9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06010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1F96" w:rsidRPr="00C43593" w:rsidRDefault="00B91F9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06-1024632</w:t>
            </w:r>
          </w:p>
        </w:tc>
      </w:tr>
      <w:tr w:rsidR="00B91F96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1F96" w:rsidRPr="00C43593" w:rsidRDefault="00B91F9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1F96" w:rsidRPr="005E31D8" w:rsidRDefault="00B91F96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B91F96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1F96" w:rsidRPr="00C43593" w:rsidRDefault="00B91F9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16OPM8002AI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1F96" w:rsidRPr="00C43593" w:rsidRDefault="00B91F9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Document Management System</w:t>
            </w:r>
          </w:p>
        </w:tc>
      </w:tr>
      <w:tr w:rsidR="00B91F96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1F96" w:rsidRPr="00C43593" w:rsidRDefault="00B91F96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1F96" w:rsidRPr="00C43593" w:rsidRDefault="00B91F9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B91F96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1F96" w:rsidRPr="00CA6CD8" w:rsidRDefault="00B91F96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B91F96" w:rsidRPr="00CA6CD8" w:rsidRDefault="00B91F9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B91F96" w:rsidRPr="00CA6CD8" w:rsidRDefault="00B91F9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C4BA2D621FD44D2BAE77453B11C6061E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B91F96" w:rsidRPr="00CA6CD8" w:rsidRDefault="00B91F9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88396D6463E94D058670919E7EA23042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C237490E6A864CEE8AC5C9203D628BB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91F96" w:rsidRDefault="00B91F9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91F96" w:rsidRDefault="00B91F9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91F96" w:rsidRDefault="00B91F9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91F96" w:rsidRPr="007367D1" w:rsidRDefault="00B91F9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91F96" w:rsidRDefault="00B91F96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B91F96" w:rsidRPr="009A33E8" w:rsidRDefault="00B91F96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B91F96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91F96" w:rsidRPr="00C43593" w:rsidRDefault="00B91F96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91F96" w:rsidRPr="00C43593" w:rsidRDefault="00B91F9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91F96" w:rsidRPr="00C43593" w:rsidRDefault="00B91F96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1F96" w:rsidRPr="00C43593" w:rsidRDefault="00B91F9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B91F96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1F96" w:rsidRPr="006B705B" w:rsidRDefault="00B91F9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1F96" w:rsidRPr="006B705B" w:rsidRDefault="00B91F96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1F96" w:rsidRPr="006B705B" w:rsidRDefault="00B91F9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B91F96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1F96" w:rsidRPr="006B705B" w:rsidRDefault="00B91F96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1F96" w:rsidRPr="006B705B" w:rsidRDefault="00B91F9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91F96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1F96" w:rsidRPr="006B705B" w:rsidRDefault="00B91F9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91F96" w:rsidRPr="006B705B" w:rsidRDefault="00B91F96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91F96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91F96" w:rsidRDefault="00B91F96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91F96" w:rsidRPr="00370320" w:rsidRDefault="00B91F96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B91F96" w:rsidRPr="00370320" w:rsidRDefault="00B91F9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91F96" w:rsidRPr="00370320" w:rsidRDefault="00B91F9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91F96" w:rsidRPr="00370320" w:rsidRDefault="00B91F96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B91F96" w:rsidRPr="00370320" w:rsidRDefault="00B91F9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Molly Rees Gavin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President</w:t>
            </w:r>
          </w:p>
          <w:p w:rsidR="00B91F96" w:rsidRPr="00370320" w:rsidRDefault="00B91F9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91F96" w:rsidRDefault="00B91F9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91F96" w:rsidRPr="00370320" w:rsidRDefault="00B91F9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91F96" w:rsidRPr="00370320" w:rsidRDefault="00B91F9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91F96" w:rsidRDefault="00B91F96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B91F96" w:rsidRPr="00370320" w:rsidRDefault="00B91F96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B91F96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B91F96" w:rsidRPr="00370320" w:rsidRDefault="00B91F96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91F96" w:rsidRPr="00370320" w:rsidRDefault="00B91F96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B91F96" w:rsidRPr="00DA6866" w:rsidRDefault="00B91F96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B91F96" w:rsidRPr="001A033E" w:rsidRDefault="00B91F96" w:rsidP="001A6F01">
            <w:pPr>
              <w:rPr>
                <w:rFonts w:ascii="Calibri" w:hAnsi="Calibri"/>
                <w:sz w:val="20"/>
              </w:rPr>
            </w:pPr>
          </w:p>
        </w:tc>
      </w:tr>
      <w:tr w:rsidR="00B91F9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B91F96" w:rsidRPr="001D5CB2" w:rsidRDefault="00B91F9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B91F96" w:rsidRPr="001D5CB2" w:rsidRDefault="00B91F9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B91F96" w:rsidRPr="001D5CB2" w:rsidRDefault="00B91F9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B91F96" w:rsidRPr="001D5CB2" w:rsidRDefault="00B91F9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B91F96" w:rsidRPr="001D5CB2" w:rsidRDefault="00B91F9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B91F96" w:rsidRPr="001D5CB2" w:rsidRDefault="00B91F9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B91F96" w:rsidRPr="001D5CB2" w:rsidRDefault="00B91F9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B91F96" w:rsidRPr="001D5CB2" w:rsidRDefault="00B91F9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B91F96" w:rsidRPr="001D5CB2" w:rsidRDefault="00B91F9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B91F96" w:rsidRPr="001D5CB2" w:rsidRDefault="00B91F9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B91F9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B91F96" w:rsidRPr="00476D38" w:rsidRDefault="00B91F96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41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000</w:t>
            </w:r>
          </w:p>
        </w:tc>
        <w:tc>
          <w:tcPr>
            <w:tcW w:w="773" w:type="dxa"/>
            <w:vAlign w:val="bottom"/>
          </w:tcPr>
          <w:p w:rsidR="00B91F96" w:rsidRPr="00476D38" w:rsidRDefault="00B91F9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B91F96" w:rsidRPr="00476D38" w:rsidRDefault="00B91F9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B91F96" w:rsidRPr="00476D38" w:rsidRDefault="00B91F96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B91F96" w:rsidRPr="00FB21CB" w:rsidRDefault="00B91F9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B91F96" w:rsidRPr="00FB21CB" w:rsidRDefault="00B91F9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B91F96" w:rsidRPr="00FB21CB" w:rsidRDefault="00B91F9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B91F96" w:rsidRPr="00FB21CB" w:rsidRDefault="00B91F9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B91F96" w:rsidRPr="00FB21CB" w:rsidRDefault="00B91F9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B91F96" w:rsidRPr="00FB21CB" w:rsidRDefault="00B91F9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B91F9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B91F96" w:rsidRPr="00476D38" w:rsidRDefault="00B91F9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B91F96" w:rsidRPr="00476D38" w:rsidRDefault="00B91F96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B91F96" w:rsidRPr="00476D38" w:rsidRDefault="00B91F9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B91F96" w:rsidRPr="00476D38" w:rsidRDefault="00B91F96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B91F96" w:rsidRPr="00FB21CB" w:rsidRDefault="00B91F9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B91F96" w:rsidRPr="00FB21CB" w:rsidRDefault="00B91F9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B91F96" w:rsidRPr="00FB21CB" w:rsidRDefault="00B91F9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B91F96" w:rsidRPr="00FB21CB" w:rsidRDefault="00B91F9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B91F96" w:rsidRPr="00FB21CB" w:rsidRDefault="00B91F9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B91F96" w:rsidRPr="00FB21CB" w:rsidRDefault="00B91F9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B91F9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B91F96" w:rsidRPr="00476D38" w:rsidRDefault="00B91F9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B91F96" w:rsidRPr="00476D38" w:rsidRDefault="00B91F96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B91F96" w:rsidRPr="00476D38" w:rsidRDefault="00B91F9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B91F96" w:rsidRPr="00476D38" w:rsidRDefault="00B91F96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B91F96" w:rsidRPr="00FB21CB" w:rsidRDefault="00B91F9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B91F96" w:rsidRPr="00FB21CB" w:rsidRDefault="00B91F9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B91F96" w:rsidRPr="00FB21CB" w:rsidRDefault="00B91F9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B91F96" w:rsidRPr="00FB21CB" w:rsidRDefault="00B91F9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B91F96" w:rsidRPr="00FB21CB" w:rsidRDefault="00B91F9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B91F96" w:rsidRPr="00FB21CB" w:rsidRDefault="00B91F9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B91F96" w:rsidRDefault="00B91F96" w:rsidP="00A9546A">
      <w:pPr>
        <w:rPr>
          <w:rFonts w:ascii="Calibri" w:hAnsi="Calibri"/>
        </w:rPr>
      </w:pPr>
    </w:p>
    <w:p w:rsidR="00B91F96" w:rsidRDefault="00B91F96" w:rsidP="00A9546A">
      <w:pPr>
        <w:rPr>
          <w:rFonts w:ascii="Calibri" w:hAnsi="Calibri"/>
        </w:rPr>
      </w:pPr>
    </w:p>
    <w:p w:rsidR="00B91F96" w:rsidRDefault="00B91F96" w:rsidP="00A9546A">
      <w:pPr>
        <w:rPr>
          <w:rFonts w:ascii="Calibri" w:hAnsi="Calibri"/>
        </w:rPr>
      </w:pPr>
    </w:p>
    <w:p w:rsidR="00B91F96" w:rsidRDefault="00B91F96" w:rsidP="00A341ED"/>
    <w:p w:rsidR="00B91F96" w:rsidRDefault="00B91F96" w:rsidP="00A341ED"/>
    <w:p w:rsidR="00B91F96" w:rsidRDefault="00B91F96" w:rsidP="00A341ED"/>
    <w:p w:rsidR="00B91F96" w:rsidRDefault="00B91F96" w:rsidP="00A341ED"/>
    <w:p w:rsidR="00B91F96" w:rsidRDefault="00B91F96" w:rsidP="00A341ED"/>
    <w:p w:rsidR="00B91F96" w:rsidRDefault="00B91F96" w:rsidP="00A341ED"/>
    <w:p w:rsidR="00B91F96" w:rsidRDefault="00B91F96" w:rsidP="00A341ED"/>
    <w:p w:rsidR="00B91F96" w:rsidRDefault="00B91F96" w:rsidP="00A341ED"/>
    <w:p w:rsidR="00B91F96" w:rsidRDefault="00B91F96" w:rsidP="00A341ED"/>
    <w:p w:rsidR="00B91F96" w:rsidRPr="007351BE" w:rsidRDefault="00B91F96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B91F96" w:rsidRPr="007351BE" w:rsidRDefault="00B91F9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B91F96" w:rsidRPr="007351BE" w:rsidRDefault="00B91F9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B91F96" w:rsidRPr="007351BE" w:rsidRDefault="00B91F9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B91F96" w:rsidRPr="007351BE" w:rsidRDefault="00B91F9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B91F96" w:rsidRDefault="00B91F96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B91F96" w:rsidRPr="007351BE" w:rsidRDefault="00B91F96" w:rsidP="00EC00C0">
      <w:pPr>
        <w:jc w:val="center"/>
        <w:rPr>
          <w:sz w:val="22"/>
          <w:szCs w:val="22"/>
        </w:rPr>
      </w:pPr>
    </w:p>
    <w:p w:rsidR="00B91F96" w:rsidRPr="00EC00C0" w:rsidRDefault="00B91F9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B91F96" w:rsidRPr="00EC00C0" w:rsidRDefault="00B91F9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B91F96" w:rsidRPr="00EC00C0" w:rsidRDefault="00B91F96" w:rsidP="00A341ED">
      <w:pPr>
        <w:rPr>
          <w:b/>
          <w:sz w:val="20"/>
          <w:szCs w:val="20"/>
        </w:rPr>
      </w:pPr>
    </w:p>
    <w:p w:rsidR="00B91F96" w:rsidRPr="00EC00C0" w:rsidRDefault="00B91F9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Connecticut Community Care, Inc.</w:t>
      </w:r>
      <w:r w:rsidRPr="00EC00C0">
        <w:rPr>
          <w:b/>
          <w:sz w:val="20"/>
          <w:szCs w:val="20"/>
        </w:rPr>
        <w:tab/>
      </w:r>
    </w:p>
    <w:p w:rsidR="00B91F96" w:rsidRPr="00EC00C0" w:rsidRDefault="00B91F96" w:rsidP="00A341ED">
      <w:pPr>
        <w:rPr>
          <w:b/>
          <w:sz w:val="20"/>
          <w:szCs w:val="20"/>
        </w:rPr>
      </w:pPr>
    </w:p>
    <w:p w:rsidR="00B91F96" w:rsidRPr="00EC00C0" w:rsidRDefault="00B91F9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Document Management System</w:t>
      </w:r>
    </w:p>
    <w:p w:rsidR="00B91F96" w:rsidRPr="00EC00C0" w:rsidRDefault="00B91F9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16OPM8002AI</w:t>
      </w:r>
    </w:p>
    <w:p w:rsidR="00B91F96" w:rsidRPr="00EC00C0" w:rsidRDefault="00B91F96" w:rsidP="00A341ED">
      <w:pPr>
        <w:rPr>
          <w:b/>
          <w:sz w:val="20"/>
          <w:szCs w:val="20"/>
        </w:rPr>
      </w:pPr>
    </w:p>
    <w:p w:rsidR="00B91F96" w:rsidRPr="00EC00C0" w:rsidRDefault="00B91F9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43 Enterprise Drive</w:t>
      </w:r>
      <w:r w:rsidRPr="00EC00C0">
        <w:rPr>
          <w:b/>
          <w:sz w:val="20"/>
          <w:szCs w:val="20"/>
        </w:rPr>
        <w:t xml:space="preserve"> </w:t>
      </w:r>
    </w:p>
    <w:p w:rsidR="00B91F96" w:rsidRPr="00EC00C0" w:rsidRDefault="00B91F9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Bristol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06010</w:t>
      </w:r>
    </w:p>
    <w:p w:rsidR="00B91F96" w:rsidRPr="00EC00C0" w:rsidRDefault="00B91F9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91F96" w:rsidRPr="00EC00C0" w:rsidRDefault="00B91F9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91F96" w:rsidRPr="00EC00C0" w:rsidRDefault="00B91F9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Molly Rees Gavin</w:t>
      </w:r>
    </w:p>
    <w:p w:rsidR="00B91F96" w:rsidRPr="00EC00C0" w:rsidRDefault="00B91F9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91F96" w:rsidRPr="00EC00C0" w:rsidRDefault="00B91F9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mollyg@ctcommunitycare.org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B91F96" w:rsidRPr="00EC00C0" w:rsidRDefault="00B91F9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B91F96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B91F96" w:rsidRPr="00EC00C0" w:rsidRDefault="00B91F96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B91F96" w:rsidRPr="00EC00C0" w:rsidTr="00EC00C0">
        <w:trPr>
          <w:trHeight w:val="487"/>
        </w:trPr>
        <w:tc>
          <w:tcPr>
            <w:tcW w:w="3297" w:type="dxa"/>
            <w:vAlign w:val="bottom"/>
          </w:tcPr>
          <w:p w:rsidR="00B91F96" w:rsidRPr="00EC00C0" w:rsidRDefault="00B91F9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91F96" w:rsidRPr="00EC00C0" w:rsidRDefault="00B91F9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91F96" w:rsidRPr="00EC00C0" w:rsidRDefault="00B91F9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91F9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91F96" w:rsidRPr="00EC00C0" w:rsidRDefault="00B91F9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91F96" w:rsidRPr="00EC00C0" w:rsidRDefault="00B91F96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91F96" w:rsidRPr="00EC00C0" w:rsidRDefault="00B91F9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91F9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91F96" w:rsidRPr="00EC00C0" w:rsidRDefault="00B91F9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91F96" w:rsidRPr="00EC00C0" w:rsidRDefault="00B91F9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91F96" w:rsidRPr="00EC00C0" w:rsidRDefault="00B91F96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B91F96" w:rsidRPr="00EC00C0" w:rsidRDefault="00B91F96" w:rsidP="00A341ED">
      <w:pPr>
        <w:rPr>
          <w:b/>
          <w:sz w:val="20"/>
          <w:szCs w:val="20"/>
        </w:rPr>
      </w:pPr>
    </w:p>
    <w:p w:rsidR="00B91F96" w:rsidRPr="00EC00C0" w:rsidRDefault="00B91F96" w:rsidP="00A341ED">
      <w:pPr>
        <w:rPr>
          <w:b/>
          <w:sz w:val="20"/>
          <w:szCs w:val="20"/>
        </w:rPr>
      </w:pPr>
    </w:p>
    <w:p w:rsidR="00B91F96" w:rsidRPr="00EC00C0" w:rsidRDefault="00B91F96" w:rsidP="00A341ED">
      <w:pPr>
        <w:rPr>
          <w:b/>
          <w:sz w:val="20"/>
          <w:szCs w:val="20"/>
        </w:rPr>
      </w:pPr>
    </w:p>
    <w:p w:rsidR="00B91F96" w:rsidRPr="00EC00C0" w:rsidRDefault="00B91F9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91F96" w:rsidRPr="00EC00C0" w:rsidRDefault="00B91F96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B91F96" w:rsidRPr="00E2130F" w:rsidRDefault="00B91F96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B91F96" w:rsidRDefault="00B91F96" w:rsidP="00A341ED">
      <w:pPr>
        <w:rPr>
          <w:b/>
        </w:rPr>
      </w:pPr>
      <w:r w:rsidRPr="00E2130F">
        <w:rPr>
          <w:b/>
        </w:rPr>
        <w:t xml:space="preserve"> </w:t>
      </w:r>
    </w:p>
    <w:p w:rsidR="00B91F96" w:rsidRDefault="00B91F96" w:rsidP="00A341ED">
      <w:pPr>
        <w:rPr>
          <w:b/>
        </w:rPr>
      </w:pPr>
    </w:p>
    <w:p w:rsidR="00B91F96" w:rsidRDefault="00B91F96" w:rsidP="00A341ED">
      <w:pPr>
        <w:rPr>
          <w:b/>
        </w:rPr>
      </w:pPr>
    </w:p>
    <w:p w:rsidR="00B91F96" w:rsidRDefault="00B91F96" w:rsidP="00A341ED">
      <w:pPr>
        <w:rPr>
          <w:b/>
        </w:rPr>
      </w:pPr>
    </w:p>
    <w:p w:rsidR="00B91F96" w:rsidRDefault="00B91F96" w:rsidP="00A341ED">
      <w:pPr>
        <w:rPr>
          <w:b/>
        </w:rPr>
      </w:pPr>
    </w:p>
    <w:p w:rsidR="00B91F96" w:rsidRDefault="00B91F96" w:rsidP="00A341ED">
      <w:pPr>
        <w:rPr>
          <w:b/>
        </w:rPr>
      </w:pPr>
    </w:p>
    <w:p w:rsidR="00B91F96" w:rsidRDefault="00B91F96" w:rsidP="00A341ED">
      <w:pPr>
        <w:rPr>
          <w:b/>
        </w:rPr>
      </w:pPr>
    </w:p>
    <w:p w:rsidR="00B91F96" w:rsidRDefault="00B91F96" w:rsidP="00A341ED">
      <w:pPr>
        <w:rPr>
          <w:b/>
        </w:rPr>
      </w:pPr>
    </w:p>
    <w:p w:rsidR="00B91F96" w:rsidRDefault="00B91F96" w:rsidP="00A341ED">
      <w:pPr>
        <w:rPr>
          <w:b/>
        </w:rPr>
      </w:pPr>
    </w:p>
    <w:p w:rsidR="00B91F96" w:rsidRDefault="00B91F96" w:rsidP="00A341ED">
      <w:pPr>
        <w:rPr>
          <w:b/>
        </w:rPr>
      </w:pPr>
    </w:p>
    <w:p w:rsidR="00B91F96" w:rsidRDefault="00B91F96" w:rsidP="00A341ED">
      <w:pPr>
        <w:rPr>
          <w:b/>
        </w:rPr>
      </w:pPr>
    </w:p>
    <w:p w:rsidR="00B91F96" w:rsidRDefault="00B91F96" w:rsidP="00A341ED">
      <w:pPr>
        <w:rPr>
          <w:b/>
        </w:rPr>
      </w:pPr>
    </w:p>
    <w:p w:rsidR="00B91F96" w:rsidRDefault="00B91F96" w:rsidP="00A341ED">
      <w:pPr>
        <w:rPr>
          <w:b/>
        </w:rPr>
      </w:pPr>
    </w:p>
    <w:p w:rsidR="00B91F96" w:rsidRDefault="00B91F96" w:rsidP="00A341ED">
      <w:pPr>
        <w:rPr>
          <w:b/>
        </w:rPr>
      </w:pPr>
    </w:p>
    <w:p w:rsidR="00B91F96" w:rsidRDefault="00B91F96" w:rsidP="00A341ED">
      <w:pPr>
        <w:rPr>
          <w:b/>
        </w:rPr>
      </w:pPr>
    </w:p>
    <w:p w:rsidR="00B91F96" w:rsidRDefault="00B91F96" w:rsidP="00A341ED">
      <w:pPr>
        <w:rPr>
          <w:b/>
        </w:rPr>
      </w:pPr>
    </w:p>
    <w:p w:rsidR="00B91F96" w:rsidRDefault="00B91F96" w:rsidP="00A341ED">
      <w:pPr>
        <w:rPr>
          <w:b/>
        </w:rPr>
      </w:pPr>
    </w:p>
    <w:p w:rsidR="00B91F96" w:rsidRDefault="00B91F96" w:rsidP="00A341ED">
      <w:pPr>
        <w:rPr>
          <w:b/>
        </w:rPr>
      </w:pPr>
    </w:p>
    <w:p w:rsidR="00B91F96" w:rsidRDefault="00B91F96" w:rsidP="00A341ED">
      <w:pPr>
        <w:rPr>
          <w:b/>
        </w:rPr>
      </w:pPr>
    </w:p>
    <w:p w:rsidR="00B91F96" w:rsidRPr="00E2130F" w:rsidRDefault="00B91F96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B91F96" w:rsidRDefault="00B91F96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B91F96" w:rsidRDefault="00B91F96" w:rsidP="00A341ED">
      <w:pPr>
        <w:rPr>
          <w:b/>
        </w:rPr>
      </w:pPr>
    </w:p>
    <w:p w:rsidR="00B91F96" w:rsidRDefault="00B91F96" w:rsidP="00A341ED">
      <w:pPr>
        <w:rPr>
          <w:b/>
        </w:rPr>
      </w:pPr>
    </w:p>
    <w:p w:rsidR="00B91F96" w:rsidRDefault="00B91F96" w:rsidP="00A341ED">
      <w:pPr>
        <w:rPr>
          <w:b/>
        </w:rPr>
      </w:pPr>
    </w:p>
    <w:p w:rsidR="00B91F96" w:rsidRDefault="00B91F96" w:rsidP="00A341ED">
      <w:pPr>
        <w:rPr>
          <w:b/>
        </w:rPr>
      </w:pPr>
    </w:p>
    <w:p w:rsidR="00B91F96" w:rsidRDefault="00B91F96" w:rsidP="00A341ED">
      <w:pPr>
        <w:rPr>
          <w:b/>
        </w:rPr>
      </w:pPr>
    </w:p>
    <w:p w:rsidR="00B91F96" w:rsidRDefault="00B91F96" w:rsidP="00A341ED">
      <w:pPr>
        <w:rPr>
          <w:b/>
        </w:rPr>
      </w:pPr>
    </w:p>
    <w:p w:rsidR="00B91F96" w:rsidRDefault="00B91F96" w:rsidP="00A341ED">
      <w:pPr>
        <w:rPr>
          <w:b/>
        </w:rPr>
      </w:pPr>
    </w:p>
    <w:p w:rsidR="00B91F96" w:rsidRDefault="00B91F96" w:rsidP="00A341ED">
      <w:pPr>
        <w:rPr>
          <w:b/>
        </w:rPr>
      </w:pPr>
    </w:p>
    <w:p w:rsidR="00B91F96" w:rsidRDefault="00B91F96" w:rsidP="00A341ED">
      <w:pPr>
        <w:rPr>
          <w:b/>
        </w:rPr>
      </w:pPr>
    </w:p>
    <w:p w:rsidR="00B91F96" w:rsidRPr="007351BE" w:rsidRDefault="00B91F96" w:rsidP="00A341ED">
      <w:pPr>
        <w:rPr>
          <w:b/>
        </w:rPr>
      </w:pPr>
      <w:r>
        <w:rPr>
          <w:b/>
        </w:rPr>
        <w:t>PROJECT BUDGET:</w:t>
      </w:r>
    </w:p>
    <w:p w:rsidR="00B91F96" w:rsidRDefault="00B91F96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2326" r:id="rId15"/>
        </w:object>
      </w:r>
    </w:p>
    <w:p w:rsidR="00B91F96" w:rsidRDefault="00B91F96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91F96" w:rsidRDefault="00B91F96" w:rsidP="00A341ED">
      <w:pPr>
        <w:rPr>
          <w:rFonts w:ascii="Arial Narrow" w:hAnsi="Arial Narrow"/>
          <w:sz w:val="20"/>
        </w:rPr>
      </w:pPr>
    </w:p>
    <w:p w:rsidR="00B91F96" w:rsidRDefault="00B91F96" w:rsidP="00A341ED">
      <w:pPr>
        <w:rPr>
          <w:rFonts w:ascii="Arial Narrow" w:hAnsi="Arial Narrow"/>
          <w:sz w:val="20"/>
        </w:rPr>
      </w:pPr>
    </w:p>
    <w:p w:rsidR="00B91F96" w:rsidRDefault="00B91F96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6F7E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91F96" w:rsidRPr="00B70C19" w:rsidRDefault="00B91F96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B91F96" w:rsidRPr="00B70C19" w:rsidRDefault="00B91F96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91F96" w:rsidRDefault="00B91F96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B91F96" w:rsidRDefault="00B91F9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91F96" w:rsidRPr="008C4906" w:rsidRDefault="00B91F96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B91F96" w:rsidRPr="00B70C19" w:rsidRDefault="00B91F9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B91F96" w:rsidRPr="008C4906" w:rsidRDefault="00B91F96" w:rsidP="00A341ED">
      <w:pPr>
        <w:ind w:left="360"/>
        <w:rPr>
          <w:rFonts w:ascii="Arial Narrow" w:hAnsi="Arial Narrow"/>
          <w:sz w:val="20"/>
        </w:rPr>
      </w:pPr>
    </w:p>
    <w:p w:rsidR="00B91F96" w:rsidRPr="00B70C19" w:rsidRDefault="00B91F9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91F96" w:rsidRPr="008C4906" w:rsidRDefault="00B91F96" w:rsidP="00A341ED">
      <w:pPr>
        <w:ind w:left="360"/>
        <w:rPr>
          <w:rFonts w:ascii="Arial Narrow" w:hAnsi="Arial Narrow"/>
          <w:sz w:val="20"/>
        </w:rPr>
      </w:pPr>
    </w:p>
    <w:p w:rsidR="00B91F96" w:rsidRPr="00B70C19" w:rsidRDefault="00B91F9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91F96" w:rsidRDefault="00B91F96" w:rsidP="00A341ED">
      <w:pPr>
        <w:ind w:left="360"/>
        <w:rPr>
          <w:rFonts w:ascii="Arial Narrow" w:hAnsi="Arial Narrow"/>
          <w:sz w:val="20"/>
        </w:rPr>
      </w:pPr>
    </w:p>
    <w:p w:rsidR="00B91F96" w:rsidRPr="00B615DC" w:rsidRDefault="00B91F9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91F96" w:rsidRPr="00B615DC" w:rsidRDefault="00B91F9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Molly Rees Gavin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President</w:t>
      </w:r>
    </w:p>
    <w:p w:rsidR="00B91F96" w:rsidRPr="00B615DC" w:rsidRDefault="00B91F96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91F96" w:rsidRPr="00B615DC" w:rsidRDefault="00B91F9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91F96" w:rsidRPr="008C4906" w:rsidRDefault="00B91F9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B91F96" w:rsidRDefault="00B91F96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91F96" w:rsidRDefault="00B91F96" w:rsidP="00A341ED">
      <w:pPr>
        <w:ind w:left="360"/>
        <w:rPr>
          <w:rFonts w:ascii="Arial Narrow" w:hAnsi="Arial Narrow"/>
          <w:b/>
          <w:sz w:val="20"/>
        </w:rPr>
      </w:pPr>
    </w:p>
    <w:p w:rsidR="00B91F96" w:rsidRPr="00B615DC" w:rsidRDefault="00B91F9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91F96" w:rsidRPr="00B615DC" w:rsidRDefault="00B91F96" w:rsidP="00A341ED">
      <w:pPr>
        <w:ind w:left="360"/>
        <w:rPr>
          <w:rFonts w:ascii="Arial Narrow" w:hAnsi="Arial Narrow"/>
          <w:b/>
          <w:sz w:val="20"/>
        </w:rPr>
      </w:pPr>
    </w:p>
    <w:p w:rsidR="00B91F96" w:rsidRPr="00B615DC" w:rsidRDefault="00B91F9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91F96" w:rsidRPr="00B615DC" w:rsidRDefault="00B91F9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91F96" w:rsidRPr="00B615DC" w:rsidRDefault="00B91F9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91F96" w:rsidRDefault="00B91F96" w:rsidP="00A341ED"/>
    <w:p w:rsidR="00B91F96" w:rsidRDefault="00B91F96" w:rsidP="00A9546A">
      <w:pPr>
        <w:rPr>
          <w:rFonts w:ascii="Calibri" w:hAnsi="Calibri"/>
        </w:rPr>
        <w:sectPr w:rsidR="00B91F96" w:rsidSect="00B91F96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B91F96" w:rsidRDefault="00B91F96" w:rsidP="00A47D17">
      <w:pPr>
        <w:rPr>
          <w:rFonts w:ascii="Calibri" w:hAnsi="Calibri"/>
        </w:rPr>
        <w:sectPr w:rsidR="00B91F96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B91F96" w:rsidRPr="00630074" w:rsidRDefault="00B91F96" w:rsidP="00A47D17">
      <w:pPr>
        <w:rPr>
          <w:rFonts w:ascii="Calibri" w:hAnsi="Calibri"/>
        </w:rPr>
      </w:pPr>
    </w:p>
    <w:sectPr w:rsidR="00B91F96" w:rsidRPr="00630074" w:rsidSect="00B91F96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96" w:rsidRDefault="00B91F96" w:rsidP="005E31D8">
      <w:r>
        <w:separator/>
      </w:r>
    </w:p>
  </w:endnote>
  <w:endnote w:type="continuationSeparator" w:id="0">
    <w:p w:rsidR="00B91F96" w:rsidRDefault="00B91F96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96" w:rsidRDefault="00B91F96" w:rsidP="005E31D8">
      <w:r>
        <w:separator/>
      </w:r>
    </w:p>
  </w:footnote>
  <w:footnote w:type="continuationSeparator" w:id="0">
    <w:p w:rsidR="00B91F96" w:rsidRDefault="00B91F96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96" w:rsidRPr="005E31D8" w:rsidRDefault="00B91F96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B91F96" w:rsidRDefault="00B91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91F96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D4C2E188CC405F9CE68A5FAFA71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0C515-719E-4A52-88AA-8935D4E85046}"/>
      </w:docPartPr>
      <w:docPartBody>
        <w:p w:rsidR="00000000" w:rsidRDefault="006764AD" w:rsidP="006764AD">
          <w:pPr>
            <w:pStyle w:val="F2D4C2E188CC405F9CE68A5FAFA71CDB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71FCB9CD18B145D3B4988540A78D9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0DED-5684-45AE-9E45-40772D2437E7}"/>
      </w:docPartPr>
      <w:docPartBody>
        <w:p w:rsidR="00000000" w:rsidRDefault="006764AD" w:rsidP="006764AD">
          <w:pPr>
            <w:pStyle w:val="71FCB9CD18B145D3B4988540A78D9525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F9507163A9B5486A991CE4F28566E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6A9CD-43F9-4063-A1A3-C155158194C1}"/>
      </w:docPartPr>
      <w:docPartBody>
        <w:p w:rsidR="00000000" w:rsidRDefault="006764AD" w:rsidP="006764AD">
          <w:pPr>
            <w:pStyle w:val="F9507163A9B5486A991CE4F28566ECD1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C4BA2D621FD44D2BAE77453B11C60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DDCA-3F40-400E-869D-7220265CD2F5}"/>
      </w:docPartPr>
      <w:docPartBody>
        <w:p w:rsidR="00000000" w:rsidRDefault="006764AD" w:rsidP="006764AD">
          <w:pPr>
            <w:pStyle w:val="C4BA2D621FD44D2BAE77453B11C6061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8396D6463E94D058670919E7EA2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6875-0A13-49E1-AFBC-9479CC7C4D88}"/>
      </w:docPartPr>
      <w:docPartBody>
        <w:p w:rsidR="00000000" w:rsidRDefault="006764AD" w:rsidP="006764AD">
          <w:pPr>
            <w:pStyle w:val="88396D6463E94D058670919E7EA2304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237490E6A864CEE8AC5C9203D62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12B50-9315-4B32-AB4C-1E2072808CA2}"/>
      </w:docPartPr>
      <w:docPartBody>
        <w:p w:rsidR="00000000" w:rsidRDefault="006764AD" w:rsidP="006764AD">
          <w:pPr>
            <w:pStyle w:val="C237490E6A864CEE8AC5C9203D628BBC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AD"/>
    <w:rsid w:val="0067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4AD"/>
    <w:rPr>
      <w:color w:val="808080"/>
    </w:rPr>
  </w:style>
  <w:style w:type="paragraph" w:customStyle="1" w:styleId="F2D4C2E188CC405F9CE68A5FAFA71CDB">
    <w:name w:val="F2D4C2E188CC405F9CE68A5FAFA71CDB"/>
    <w:rsid w:val="006764AD"/>
  </w:style>
  <w:style w:type="paragraph" w:customStyle="1" w:styleId="71FCB9CD18B145D3B4988540A78D9525">
    <w:name w:val="71FCB9CD18B145D3B4988540A78D9525"/>
    <w:rsid w:val="006764AD"/>
  </w:style>
  <w:style w:type="paragraph" w:customStyle="1" w:styleId="F9507163A9B5486A991CE4F28566ECD1">
    <w:name w:val="F9507163A9B5486A991CE4F28566ECD1"/>
    <w:rsid w:val="006764AD"/>
  </w:style>
  <w:style w:type="paragraph" w:customStyle="1" w:styleId="C4BA2D621FD44D2BAE77453B11C6061E">
    <w:name w:val="C4BA2D621FD44D2BAE77453B11C6061E"/>
    <w:rsid w:val="006764AD"/>
  </w:style>
  <w:style w:type="paragraph" w:customStyle="1" w:styleId="88396D6463E94D058670919E7EA23042">
    <w:name w:val="88396D6463E94D058670919E7EA23042"/>
    <w:rsid w:val="006764AD"/>
  </w:style>
  <w:style w:type="paragraph" w:customStyle="1" w:styleId="C237490E6A864CEE8AC5C9203D628BBC">
    <w:name w:val="C237490E6A864CEE8AC5C9203D628BBC"/>
    <w:rsid w:val="00676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84F6D5-C6F7-49A9-A654-4B80F71E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4</Pages>
  <Words>613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2016-04-05T18:29:00Z</dcterms:created>
  <dcterms:modified xsi:type="dcterms:W3CDTF">2016-04-05T18:29:00Z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