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B51B2" w:rsidRPr="00630074" w:rsidRDefault="004B51B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9B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05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B51B2" w:rsidRPr="00476D38" w:rsidRDefault="004B51B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B51B2" w:rsidRPr="00630074" w:rsidRDefault="004B51B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8D445C836AA4F949188E58F434EAA8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B51B2" w:rsidRPr="00630074" w:rsidRDefault="004B51B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B51B2" w:rsidRPr="00630074" w:rsidRDefault="004B51B2" w:rsidP="00630074">
      <w:pPr>
        <w:pStyle w:val="BodyText2"/>
        <w:rPr>
          <w:rFonts w:ascii="Calibri" w:hAnsi="Calibri"/>
          <w:sz w:val="4"/>
          <w:szCs w:val="4"/>
        </w:rPr>
      </w:pPr>
    </w:p>
    <w:p w:rsidR="004B51B2" w:rsidRPr="00E92347" w:rsidRDefault="004B51B2" w:rsidP="0005598B">
      <w:pPr>
        <w:pStyle w:val="BodyText2"/>
        <w:rPr>
          <w:rFonts w:ascii="Calibri" w:hAnsi="Calibri"/>
        </w:rPr>
      </w:pPr>
    </w:p>
    <w:p w:rsidR="002E769B" w:rsidRPr="00C86D58" w:rsidRDefault="002E769B" w:rsidP="002E769B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F10C856D203451F964A7A58F11A2A5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2E769B" w:rsidRDefault="002E769B" w:rsidP="002E769B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2E769B" w:rsidRDefault="002E769B" w:rsidP="002E769B">
      <w:pPr>
        <w:rPr>
          <w:rFonts w:ascii="Calibri" w:hAnsi="Calibri"/>
          <w:sz w:val="22"/>
          <w:szCs w:val="22"/>
        </w:rPr>
      </w:pPr>
    </w:p>
    <w:p w:rsidR="004B51B2" w:rsidRPr="003345D2" w:rsidRDefault="004B51B2" w:rsidP="00630074">
      <w:pPr>
        <w:pStyle w:val="BodyText2"/>
        <w:rPr>
          <w:rFonts w:ascii="Calibri" w:hAnsi="Calibri"/>
          <w:sz w:val="4"/>
          <w:szCs w:val="4"/>
        </w:rPr>
      </w:pPr>
    </w:p>
    <w:p w:rsidR="004B51B2" w:rsidRPr="00B85E3C" w:rsidRDefault="004B51B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B51B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Continuum of Care,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B51B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109 Legion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5BC77F8F8F24789B10B9894509CE6A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B51B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06519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06-0836524</w:t>
            </w:r>
          </w:p>
        </w:tc>
      </w:tr>
      <w:tr w:rsidR="004B51B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5E31D8" w:rsidRDefault="004B51B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B51B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18OPM8005B0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4B51B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B51B2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Pr="00CA6CD8" w:rsidRDefault="004B51B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B51B2" w:rsidRPr="00CA6CD8" w:rsidRDefault="004B51B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B51B2" w:rsidRPr="00CA6CD8" w:rsidRDefault="004B51B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BCCFC503B124457BF777BDA731A345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B51B2" w:rsidRPr="00CA6CD8" w:rsidRDefault="004B51B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D98FF3A50A24AC8A62E5EA1F487DE2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B2FFA3199994F4A9679B750D1CF241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1B2" w:rsidRDefault="004B51B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51B2" w:rsidRDefault="004B51B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51B2" w:rsidRDefault="004B51B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51B2" w:rsidRPr="007367D1" w:rsidRDefault="004B51B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B51B2" w:rsidRDefault="004B51B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B51B2" w:rsidRPr="009A33E8" w:rsidRDefault="004B51B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B51B2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B51B2" w:rsidRPr="00C43593" w:rsidRDefault="004B51B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$138,000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C43593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Default="004B51B2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C43593" w:rsidRDefault="004B51B2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2E769B">
              <w:rPr>
                <w:rFonts w:ascii="Calibri" w:hAnsi="Calibri"/>
                <w:noProof/>
                <w:sz w:val="18"/>
                <w:szCs w:val="18"/>
              </w:rPr>
              <w:t>$138,000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B51B2" w:rsidRDefault="004B51B2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C43593" w:rsidRDefault="004B51B2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B51B2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B51B2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$138,000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B51B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51B2" w:rsidRDefault="004B51B2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4B51B2" w:rsidRPr="006B705B" w:rsidRDefault="004B51B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B51B2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51B2" w:rsidRPr="00370320" w:rsidRDefault="004B51B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B51B2" w:rsidRPr="00370320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51B2" w:rsidRPr="00370320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B51B2" w:rsidRPr="00370320" w:rsidRDefault="004B51B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B51B2" w:rsidRPr="00370320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Patti Walker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4B51B2" w:rsidRPr="00370320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51B2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B51B2" w:rsidRPr="00370320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51B2" w:rsidRPr="00370320" w:rsidRDefault="004B51B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B51B2" w:rsidRDefault="004B51B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B51B2" w:rsidRPr="00370320" w:rsidRDefault="004B51B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4B51B2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B51B2" w:rsidRPr="00370320" w:rsidRDefault="004B51B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B51B2" w:rsidRPr="001A033E" w:rsidRDefault="004B51B2" w:rsidP="001A6F01">
            <w:pPr>
              <w:rPr>
                <w:rFonts w:ascii="Calibri" w:hAnsi="Calibri"/>
                <w:sz w:val="20"/>
              </w:rPr>
            </w:pPr>
          </w:p>
        </w:tc>
      </w:tr>
      <w:tr w:rsidR="004B51B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B51B2" w:rsidRPr="00370320" w:rsidRDefault="004B51B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B51B2" w:rsidRPr="00DA6866" w:rsidRDefault="004B51B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B51B2" w:rsidRPr="001A033E" w:rsidRDefault="004B51B2" w:rsidP="001A6F01">
            <w:pPr>
              <w:rPr>
                <w:rFonts w:ascii="Calibri" w:hAnsi="Calibri"/>
                <w:sz w:val="20"/>
              </w:rPr>
            </w:pPr>
          </w:p>
        </w:tc>
      </w:tr>
      <w:tr w:rsidR="004B51B2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B51B2" w:rsidRPr="001D5CB2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B51B2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B51B2" w:rsidRPr="00476D38" w:rsidRDefault="004B51B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$138,000</w:t>
            </w:r>
          </w:p>
        </w:tc>
        <w:tc>
          <w:tcPr>
            <w:tcW w:w="900" w:type="dxa"/>
            <w:vAlign w:val="bottom"/>
          </w:tcPr>
          <w:p w:rsidR="004B51B2" w:rsidRPr="00476D38" w:rsidRDefault="004B51B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4B51B2" w:rsidRPr="00476D38" w:rsidRDefault="004B51B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B51B2" w:rsidRPr="00476D38" w:rsidRDefault="004B51B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B51B2" w:rsidRPr="00FB21CB" w:rsidRDefault="004B51B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B51B2" w:rsidRPr="00FB21CB" w:rsidRDefault="004B51B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B51B2" w:rsidRPr="00FB21CB" w:rsidRDefault="004B51B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4B51B2" w:rsidRPr="00FB21CB" w:rsidRDefault="004B51B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B51B2" w:rsidRPr="00FB21CB" w:rsidRDefault="004B51B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4B51B2" w:rsidRPr="00FB21CB" w:rsidRDefault="004B51B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B51B2" w:rsidRDefault="004B51B2" w:rsidP="00A9546A">
      <w:pPr>
        <w:rPr>
          <w:rFonts w:ascii="Calibri" w:hAnsi="Calibri"/>
        </w:rPr>
      </w:pPr>
    </w:p>
    <w:p w:rsidR="004B51B2" w:rsidRDefault="004B51B2" w:rsidP="00A9546A">
      <w:pPr>
        <w:rPr>
          <w:rFonts w:ascii="Calibri" w:hAnsi="Calibri"/>
        </w:rPr>
      </w:pPr>
    </w:p>
    <w:p w:rsidR="004B51B2" w:rsidRDefault="004B51B2" w:rsidP="00A9546A">
      <w:pPr>
        <w:rPr>
          <w:rFonts w:ascii="Calibri" w:hAnsi="Calibri"/>
        </w:rPr>
      </w:pPr>
    </w:p>
    <w:p w:rsidR="004B51B2" w:rsidRDefault="004B51B2" w:rsidP="00A9546A">
      <w:pPr>
        <w:rPr>
          <w:rFonts w:ascii="Calibri" w:hAnsi="Calibri"/>
        </w:rPr>
      </w:pPr>
    </w:p>
    <w:p w:rsidR="004B51B2" w:rsidRDefault="004B51B2" w:rsidP="00A9546A">
      <w:pPr>
        <w:rPr>
          <w:rFonts w:ascii="Calibri" w:hAnsi="Calibri"/>
        </w:rPr>
      </w:pPr>
    </w:p>
    <w:p w:rsidR="004B51B2" w:rsidRDefault="004B51B2" w:rsidP="00A341ED"/>
    <w:p w:rsidR="004B51B2" w:rsidRPr="007351BE" w:rsidRDefault="004B51B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B51B2" w:rsidRPr="007351BE" w:rsidRDefault="004B51B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B51B2" w:rsidRPr="007351BE" w:rsidRDefault="004B51B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B51B2" w:rsidRPr="007351BE" w:rsidRDefault="004B51B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B51B2" w:rsidRPr="007351BE" w:rsidRDefault="004B51B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B51B2" w:rsidRDefault="004B51B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B51B2" w:rsidRPr="007351BE" w:rsidRDefault="004B51B2" w:rsidP="00EC00C0">
      <w:pPr>
        <w:jc w:val="center"/>
        <w:rPr>
          <w:sz w:val="22"/>
          <w:szCs w:val="22"/>
        </w:rPr>
      </w:pPr>
    </w:p>
    <w:p w:rsidR="004B51B2" w:rsidRPr="00EC00C0" w:rsidRDefault="004B51B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4B51B2" w:rsidRPr="00EC00C0" w:rsidRDefault="004B51B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B51B2" w:rsidRPr="00EC00C0" w:rsidRDefault="004B51B2" w:rsidP="00A341ED">
      <w:pPr>
        <w:rPr>
          <w:b/>
          <w:sz w:val="20"/>
          <w:szCs w:val="20"/>
        </w:rPr>
      </w:pP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Continuum of Care, Inc.</w:t>
      </w:r>
      <w:r w:rsidRPr="00EC00C0">
        <w:rPr>
          <w:b/>
          <w:sz w:val="20"/>
          <w:szCs w:val="20"/>
        </w:rPr>
        <w:tab/>
      </w:r>
    </w:p>
    <w:p w:rsidR="004B51B2" w:rsidRPr="00EC00C0" w:rsidRDefault="004B51B2" w:rsidP="00A341ED">
      <w:pPr>
        <w:rPr>
          <w:b/>
          <w:sz w:val="20"/>
          <w:szCs w:val="20"/>
        </w:rPr>
      </w:pP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</w:t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18OPM8005B0</w:t>
      </w:r>
    </w:p>
    <w:p w:rsidR="004B51B2" w:rsidRPr="00EC00C0" w:rsidRDefault="004B51B2" w:rsidP="00A341ED">
      <w:pPr>
        <w:rPr>
          <w:b/>
          <w:sz w:val="20"/>
          <w:szCs w:val="20"/>
        </w:rPr>
      </w:pP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109 Legion Avenue</w:t>
      </w:r>
      <w:r w:rsidRPr="00EC00C0">
        <w:rPr>
          <w:b/>
          <w:sz w:val="20"/>
          <w:szCs w:val="20"/>
        </w:rPr>
        <w:t xml:space="preserve"> </w:t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06519</w:t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Patti Walker</w:t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dcox@continuumct.org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B51B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B51B2" w:rsidRPr="00EC00C0" w:rsidRDefault="004B51B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B51B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51B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B51B2" w:rsidRPr="00EC00C0" w:rsidRDefault="004B51B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51B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E769B">
              <w:rPr>
                <w:b/>
                <w:sz w:val="20"/>
                <w:szCs w:val="20"/>
              </w:rPr>
            </w:r>
            <w:r w:rsidR="002E76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B51B2" w:rsidRPr="00EC00C0" w:rsidRDefault="004B51B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B51B2" w:rsidRPr="00EC00C0" w:rsidRDefault="004B51B2" w:rsidP="00A341ED">
      <w:pPr>
        <w:rPr>
          <w:b/>
          <w:sz w:val="20"/>
          <w:szCs w:val="20"/>
        </w:rPr>
      </w:pPr>
    </w:p>
    <w:p w:rsidR="004B51B2" w:rsidRPr="00EC00C0" w:rsidRDefault="004B51B2" w:rsidP="00A341ED">
      <w:pPr>
        <w:rPr>
          <w:b/>
          <w:sz w:val="20"/>
          <w:szCs w:val="20"/>
        </w:rPr>
      </w:pPr>
    </w:p>
    <w:p w:rsidR="004B51B2" w:rsidRPr="00EC00C0" w:rsidRDefault="004B51B2" w:rsidP="00A341ED">
      <w:pPr>
        <w:rPr>
          <w:b/>
          <w:sz w:val="20"/>
          <w:szCs w:val="20"/>
        </w:rPr>
      </w:pPr>
    </w:p>
    <w:p w:rsidR="004B51B2" w:rsidRPr="00EC00C0" w:rsidRDefault="004B51B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B51B2" w:rsidRPr="00EC00C0" w:rsidRDefault="004B51B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B51B2" w:rsidRPr="00E2130F" w:rsidRDefault="004B51B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B51B2" w:rsidRDefault="004B51B2" w:rsidP="00A341ED">
      <w:pPr>
        <w:rPr>
          <w:b/>
        </w:rPr>
      </w:pPr>
      <w:r w:rsidRPr="00E2130F">
        <w:rPr>
          <w:b/>
        </w:rPr>
        <w:t xml:space="preserve"> </w:t>
      </w: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Default="004B51B2" w:rsidP="00A341ED">
      <w:pPr>
        <w:rPr>
          <w:b/>
        </w:rPr>
      </w:pPr>
    </w:p>
    <w:p w:rsidR="004B51B2" w:rsidRPr="007351BE" w:rsidRDefault="004B51B2" w:rsidP="00A341ED">
      <w:pPr>
        <w:rPr>
          <w:b/>
        </w:rPr>
      </w:pPr>
      <w:r>
        <w:rPr>
          <w:b/>
        </w:rPr>
        <w:lastRenderedPageBreak/>
        <w:t>PROJECT BUDGET:</w:t>
      </w:r>
    </w:p>
    <w:p w:rsidR="004B51B2" w:rsidRDefault="004B51B2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058" r:id="rId15"/>
        </w:object>
      </w:r>
    </w:p>
    <w:p w:rsidR="004B51B2" w:rsidRDefault="004B51B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B51B2" w:rsidRDefault="004B51B2" w:rsidP="00A341ED">
      <w:pPr>
        <w:rPr>
          <w:rFonts w:ascii="Arial Narrow" w:hAnsi="Arial Narrow"/>
          <w:sz w:val="20"/>
        </w:rPr>
      </w:pPr>
    </w:p>
    <w:p w:rsidR="004B51B2" w:rsidRDefault="004B51B2" w:rsidP="00A341ED">
      <w:pPr>
        <w:rPr>
          <w:rFonts w:ascii="Arial Narrow" w:hAnsi="Arial Narrow"/>
          <w:sz w:val="20"/>
        </w:rPr>
      </w:pPr>
    </w:p>
    <w:p w:rsidR="004B51B2" w:rsidRDefault="004B51B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1025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B51B2" w:rsidRPr="00B70C19" w:rsidRDefault="004B51B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B51B2" w:rsidRPr="00B70C19" w:rsidRDefault="004B51B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B51B2" w:rsidRDefault="004B51B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E769B" w:rsidRDefault="002E769B" w:rsidP="002E76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E769B" w:rsidRPr="008C4906" w:rsidRDefault="002E769B" w:rsidP="002E769B">
      <w:pPr>
        <w:pStyle w:val="ListParagraph"/>
        <w:ind w:left="1080"/>
        <w:rPr>
          <w:rFonts w:ascii="Arial Narrow" w:hAnsi="Arial Narrow"/>
          <w:sz w:val="20"/>
        </w:rPr>
      </w:pPr>
    </w:p>
    <w:p w:rsidR="002E769B" w:rsidRPr="00C86D58" w:rsidRDefault="002E769B" w:rsidP="002E76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2E769B" w:rsidRPr="008C4906" w:rsidRDefault="002E769B" w:rsidP="002E769B">
      <w:pPr>
        <w:ind w:left="360"/>
        <w:rPr>
          <w:rFonts w:ascii="Arial Narrow" w:hAnsi="Arial Narrow"/>
          <w:sz w:val="20"/>
        </w:rPr>
      </w:pPr>
    </w:p>
    <w:p w:rsidR="002E769B" w:rsidRPr="00B70C19" w:rsidRDefault="002E769B" w:rsidP="002E76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E769B" w:rsidRPr="008C4906" w:rsidRDefault="002E769B" w:rsidP="002E769B">
      <w:pPr>
        <w:ind w:left="360"/>
        <w:rPr>
          <w:rFonts w:ascii="Arial Narrow" w:hAnsi="Arial Narrow"/>
          <w:sz w:val="20"/>
        </w:rPr>
      </w:pPr>
    </w:p>
    <w:p w:rsidR="002E769B" w:rsidRDefault="002E769B" w:rsidP="002E76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E769B" w:rsidRPr="002E769B" w:rsidRDefault="002E769B" w:rsidP="002E769B">
      <w:pPr>
        <w:pStyle w:val="ListParagraph"/>
        <w:rPr>
          <w:rFonts w:ascii="Arial Narrow" w:hAnsi="Arial Narrow"/>
          <w:sz w:val="20"/>
        </w:rPr>
      </w:pPr>
    </w:p>
    <w:p w:rsidR="002E769B" w:rsidRDefault="002E769B" w:rsidP="002E769B"/>
    <w:p w:rsidR="004B51B2" w:rsidRPr="00B615DC" w:rsidRDefault="004B51B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B51B2" w:rsidRPr="00B615DC" w:rsidRDefault="004B51B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Patti Walker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 &amp; CEO</w:t>
      </w:r>
    </w:p>
    <w:p w:rsidR="004B51B2" w:rsidRPr="00B615DC" w:rsidRDefault="004B51B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B51B2" w:rsidRPr="00B615DC" w:rsidRDefault="004B51B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B51B2" w:rsidRPr="008C4906" w:rsidRDefault="004B51B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B51B2" w:rsidRDefault="004B51B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B51B2" w:rsidRDefault="004B51B2" w:rsidP="00A341ED">
      <w:pPr>
        <w:ind w:left="360"/>
        <w:rPr>
          <w:rFonts w:ascii="Arial Narrow" w:hAnsi="Arial Narrow"/>
          <w:b/>
          <w:sz w:val="20"/>
        </w:rPr>
      </w:pPr>
    </w:p>
    <w:p w:rsidR="004B51B2" w:rsidRPr="00B615DC" w:rsidRDefault="004B51B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B51B2" w:rsidRPr="00B615DC" w:rsidRDefault="004B51B2" w:rsidP="00A341ED">
      <w:pPr>
        <w:ind w:left="360"/>
        <w:rPr>
          <w:rFonts w:ascii="Arial Narrow" w:hAnsi="Arial Narrow"/>
          <w:b/>
          <w:sz w:val="20"/>
        </w:rPr>
      </w:pPr>
    </w:p>
    <w:p w:rsidR="004B51B2" w:rsidRPr="00B615DC" w:rsidRDefault="004B51B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B51B2" w:rsidRPr="00B615DC" w:rsidRDefault="004B51B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B51B2" w:rsidRPr="00B615DC" w:rsidRDefault="004B51B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B51B2" w:rsidRDefault="004B51B2" w:rsidP="00A341ED"/>
    <w:p w:rsidR="004B51B2" w:rsidRDefault="004B51B2" w:rsidP="00A47D17">
      <w:pPr>
        <w:rPr>
          <w:rFonts w:ascii="Calibri" w:hAnsi="Calibri"/>
        </w:rPr>
        <w:sectPr w:rsidR="004B51B2" w:rsidSect="004B51B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B51B2" w:rsidRPr="00630074" w:rsidRDefault="004B51B2" w:rsidP="00A47D17">
      <w:pPr>
        <w:rPr>
          <w:rFonts w:ascii="Calibri" w:hAnsi="Calibri"/>
        </w:rPr>
      </w:pPr>
    </w:p>
    <w:sectPr w:rsidR="004B51B2" w:rsidRPr="00630074" w:rsidSect="004B51B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B2" w:rsidRDefault="004B51B2" w:rsidP="005E31D8">
      <w:r>
        <w:separator/>
      </w:r>
    </w:p>
  </w:endnote>
  <w:endnote w:type="continuationSeparator" w:id="0">
    <w:p w:rsidR="004B51B2" w:rsidRDefault="004B51B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2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1B2" w:rsidRDefault="004B5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1B2" w:rsidRDefault="004B5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B2" w:rsidRDefault="004B51B2" w:rsidP="005E31D8">
      <w:r>
        <w:separator/>
      </w:r>
    </w:p>
  </w:footnote>
  <w:footnote w:type="continuationSeparator" w:id="0">
    <w:p w:rsidR="004B51B2" w:rsidRDefault="004B51B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B2" w:rsidRPr="005E31D8" w:rsidRDefault="004B51B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B51B2" w:rsidRDefault="004B5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E769B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B51B2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445C836AA4F949188E58F434E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AB6F-9FE4-4A24-A7E5-A6FBBC7B7474}"/>
      </w:docPartPr>
      <w:docPartBody>
        <w:p w:rsidR="00260F7A" w:rsidRDefault="00036F21" w:rsidP="00036F21">
          <w:pPr>
            <w:pStyle w:val="58D445C836AA4F949188E58F434EAA8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5BC77F8F8F24789B10B9894509C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F4D2-2F96-46B1-A6DE-A33F6B1B5D38}"/>
      </w:docPartPr>
      <w:docPartBody>
        <w:p w:rsidR="00260F7A" w:rsidRDefault="00036F21" w:rsidP="00036F21">
          <w:pPr>
            <w:pStyle w:val="B5BC77F8F8F24789B10B9894509CE6A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BCCFC503B124457BF777BDA731A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293E-1F4B-4F3A-825E-F546E5CFD286}"/>
      </w:docPartPr>
      <w:docPartBody>
        <w:p w:rsidR="00260F7A" w:rsidRDefault="00036F21" w:rsidP="00036F21">
          <w:pPr>
            <w:pStyle w:val="7BCCFC503B124457BF777BDA731A345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D98FF3A50A24AC8A62E5EA1F487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F37F-427A-4FA4-94BC-CEAE5FB0FF9C}"/>
      </w:docPartPr>
      <w:docPartBody>
        <w:p w:rsidR="00260F7A" w:rsidRDefault="00036F21" w:rsidP="00036F21">
          <w:pPr>
            <w:pStyle w:val="AD98FF3A50A24AC8A62E5EA1F487DE2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B2FFA3199994F4A9679B750D1C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56BB-1AC3-4C76-A419-4DBE5A42939E}"/>
      </w:docPartPr>
      <w:docPartBody>
        <w:p w:rsidR="00260F7A" w:rsidRDefault="00036F21" w:rsidP="00036F21">
          <w:pPr>
            <w:pStyle w:val="1B2FFA3199994F4A9679B750D1CF241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F10C856D203451F964A7A58F11A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CD2-418F-4CFB-9B7B-53669F60F32D}"/>
      </w:docPartPr>
      <w:docPartBody>
        <w:p w:rsidR="00000000" w:rsidRDefault="00260F7A" w:rsidP="00260F7A">
          <w:pPr>
            <w:pStyle w:val="DF10C856D203451F964A7A58F11A2A5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1"/>
    <w:rsid w:val="00036F21"/>
    <w:rsid w:val="002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F7A"/>
    <w:rPr>
      <w:color w:val="808080"/>
    </w:rPr>
  </w:style>
  <w:style w:type="paragraph" w:customStyle="1" w:styleId="58D445C836AA4F949188E58F434EAA8F">
    <w:name w:val="58D445C836AA4F949188E58F434EAA8F"/>
    <w:rsid w:val="00036F21"/>
  </w:style>
  <w:style w:type="paragraph" w:customStyle="1" w:styleId="A5E70497333A4A6590763517173CC862">
    <w:name w:val="A5E70497333A4A6590763517173CC862"/>
    <w:rsid w:val="00036F21"/>
  </w:style>
  <w:style w:type="paragraph" w:customStyle="1" w:styleId="B5BC77F8F8F24789B10B9894509CE6AA">
    <w:name w:val="B5BC77F8F8F24789B10B9894509CE6AA"/>
    <w:rsid w:val="00036F21"/>
  </w:style>
  <w:style w:type="paragraph" w:customStyle="1" w:styleId="7BCCFC503B124457BF777BDA731A3453">
    <w:name w:val="7BCCFC503B124457BF777BDA731A3453"/>
    <w:rsid w:val="00036F21"/>
  </w:style>
  <w:style w:type="paragraph" w:customStyle="1" w:styleId="AD98FF3A50A24AC8A62E5EA1F487DE21">
    <w:name w:val="AD98FF3A50A24AC8A62E5EA1F487DE21"/>
    <w:rsid w:val="00036F21"/>
  </w:style>
  <w:style w:type="paragraph" w:customStyle="1" w:styleId="1B2FFA3199994F4A9679B750D1CF241F">
    <w:name w:val="1B2FFA3199994F4A9679B750D1CF241F"/>
    <w:rsid w:val="00036F21"/>
  </w:style>
  <w:style w:type="paragraph" w:customStyle="1" w:styleId="DF10C856D203451F964A7A58F11A2A5F">
    <w:name w:val="DF10C856D203451F964A7A58F11A2A5F"/>
    <w:rsid w:val="0026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7568C-317D-4D84-A949-8E72578A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636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2018-04-06T18:33:00Z</dcterms:created>
  <dcterms:modified xsi:type="dcterms:W3CDTF">2018-04-12T13:51:00Z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