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117224" w:rsidRPr="00630074" w:rsidRDefault="00117224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9E0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190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117224" w:rsidRPr="00476D38" w:rsidRDefault="00117224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117224" w:rsidRPr="00630074" w:rsidRDefault="00117224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1949B9F86C584B70803BDA47D2D075ED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117224" w:rsidRPr="00630074" w:rsidRDefault="00117224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117224" w:rsidRPr="00630074" w:rsidRDefault="00117224" w:rsidP="00630074">
      <w:pPr>
        <w:pStyle w:val="BodyText2"/>
        <w:rPr>
          <w:rFonts w:ascii="Calibri" w:hAnsi="Calibri"/>
          <w:sz w:val="4"/>
          <w:szCs w:val="4"/>
        </w:rPr>
      </w:pPr>
    </w:p>
    <w:p w:rsidR="00117224" w:rsidRPr="00E92347" w:rsidRDefault="00117224" w:rsidP="0005598B">
      <w:pPr>
        <w:pStyle w:val="BodyText2"/>
        <w:rPr>
          <w:rFonts w:ascii="Calibri" w:hAnsi="Calibri"/>
        </w:rPr>
      </w:pPr>
    </w:p>
    <w:p w:rsidR="000F49E0" w:rsidRPr="00C86D58" w:rsidRDefault="000F49E0" w:rsidP="000F49E0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2CCAF2348DEA47A7B4BC80DA17211830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0F49E0" w:rsidRDefault="000F49E0" w:rsidP="000F49E0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117224" w:rsidRPr="003345D2" w:rsidRDefault="00117224" w:rsidP="00630074">
      <w:pPr>
        <w:pStyle w:val="BodyText2"/>
        <w:rPr>
          <w:rFonts w:ascii="Calibri" w:hAnsi="Calibri"/>
          <w:sz w:val="4"/>
          <w:szCs w:val="4"/>
        </w:rPr>
      </w:pPr>
      <w:bookmarkStart w:id="0" w:name="_GoBack"/>
      <w:bookmarkEnd w:id="0"/>
    </w:p>
    <w:p w:rsidR="00117224" w:rsidRPr="00B85E3C" w:rsidRDefault="00117224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117224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17224" w:rsidRPr="00C43593" w:rsidRDefault="0011722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Community Health Resources,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17224" w:rsidRPr="00C43593" w:rsidRDefault="0011722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117224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17224" w:rsidRPr="00C43593" w:rsidRDefault="0011722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995 Day Hill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17224" w:rsidRPr="00C43593" w:rsidRDefault="00117224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17224" w:rsidRPr="00C43593" w:rsidRDefault="0011722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87C0AF33B6384E8392EB8FA3794D77A6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117224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17224" w:rsidRPr="00C43593" w:rsidRDefault="0011722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Windsor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17224" w:rsidRPr="00C43593" w:rsidRDefault="0011722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17224" w:rsidRPr="00C43593" w:rsidRDefault="0011722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06095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17224" w:rsidRPr="00C43593" w:rsidRDefault="0011722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06-6082527</w:t>
            </w:r>
          </w:p>
        </w:tc>
      </w:tr>
      <w:tr w:rsidR="00117224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17224" w:rsidRPr="00C43593" w:rsidRDefault="0011722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17224" w:rsidRPr="005E31D8" w:rsidRDefault="00117224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117224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17224" w:rsidRPr="00C43593" w:rsidRDefault="0011722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18OPM8005BB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17224" w:rsidRPr="00C43593" w:rsidRDefault="0011722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Putnam Renovation</w:t>
            </w:r>
          </w:p>
        </w:tc>
      </w:tr>
      <w:tr w:rsidR="00117224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17224" w:rsidRPr="00C43593" w:rsidRDefault="00117224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17224" w:rsidRPr="00C43593" w:rsidRDefault="0011722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117224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17224" w:rsidRPr="00CA6CD8" w:rsidRDefault="00117224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117224" w:rsidRPr="00CA6CD8" w:rsidRDefault="0011722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117224" w:rsidRPr="00CA6CD8" w:rsidRDefault="0011722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D401D7D79D004F33985B10C053CAFC84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117224" w:rsidRPr="00CA6CD8" w:rsidRDefault="0011722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757B92271CFB4BD98338B28A7E830854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46270A0BA6F348A08F9F9F6FE046D4F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17224" w:rsidRDefault="0011722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17224" w:rsidRDefault="0011722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17224" w:rsidRDefault="0011722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17224" w:rsidRPr="007367D1" w:rsidRDefault="0011722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17224" w:rsidRDefault="00117224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117224" w:rsidRPr="009A33E8" w:rsidRDefault="00117224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117224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17224" w:rsidRPr="00C43593" w:rsidRDefault="00117224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$510,190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17224" w:rsidRDefault="0011722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17224" w:rsidRDefault="0011722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17224" w:rsidRPr="00C43593" w:rsidRDefault="0011722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17224" w:rsidRDefault="00117224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117224" w:rsidRDefault="00117224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117224" w:rsidRPr="00C43593" w:rsidRDefault="00117224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0F49E0">
              <w:rPr>
                <w:rFonts w:ascii="Calibri" w:hAnsi="Calibri"/>
                <w:noProof/>
                <w:sz w:val="18"/>
                <w:szCs w:val="18"/>
              </w:rPr>
              <w:t>$510,190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17224" w:rsidRDefault="00117224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117224" w:rsidRDefault="00117224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117224" w:rsidRPr="00C43593" w:rsidRDefault="00117224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117224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17224" w:rsidRDefault="0011722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17224" w:rsidRPr="006B705B" w:rsidRDefault="0011722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17224" w:rsidRDefault="00117224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117224" w:rsidRPr="006B705B" w:rsidRDefault="00117224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$150,015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17224" w:rsidRDefault="0011722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17224" w:rsidRPr="006B705B" w:rsidRDefault="0011722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117224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17224" w:rsidRDefault="00117224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117224" w:rsidRPr="006B705B" w:rsidRDefault="00117224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$660,205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17224" w:rsidRDefault="0011722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17224" w:rsidRPr="006B705B" w:rsidRDefault="0011722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117224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17224" w:rsidRDefault="0011722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17224" w:rsidRPr="006B705B" w:rsidRDefault="0011722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17224" w:rsidRDefault="00117224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117224" w:rsidRPr="006B705B" w:rsidRDefault="00117224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17224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17224" w:rsidRPr="00370320" w:rsidRDefault="00117224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117224" w:rsidRPr="00370320" w:rsidRDefault="0011722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17224" w:rsidRPr="00370320" w:rsidRDefault="0011722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117224" w:rsidRPr="00370320" w:rsidRDefault="00117224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117224" w:rsidRPr="00370320" w:rsidRDefault="0011722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Heather Gates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117224" w:rsidRPr="00370320" w:rsidRDefault="0011722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17224" w:rsidRDefault="0011722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117224" w:rsidRPr="00370320" w:rsidRDefault="0011722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17224" w:rsidRPr="00370320" w:rsidRDefault="0011722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117224" w:rsidRDefault="00117224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117224" w:rsidRPr="00370320" w:rsidRDefault="00117224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117224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17224" w:rsidRPr="00370320" w:rsidRDefault="00117224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17224" w:rsidRPr="001A033E" w:rsidRDefault="00117224" w:rsidP="001A6F01">
            <w:pPr>
              <w:rPr>
                <w:rFonts w:ascii="Calibri" w:hAnsi="Calibri"/>
                <w:sz w:val="20"/>
              </w:rPr>
            </w:pPr>
          </w:p>
        </w:tc>
      </w:tr>
      <w:tr w:rsidR="00117224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117224" w:rsidRPr="00370320" w:rsidRDefault="00117224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17224" w:rsidRPr="00DA6866" w:rsidRDefault="00117224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117224" w:rsidRPr="001A033E" w:rsidRDefault="00117224" w:rsidP="001A6F01">
            <w:pPr>
              <w:rPr>
                <w:rFonts w:ascii="Calibri" w:hAnsi="Calibri"/>
                <w:sz w:val="20"/>
              </w:rPr>
            </w:pPr>
          </w:p>
        </w:tc>
      </w:tr>
      <w:tr w:rsidR="00117224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117224" w:rsidRPr="001D5CB2" w:rsidRDefault="0011722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117224" w:rsidRPr="001D5CB2" w:rsidRDefault="0011722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117224" w:rsidRPr="001D5CB2" w:rsidRDefault="0011722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117224" w:rsidRPr="001D5CB2" w:rsidRDefault="0011722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117224" w:rsidRPr="001D5CB2" w:rsidRDefault="0011722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117224" w:rsidRPr="001D5CB2" w:rsidRDefault="0011722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117224" w:rsidRPr="001D5CB2" w:rsidRDefault="0011722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117224" w:rsidRPr="001D5CB2" w:rsidRDefault="0011722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117224" w:rsidRPr="001D5CB2" w:rsidRDefault="0011722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117224" w:rsidRPr="001D5CB2" w:rsidRDefault="0011722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117224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117224" w:rsidRPr="00476D38" w:rsidRDefault="00117224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$510,190</w:t>
            </w:r>
          </w:p>
        </w:tc>
        <w:tc>
          <w:tcPr>
            <w:tcW w:w="900" w:type="dxa"/>
            <w:vAlign w:val="bottom"/>
          </w:tcPr>
          <w:p w:rsidR="00117224" w:rsidRPr="00476D38" w:rsidRDefault="0011722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117224" w:rsidRPr="00476D38" w:rsidRDefault="0011722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117224" w:rsidRPr="00476D38" w:rsidRDefault="00117224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117224" w:rsidRPr="00FB21CB" w:rsidRDefault="0011722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117224" w:rsidRPr="00FB21CB" w:rsidRDefault="0011722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117224" w:rsidRPr="00FB21CB" w:rsidRDefault="0011722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117224" w:rsidRPr="00FB21CB" w:rsidRDefault="0011722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117224" w:rsidRPr="00FB21CB" w:rsidRDefault="0011722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117224" w:rsidRPr="00FB21CB" w:rsidRDefault="0011722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117224" w:rsidRDefault="00117224" w:rsidP="00A9546A">
      <w:pPr>
        <w:rPr>
          <w:rFonts w:ascii="Calibri" w:hAnsi="Calibri"/>
        </w:rPr>
      </w:pPr>
    </w:p>
    <w:p w:rsidR="00117224" w:rsidRDefault="00117224" w:rsidP="00A9546A">
      <w:pPr>
        <w:rPr>
          <w:rFonts w:ascii="Calibri" w:hAnsi="Calibri"/>
        </w:rPr>
      </w:pPr>
    </w:p>
    <w:p w:rsidR="00117224" w:rsidRDefault="00117224" w:rsidP="00A9546A">
      <w:pPr>
        <w:rPr>
          <w:rFonts w:ascii="Calibri" w:hAnsi="Calibri"/>
        </w:rPr>
      </w:pPr>
    </w:p>
    <w:p w:rsidR="00117224" w:rsidRDefault="00117224" w:rsidP="00A9546A">
      <w:pPr>
        <w:rPr>
          <w:rFonts w:ascii="Calibri" w:hAnsi="Calibri"/>
        </w:rPr>
      </w:pPr>
    </w:p>
    <w:p w:rsidR="00117224" w:rsidRDefault="00117224" w:rsidP="00A9546A">
      <w:pPr>
        <w:rPr>
          <w:rFonts w:ascii="Calibri" w:hAnsi="Calibri"/>
        </w:rPr>
      </w:pPr>
    </w:p>
    <w:p w:rsidR="00117224" w:rsidRDefault="00117224" w:rsidP="00A341ED"/>
    <w:p w:rsidR="00117224" w:rsidRPr="007351BE" w:rsidRDefault="00117224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117224" w:rsidRPr="007351BE" w:rsidRDefault="0011722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117224" w:rsidRPr="007351BE" w:rsidRDefault="0011722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117224" w:rsidRPr="007351BE" w:rsidRDefault="0011722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117224" w:rsidRPr="007351BE" w:rsidRDefault="0011722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117224" w:rsidRDefault="00117224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117224" w:rsidRPr="007351BE" w:rsidRDefault="00117224" w:rsidP="00EC00C0">
      <w:pPr>
        <w:jc w:val="center"/>
        <w:rPr>
          <w:sz w:val="22"/>
          <w:szCs w:val="22"/>
        </w:rPr>
      </w:pPr>
    </w:p>
    <w:p w:rsidR="00117224" w:rsidRPr="00EC00C0" w:rsidRDefault="0011722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117224" w:rsidRPr="00EC00C0" w:rsidRDefault="0011722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117224" w:rsidRPr="00EC00C0" w:rsidRDefault="00117224" w:rsidP="00A341ED">
      <w:pPr>
        <w:rPr>
          <w:b/>
          <w:sz w:val="20"/>
          <w:szCs w:val="20"/>
        </w:rPr>
      </w:pPr>
    </w:p>
    <w:p w:rsidR="00117224" w:rsidRPr="00EC00C0" w:rsidRDefault="0011722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Community Health Resources, Inc.</w:t>
      </w:r>
      <w:r w:rsidRPr="00EC00C0">
        <w:rPr>
          <w:b/>
          <w:sz w:val="20"/>
          <w:szCs w:val="20"/>
        </w:rPr>
        <w:tab/>
      </w:r>
    </w:p>
    <w:p w:rsidR="00117224" w:rsidRPr="00EC00C0" w:rsidRDefault="00117224" w:rsidP="00A341ED">
      <w:pPr>
        <w:rPr>
          <w:b/>
          <w:sz w:val="20"/>
          <w:szCs w:val="20"/>
        </w:rPr>
      </w:pPr>
    </w:p>
    <w:p w:rsidR="00117224" w:rsidRPr="00EC00C0" w:rsidRDefault="0011722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Putnam Renovation</w:t>
      </w:r>
    </w:p>
    <w:p w:rsidR="00117224" w:rsidRPr="00EC00C0" w:rsidRDefault="0011722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18OPM8005BB</w:t>
      </w:r>
    </w:p>
    <w:p w:rsidR="00117224" w:rsidRPr="00EC00C0" w:rsidRDefault="00117224" w:rsidP="00A341ED">
      <w:pPr>
        <w:rPr>
          <w:b/>
          <w:sz w:val="20"/>
          <w:szCs w:val="20"/>
        </w:rPr>
      </w:pPr>
    </w:p>
    <w:p w:rsidR="00117224" w:rsidRPr="00EC00C0" w:rsidRDefault="0011722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995 Day Hill Road</w:t>
      </w:r>
      <w:r w:rsidRPr="00EC00C0">
        <w:rPr>
          <w:b/>
          <w:sz w:val="20"/>
          <w:szCs w:val="20"/>
        </w:rPr>
        <w:t xml:space="preserve"> </w:t>
      </w:r>
    </w:p>
    <w:p w:rsidR="00117224" w:rsidRPr="00EC00C0" w:rsidRDefault="0011722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Windsor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06095</w:t>
      </w:r>
    </w:p>
    <w:p w:rsidR="00117224" w:rsidRPr="00EC00C0" w:rsidRDefault="0011722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17224" w:rsidRPr="00EC00C0" w:rsidRDefault="0011722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17224" w:rsidRPr="00EC00C0" w:rsidRDefault="0011722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Heather Gates</w:t>
      </w:r>
    </w:p>
    <w:p w:rsidR="00117224" w:rsidRPr="00EC00C0" w:rsidRDefault="0011722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17224" w:rsidRPr="00EC00C0" w:rsidRDefault="0011722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hgates@chrhealth.org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117224" w:rsidRPr="00EC00C0" w:rsidRDefault="0011722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117224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117224" w:rsidRPr="00EC00C0" w:rsidRDefault="00117224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117224" w:rsidRPr="00EC00C0" w:rsidTr="00EC00C0">
        <w:trPr>
          <w:trHeight w:val="487"/>
        </w:trPr>
        <w:tc>
          <w:tcPr>
            <w:tcW w:w="3297" w:type="dxa"/>
            <w:vAlign w:val="bottom"/>
          </w:tcPr>
          <w:p w:rsidR="00117224" w:rsidRPr="00EC00C0" w:rsidRDefault="0011722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F49E0">
              <w:rPr>
                <w:b/>
                <w:sz w:val="20"/>
                <w:szCs w:val="20"/>
              </w:rPr>
            </w:r>
            <w:r w:rsidR="000F49E0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17224" w:rsidRPr="00EC00C0" w:rsidRDefault="0011722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F49E0">
              <w:rPr>
                <w:b/>
                <w:sz w:val="20"/>
                <w:szCs w:val="20"/>
              </w:rPr>
            </w:r>
            <w:r w:rsidR="000F49E0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17224" w:rsidRPr="00EC00C0" w:rsidRDefault="0011722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F49E0">
              <w:rPr>
                <w:b/>
                <w:sz w:val="20"/>
                <w:szCs w:val="20"/>
              </w:rPr>
            </w:r>
            <w:r w:rsidR="000F49E0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11722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117224" w:rsidRPr="00EC00C0" w:rsidRDefault="0011722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F49E0">
              <w:rPr>
                <w:b/>
                <w:sz w:val="20"/>
                <w:szCs w:val="20"/>
              </w:rPr>
            </w:r>
            <w:r w:rsidR="000F49E0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17224" w:rsidRPr="00EC00C0" w:rsidRDefault="00117224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F49E0">
              <w:rPr>
                <w:b/>
                <w:sz w:val="20"/>
                <w:szCs w:val="20"/>
              </w:rPr>
            </w:r>
            <w:r w:rsidR="000F49E0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17224" w:rsidRPr="00EC00C0" w:rsidRDefault="0011722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F49E0">
              <w:rPr>
                <w:b/>
                <w:sz w:val="20"/>
                <w:szCs w:val="20"/>
              </w:rPr>
            </w:r>
            <w:r w:rsidR="000F49E0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1722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117224" w:rsidRPr="00EC00C0" w:rsidRDefault="0011722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F49E0">
              <w:rPr>
                <w:b/>
                <w:sz w:val="20"/>
                <w:szCs w:val="20"/>
              </w:rPr>
            </w:r>
            <w:r w:rsidR="000F49E0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17224" w:rsidRPr="00EC00C0" w:rsidRDefault="0011722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F49E0">
              <w:rPr>
                <w:b/>
                <w:sz w:val="20"/>
                <w:szCs w:val="20"/>
              </w:rPr>
            </w:r>
            <w:r w:rsidR="000F49E0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17224" w:rsidRPr="00EC00C0" w:rsidRDefault="00117224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117224" w:rsidRPr="00EC00C0" w:rsidRDefault="00117224" w:rsidP="00A341ED">
      <w:pPr>
        <w:rPr>
          <w:b/>
          <w:sz w:val="20"/>
          <w:szCs w:val="20"/>
        </w:rPr>
      </w:pPr>
    </w:p>
    <w:p w:rsidR="00117224" w:rsidRPr="00EC00C0" w:rsidRDefault="00117224" w:rsidP="00A341ED">
      <w:pPr>
        <w:rPr>
          <w:b/>
          <w:sz w:val="20"/>
          <w:szCs w:val="20"/>
        </w:rPr>
      </w:pPr>
    </w:p>
    <w:p w:rsidR="00117224" w:rsidRPr="00EC00C0" w:rsidRDefault="00117224" w:rsidP="00A341ED">
      <w:pPr>
        <w:rPr>
          <w:b/>
          <w:sz w:val="20"/>
          <w:szCs w:val="20"/>
        </w:rPr>
      </w:pPr>
    </w:p>
    <w:p w:rsidR="00117224" w:rsidRPr="00EC00C0" w:rsidRDefault="0011722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117224" w:rsidRPr="00EC00C0" w:rsidRDefault="00117224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117224" w:rsidRPr="00E2130F" w:rsidRDefault="00117224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117224" w:rsidRDefault="00117224" w:rsidP="00A341ED">
      <w:pPr>
        <w:rPr>
          <w:b/>
        </w:rPr>
      </w:pPr>
      <w:r w:rsidRPr="00E2130F">
        <w:rPr>
          <w:b/>
        </w:rPr>
        <w:t xml:space="preserve"> </w:t>
      </w:r>
    </w:p>
    <w:p w:rsidR="00117224" w:rsidRDefault="00117224" w:rsidP="00A341ED">
      <w:pPr>
        <w:rPr>
          <w:b/>
        </w:rPr>
      </w:pPr>
    </w:p>
    <w:p w:rsidR="00117224" w:rsidRDefault="00117224" w:rsidP="00A341ED">
      <w:pPr>
        <w:rPr>
          <w:b/>
        </w:rPr>
      </w:pPr>
    </w:p>
    <w:p w:rsidR="00117224" w:rsidRDefault="00117224" w:rsidP="00A341ED">
      <w:pPr>
        <w:rPr>
          <w:b/>
        </w:rPr>
      </w:pPr>
    </w:p>
    <w:p w:rsidR="00117224" w:rsidRDefault="00117224" w:rsidP="00A341ED">
      <w:pPr>
        <w:rPr>
          <w:b/>
        </w:rPr>
      </w:pPr>
    </w:p>
    <w:p w:rsidR="00117224" w:rsidRDefault="00117224" w:rsidP="00A341ED">
      <w:pPr>
        <w:rPr>
          <w:b/>
        </w:rPr>
      </w:pPr>
    </w:p>
    <w:p w:rsidR="00117224" w:rsidRDefault="00117224" w:rsidP="00A341ED">
      <w:pPr>
        <w:rPr>
          <w:b/>
        </w:rPr>
      </w:pPr>
    </w:p>
    <w:p w:rsidR="00117224" w:rsidRDefault="00117224" w:rsidP="00A341ED">
      <w:pPr>
        <w:rPr>
          <w:b/>
        </w:rPr>
      </w:pPr>
    </w:p>
    <w:p w:rsidR="00117224" w:rsidRDefault="00117224" w:rsidP="00A341ED">
      <w:pPr>
        <w:rPr>
          <w:b/>
        </w:rPr>
      </w:pPr>
    </w:p>
    <w:p w:rsidR="00117224" w:rsidRDefault="00117224" w:rsidP="00A341ED">
      <w:pPr>
        <w:rPr>
          <w:b/>
        </w:rPr>
      </w:pPr>
    </w:p>
    <w:p w:rsidR="00117224" w:rsidRDefault="00117224" w:rsidP="00A341ED">
      <w:pPr>
        <w:rPr>
          <w:b/>
        </w:rPr>
      </w:pPr>
    </w:p>
    <w:p w:rsidR="00117224" w:rsidRDefault="00117224" w:rsidP="00A341ED">
      <w:pPr>
        <w:rPr>
          <w:b/>
        </w:rPr>
      </w:pPr>
    </w:p>
    <w:p w:rsidR="00117224" w:rsidRDefault="00117224" w:rsidP="00A341ED">
      <w:pPr>
        <w:rPr>
          <w:b/>
        </w:rPr>
      </w:pPr>
    </w:p>
    <w:p w:rsidR="00117224" w:rsidRDefault="00117224" w:rsidP="00A341ED">
      <w:pPr>
        <w:rPr>
          <w:b/>
        </w:rPr>
      </w:pPr>
    </w:p>
    <w:p w:rsidR="00117224" w:rsidRDefault="00117224" w:rsidP="00A341ED">
      <w:pPr>
        <w:rPr>
          <w:b/>
        </w:rPr>
      </w:pPr>
    </w:p>
    <w:p w:rsidR="00117224" w:rsidRDefault="00117224" w:rsidP="00A341ED">
      <w:pPr>
        <w:rPr>
          <w:b/>
        </w:rPr>
      </w:pPr>
    </w:p>
    <w:p w:rsidR="00117224" w:rsidRDefault="00117224" w:rsidP="00A341ED">
      <w:pPr>
        <w:rPr>
          <w:b/>
        </w:rPr>
      </w:pPr>
    </w:p>
    <w:p w:rsidR="00117224" w:rsidRDefault="00117224" w:rsidP="00A341ED">
      <w:pPr>
        <w:rPr>
          <w:b/>
        </w:rPr>
      </w:pPr>
    </w:p>
    <w:p w:rsidR="00117224" w:rsidRDefault="00117224" w:rsidP="00A341ED">
      <w:pPr>
        <w:rPr>
          <w:b/>
        </w:rPr>
      </w:pPr>
    </w:p>
    <w:p w:rsidR="00117224" w:rsidRDefault="00117224" w:rsidP="00A341ED">
      <w:pPr>
        <w:rPr>
          <w:b/>
        </w:rPr>
      </w:pPr>
    </w:p>
    <w:p w:rsidR="00117224" w:rsidRDefault="00117224" w:rsidP="00A341ED">
      <w:pPr>
        <w:rPr>
          <w:b/>
        </w:rPr>
      </w:pPr>
    </w:p>
    <w:p w:rsidR="00117224" w:rsidRDefault="00117224" w:rsidP="00A341ED">
      <w:pPr>
        <w:rPr>
          <w:b/>
        </w:rPr>
      </w:pPr>
    </w:p>
    <w:p w:rsidR="00117224" w:rsidRDefault="00117224" w:rsidP="00A341ED">
      <w:pPr>
        <w:rPr>
          <w:b/>
        </w:rPr>
      </w:pPr>
    </w:p>
    <w:p w:rsidR="00117224" w:rsidRDefault="00117224" w:rsidP="00A341ED">
      <w:pPr>
        <w:rPr>
          <w:b/>
        </w:rPr>
      </w:pPr>
    </w:p>
    <w:p w:rsidR="00117224" w:rsidRPr="007351BE" w:rsidRDefault="00117224" w:rsidP="00A341ED">
      <w:pPr>
        <w:rPr>
          <w:b/>
        </w:rPr>
      </w:pPr>
      <w:r>
        <w:rPr>
          <w:b/>
        </w:rPr>
        <w:lastRenderedPageBreak/>
        <w:t>PROJECT BUDGET:</w:t>
      </w:r>
    </w:p>
    <w:p w:rsidR="00117224" w:rsidRDefault="00117224" w:rsidP="00A341ED">
      <w:r>
        <w:object w:dxaOrig="7820" w:dyaOrig="4958">
          <v:shape id="_x0000_i1026" type="#_x0000_t75" style="width:391.5pt;height:246.75pt" o:ole="">
            <v:imagedata r:id="rId14" o:title=""/>
          </v:shape>
          <o:OLEObject Type="Embed" ProgID="Excel.Sheet.12" ShapeID="_x0000_i1026" DrawAspect="Content" ObjectID="_1585031899" r:id="rId15"/>
        </w:object>
      </w:r>
    </w:p>
    <w:p w:rsidR="00117224" w:rsidRDefault="00117224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117224" w:rsidRDefault="00117224" w:rsidP="00A341ED">
      <w:pPr>
        <w:rPr>
          <w:rFonts w:ascii="Arial Narrow" w:hAnsi="Arial Narrow"/>
          <w:sz w:val="20"/>
        </w:rPr>
      </w:pPr>
    </w:p>
    <w:p w:rsidR="00117224" w:rsidRDefault="00117224" w:rsidP="00A341ED">
      <w:pPr>
        <w:rPr>
          <w:rFonts w:ascii="Arial Narrow" w:hAnsi="Arial Narrow"/>
          <w:sz w:val="20"/>
        </w:rPr>
      </w:pPr>
    </w:p>
    <w:p w:rsidR="00117224" w:rsidRDefault="00117224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665A7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117224" w:rsidRPr="00B70C19" w:rsidRDefault="00117224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117224" w:rsidRPr="00B70C19" w:rsidRDefault="00117224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117224" w:rsidRDefault="00117224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0F49E0" w:rsidRDefault="000F49E0" w:rsidP="000F49E0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0F49E0" w:rsidRPr="008C4906" w:rsidRDefault="000F49E0" w:rsidP="000F49E0">
      <w:pPr>
        <w:pStyle w:val="ListParagraph"/>
        <w:ind w:left="1080"/>
        <w:rPr>
          <w:rFonts w:ascii="Arial Narrow" w:hAnsi="Arial Narrow"/>
          <w:sz w:val="20"/>
        </w:rPr>
      </w:pPr>
    </w:p>
    <w:p w:rsidR="000F49E0" w:rsidRPr="00C86D58" w:rsidRDefault="000F49E0" w:rsidP="000F49E0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0F49E0" w:rsidRPr="008C4906" w:rsidRDefault="000F49E0" w:rsidP="000F49E0">
      <w:pPr>
        <w:ind w:left="360"/>
        <w:rPr>
          <w:rFonts w:ascii="Arial Narrow" w:hAnsi="Arial Narrow"/>
          <w:sz w:val="20"/>
        </w:rPr>
      </w:pPr>
    </w:p>
    <w:p w:rsidR="000F49E0" w:rsidRPr="00B70C19" w:rsidRDefault="000F49E0" w:rsidP="000F49E0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0F49E0" w:rsidRPr="008C4906" w:rsidRDefault="000F49E0" w:rsidP="000F49E0">
      <w:pPr>
        <w:ind w:left="360"/>
        <w:rPr>
          <w:rFonts w:ascii="Arial Narrow" w:hAnsi="Arial Narrow"/>
          <w:sz w:val="20"/>
        </w:rPr>
      </w:pPr>
    </w:p>
    <w:p w:rsidR="000F49E0" w:rsidRPr="00B70C19" w:rsidRDefault="000F49E0" w:rsidP="000F49E0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117224" w:rsidRDefault="00117224" w:rsidP="00A341ED">
      <w:pPr>
        <w:ind w:left="360"/>
        <w:rPr>
          <w:rFonts w:ascii="Arial Narrow" w:hAnsi="Arial Narrow"/>
          <w:sz w:val="20"/>
        </w:rPr>
      </w:pPr>
    </w:p>
    <w:p w:rsidR="00117224" w:rsidRPr="00B615DC" w:rsidRDefault="0011722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117224" w:rsidRPr="00B615DC" w:rsidRDefault="0011722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Heather Gates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President/CEO</w:t>
      </w:r>
    </w:p>
    <w:p w:rsidR="00117224" w:rsidRPr="00B615DC" w:rsidRDefault="00117224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117224" w:rsidRPr="00B615DC" w:rsidRDefault="0011722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117224" w:rsidRPr="008C4906" w:rsidRDefault="0011722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117224" w:rsidRDefault="00117224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117224" w:rsidRDefault="00117224" w:rsidP="00A341ED">
      <w:pPr>
        <w:ind w:left="360"/>
        <w:rPr>
          <w:rFonts w:ascii="Arial Narrow" w:hAnsi="Arial Narrow"/>
          <w:b/>
          <w:sz w:val="20"/>
        </w:rPr>
      </w:pPr>
    </w:p>
    <w:p w:rsidR="00117224" w:rsidRPr="00B615DC" w:rsidRDefault="0011722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117224" w:rsidRPr="00B615DC" w:rsidRDefault="00117224" w:rsidP="00A341ED">
      <w:pPr>
        <w:ind w:left="360"/>
        <w:rPr>
          <w:rFonts w:ascii="Arial Narrow" w:hAnsi="Arial Narrow"/>
          <w:b/>
          <w:sz w:val="20"/>
        </w:rPr>
      </w:pPr>
    </w:p>
    <w:p w:rsidR="00117224" w:rsidRPr="00B615DC" w:rsidRDefault="0011722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117224" w:rsidRPr="00B615DC" w:rsidRDefault="0011722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117224" w:rsidRPr="00B615DC" w:rsidRDefault="0011722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117224" w:rsidRDefault="00117224" w:rsidP="00A341ED"/>
    <w:p w:rsidR="00117224" w:rsidRDefault="00117224" w:rsidP="00A47D17">
      <w:pPr>
        <w:rPr>
          <w:rFonts w:ascii="Calibri" w:hAnsi="Calibri"/>
        </w:rPr>
        <w:sectPr w:rsidR="00117224" w:rsidSect="00117224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117224" w:rsidRPr="00630074" w:rsidRDefault="00117224" w:rsidP="00A47D17">
      <w:pPr>
        <w:rPr>
          <w:rFonts w:ascii="Calibri" w:hAnsi="Calibri"/>
        </w:rPr>
      </w:pPr>
    </w:p>
    <w:sectPr w:rsidR="00117224" w:rsidRPr="00630074" w:rsidSect="00117224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24" w:rsidRDefault="00117224" w:rsidP="005E31D8">
      <w:r>
        <w:separator/>
      </w:r>
    </w:p>
  </w:endnote>
  <w:endnote w:type="continuationSeparator" w:id="0">
    <w:p w:rsidR="00117224" w:rsidRDefault="00117224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361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7224" w:rsidRDefault="001172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9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7224" w:rsidRDefault="001172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2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24" w:rsidRDefault="00117224" w:rsidP="005E31D8">
      <w:r>
        <w:separator/>
      </w:r>
    </w:p>
  </w:footnote>
  <w:footnote w:type="continuationSeparator" w:id="0">
    <w:p w:rsidR="00117224" w:rsidRDefault="00117224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24" w:rsidRPr="005E31D8" w:rsidRDefault="00117224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117224" w:rsidRDefault="001172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49E0"/>
    <w:rsid w:val="000F6783"/>
    <w:rsid w:val="00117224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49B9F86C584B70803BDA47D2D07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CFE83-BDE3-4DBF-8B0F-035FE56EA093}"/>
      </w:docPartPr>
      <w:docPartBody>
        <w:p w:rsidR="00613B84" w:rsidRDefault="006D021B" w:rsidP="006D021B">
          <w:pPr>
            <w:pStyle w:val="1949B9F86C584B70803BDA47D2D075ED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87C0AF33B6384E8392EB8FA3794D7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0A468-BD2C-462F-AB7A-0132850E57A9}"/>
      </w:docPartPr>
      <w:docPartBody>
        <w:p w:rsidR="00613B84" w:rsidRDefault="006D021B" w:rsidP="006D021B">
          <w:pPr>
            <w:pStyle w:val="87C0AF33B6384E8392EB8FA3794D77A6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D401D7D79D004F33985B10C053CAF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463A7-4754-496F-B674-C10B5FFD0DD0}"/>
      </w:docPartPr>
      <w:docPartBody>
        <w:p w:rsidR="00613B84" w:rsidRDefault="006D021B" w:rsidP="006D021B">
          <w:pPr>
            <w:pStyle w:val="D401D7D79D004F33985B10C053CAFC8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57B92271CFB4BD98338B28A7E830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B67E6-FDBC-42AE-957C-583CA66F0BD7}"/>
      </w:docPartPr>
      <w:docPartBody>
        <w:p w:rsidR="00613B84" w:rsidRDefault="006D021B" w:rsidP="006D021B">
          <w:pPr>
            <w:pStyle w:val="757B92271CFB4BD98338B28A7E83085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46270A0BA6F348A08F9F9F6FE046D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1F828-BD8E-4CF2-9E22-EB298F27453B}"/>
      </w:docPartPr>
      <w:docPartBody>
        <w:p w:rsidR="00613B84" w:rsidRDefault="006D021B" w:rsidP="006D021B">
          <w:pPr>
            <w:pStyle w:val="46270A0BA6F348A08F9F9F6FE046D4FC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2CCAF2348DEA47A7B4BC80DA17211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A323-E77F-4D4F-854B-9E945DF41CCC}"/>
      </w:docPartPr>
      <w:docPartBody>
        <w:p w:rsidR="00000000" w:rsidRDefault="00613B84" w:rsidP="00613B84">
          <w:pPr>
            <w:pStyle w:val="2CCAF2348DEA47A7B4BC80DA17211830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1B"/>
    <w:rsid w:val="00613B84"/>
    <w:rsid w:val="006D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B84"/>
    <w:rPr>
      <w:color w:val="808080"/>
    </w:rPr>
  </w:style>
  <w:style w:type="paragraph" w:customStyle="1" w:styleId="1949B9F86C584B70803BDA47D2D075ED">
    <w:name w:val="1949B9F86C584B70803BDA47D2D075ED"/>
    <w:rsid w:val="006D021B"/>
  </w:style>
  <w:style w:type="paragraph" w:customStyle="1" w:styleId="D8E1535BDB284961A2CFC5D68A54379F">
    <w:name w:val="D8E1535BDB284961A2CFC5D68A54379F"/>
    <w:rsid w:val="006D021B"/>
  </w:style>
  <w:style w:type="paragraph" w:customStyle="1" w:styleId="87C0AF33B6384E8392EB8FA3794D77A6">
    <w:name w:val="87C0AF33B6384E8392EB8FA3794D77A6"/>
    <w:rsid w:val="006D021B"/>
  </w:style>
  <w:style w:type="paragraph" w:customStyle="1" w:styleId="D401D7D79D004F33985B10C053CAFC84">
    <w:name w:val="D401D7D79D004F33985B10C053CAFC84"/>
    <w:rsid w:val="006D021B"/>
  </w:style>
  <w:style w:type="paragraph" w:customStyle="1" w:styleId="757B92271CFB4BD98338B28A7E830854">
    <w:name w:val="757B92271CFB4BD98338B28A7E830854"/>
    <w:rsid w:val="006D021B"/>
  </w:style>
  <w:style w:type="paragraph" w:customStyle="1" w:styleId="46270A0BA6F348A08F9F9F6FE046D4FC">
    <w:name w:val="46270A0BA6F348A08F9F9F6FE046D4FC"/>
    <w:rsid w:val="006D021B"/>
  </w:style>
  <w:style w:type="paragraph" w:customStyle="1" w:styleId="2CCAF2348DEA47A7B4BC80DA17211830">
    <w:name w:val="2CCAF2348DEA47A7B4BC80DA17211830"/>
    <w:rsid w:val="00613B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898549-71CA-4038-8B71-32AFD958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2018-04-06T18:32:00Z</dcterms:created>
  <dcterms:modified xsi:type="dcterms:W3CDTF">2018-04-12T13:48:00Z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