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30ED6" w:rsidRPr="00630074" w:rsidRDefault="00730ED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760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30ED6" w:rsidRPr="00476D38" w:rsidRDefault="00730ED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30ED6" w:rsidRPr="00630074" w:rsidRDefault="00730ED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544E771B4BA4E1D9C3C3AA4834D4D0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30ED6" w:rsidRPr="00630074" w:rsidRDefault="00730ED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30ED6" w:rsidRPr="00630074" w:rsidRDefault="00730ED6" w:rsidP="00630074">
      <w:pPr>
        <w:pStyle w:val="BodyText2"/>
        <w:rPr>
          <w:rFonts w:ascii="Calibri" w:hAnsi="Calibri"/>
          <w:sz w:val="4"/>
          <w:szCs w:val="4"/>
        </w:rPr>
      </w:pPr>
    </w:p>
    <w:p w:rsidR="00730ED6" w:rsidRPr="00E92347" w:rsidRDefault="00730ED6" w:rsidP="0005598B">
      <w:pPr>
        <w:pStyle w:val="BodyText2"/>
        <w:rPr>
          <w:rFonts w:ascii="Calibri" w:hAnsi="Calibri"/>
        </w:rPr>
      </w:pPr>
    </w:p>
    <w:p w:rsidR="00730ED6" w:rsidRPr="00E92347" w:rsidRDefault="00730ED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E597E179FE84578AD2B9274107E856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30ED6" w:rsidRPr="00E92347" w:rsidRDefault="00730ED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30ED6" w:rsidRPr="003345D2" w:rsidRDefault="00730ED6" w:rsidP="00630074">
      <w:pPr>
        <w:pStyle w:val="BodyText2"/>
        <w:rPr>
          <w:rFonts w:ascii="Calibri" w:hAnsi="Calibri"/>
          <w:sz w:val="4"/>
          <w:szCs w:val="4"/>
        </w:rPr>
      </w:pPr>
    </w:p>
    <w:p w:rsidR="00730ED6" w:rsidRPr="00B85E3C" w:rsidRDefault="00730ED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30ED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Columbus House,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30ED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PO Box 7093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C2577B1AB4A42B28924E6AC0A406B2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30ED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06519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22-2511873</w:t>
            </w:r>
          </w:p>
        </w:tc>
      </w:tr>
      <w:tr w:rsidR="00730ED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5E31D8" w:rsidRDefault="00730ED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30ED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16OPM8003AH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Energy/Solar</w:t>
            </w:r>
          </w:p>
        </w:tc>
      </w:tr>
      <w:tr w:rsidR="00730ED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30ED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A6CD8" w:rsidRDefault="00730ED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30ED6" w:rsidRPr="00CA6CD8" w:rsidRDefault="00730ED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30ED6" w:rsidRPr="00CA6CD8" w:rsidRDefault="00730ED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742EB83153246DB8145060F5AD7D75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30ED6" w:rsidRPr="00CA6CD8" w:rsidRDefault="00730ED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58459D0A0334E66AFEF17D8E7528AC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0ABF7079CAF4A26B99A6CE56826E1A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30ED6" w:rsidRDefault="00730ED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0ED6" w:rsidRDefault="00730ED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0ED6" w:rsidRDefault="00730ED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0ED6" w:rsidRPr="007367D1" w:rsidRDefault="00730ED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30ED6" w:rsidRDefault="00730ED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30ED6" w:rsidRPr="009A33E8" w:rsidRDefault="00730ED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30ED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193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193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C43593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30ED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30ED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198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30ED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ED6" w:rsidRPr="006B705B" w:rsidRDefault="00730ED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30ED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0ED6" w:rsidRDefault="00730ED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30ED6" w:rsidRPr="00370320" w:rsidRDefault="00730ED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30ED6" w:rsidRPr="00370320" w:rsidRDefault="00730ED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Alison Cunningham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0ED6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0ED6" w:rsidRPr="00370320" w:rsidRDefault="00730ED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30ED6" w:rsidRDefault="00730ED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30ED6" w:rsidRPr="00370320" w:rsidRDefault="00730ED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30ED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30ED6" w:rsidRPr="00370320" w:rsidRDefault="00730ED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30ED6" w:rsidRPr="00370320" w:rsidRDefault="00730ED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30ED6" w:rsidRPr="00DA6866" w:rsidRDefault="00730ED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30ED6" w:rsidRPr="001A033E" w:rsidRDefault="00730ED6" w:rsidP="001A6F01">
            <w:pPr>
              <w:rPr>
                <w:rFonts w:ascii="Calibri" w:hAnsi="Calibri"/>
                <w:sz w:val="20"/>
              </w:rPr>
            </w:pPr>
          </w:p>
        </w:tc>
      </w:tr>
      <w:tr w:rsidR="00730ED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30ED6" w:rsidRPr="001D5CB2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30ED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30ED6" w:rsidRPr="00476D38" w:rsidRDefault="00730ED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193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500</w:t>
            </w:r>
          </w:p>
        </w:tc>
        <w:tc>
          <w:tcPr>
            <w:tcW w:w="773" w:type="dxa"/>
            <w:vAlign w:val="bottom"/>
          </w:tcPr>
          <w:p w:rsidR="00730ED6" w:rsidRPr="00476D38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30ED6" w:rsidRPr="00476D38" w:rsidRDefault="00730ED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30ED6" w:rsidRPr="00476D38" w:rsidRDefault="00730ED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30ED6" w:rsidRPr="00FB21CB" w:rsidRDefault="00730ED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30ED6" w:rsidRPr="00FB21CB" w:rsidRDefault="00730ED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30ED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30ED6" w:rsidRPr="00476D38" w:rsidRDefault="00730ED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30ED6" w:rsidRPr="00476D38" w:rsidRDefault="00730ED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30ED6" w:rsidRPr="00476D38" w:rsidRDefault="00730ED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30ED6" w:rsidRPr="00476D38" w:rsidRDefault="00730ED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30ED6" w:rsidRPr="00FB21CB" w:rsidRDefault="00730ED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30ED6" w:rsidRPr="00FB21CB" w:rsidRDefault="00730ED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30ED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30ED6" w:rsidRPr="00476D38" w:rsidRDefault="00730ED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30ED6" w:rsidRPr="00476D38" w:rsidRDefault="00730ED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30ED6" w:rsidRPr="00476D38" w:rsidRDefault="00730ED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30ED6" w:rsidRPr="00476D38" w:rsidRDefault="00730ED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30ED6" w:rsidRPr="00FB21CB" w:rsidRDefault="00730ED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30ED6" w:rsidRPr="00FB21CB" w:rsidRDefault="00730ED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30ED6" w:rsidRPr="00FB21CB" w:rsidRDefault="00730ED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30ED6" w:rsidRDefault="00730ED6" w:rsidP="00A9546A">
      <w:pPr>
        <w:rPr>
          <w:rFonts w:ascii="Calibri" w:hAnsi="Calibri"/>
        </w:rPr>
      </w:pPr>
    </w:p>
    <w:p w:rsidR="00730ED6" w:rsidRDefault="00730ED6" w:rsidP="00A9546A">
      <w:pPr>
        <w:rPr>
          <w:rFonts w:ascii="Calibri" w:hAnsi="Calibri"/>
        </w:rPr>
      </w:pPr>
    </w:p>
    <w:p w:rsidR="00730ED6" w:rsidRDefault="00730ED6" w:rsidP="00A9546A">
      <w:pPr>
        <w:rPr>
          <w:rFonts w:ascii="Calibri" w:hAnsi="Calibri"/>
        </w:rPr>
      </w:pPr>
    </w:p>
    <w:p w:rsidR="00730ED6" w:rsidRDefault="00730ED6" w:rsidP="00A9546A">
      <w:pPr>
        <w:rPr>
          <w:rFonts w:ascii="Calibri" w:hAnsi="Calibri"/>
        </w:rPr>
      </w:pPr>
    </w:p>
    <w:p w:rsidR="00730ED6" w:rsidRDefault="00730ED6" w:rsidP="00A9546A">
      <w:pPr>
        <w:rPr>
          <w:rFonts w:ascii="Calibri" w:hAnsi="Calibri"/>
        </w:rPr>
      </w:pPr>
    </w:p>
    <w:p w:rsidR="00730ED6" w:rsidRDefault="00730ED6" w:rsidP="00A9546A">
      <w:pPr>
        <w:rPr>
          <w:rFonts w:ascii="Calibri" w:hAnsi="Calibri"/>
        </w:rPr>
      </w:pPr>
    </w:p>
    <w:p w:rsidR="00730ED6" w:rsidRDefault="00730ED6" w:rsidP="00A341ED">
      <w:pPr>
        <w:sectPr w:rsidR="00730ED6" w:rsidSect="00730ED6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30ED6" w:rsidRDefault="00730ED6" w:rsidP="00A341ED"/>
    <w:p w:rsidR="00730ED6" w:rsidRPr="007351BE" w:rsidRDefault="00730ED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30ED6" w:rsidRPr="007351BE" w:rsidRDefault="00730ED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30ED6" w:rsidRPr="007351BE" w:rsidRDefault="00730ED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30ED6" w:rsidRPr="007351BE" w:rsidRDefault="00730ED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30ED6" w:rsidRPr="007351BE" w:rsidRDefault="00730ED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30ED6" w:rsidRDefault="00730ED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30ED6" w:rsidRPr="007351BE" w:rsidRDefault="00730ED6" w:rsidP="00EC00C0">
      <w:pPr>
        <w:jc w:val="center"/>
        <w:rPr>
          <w:sz w:val="22"/>
          <w:szCs w:val="22"/>
        </w:rPr>
      </w:pPr>
    </w:p>
    <w:p w:rsidR="00730ED6" w:rsidRPr="00EC00C0" w:rsidRDefault="00730ED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30ED6" w:rsidRPr="00EC00C0" w:rsidRDefault="00730ED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Columbus House, Inc.</w:t>
      </w:r>
      <w:r w:rsidRPr="00EC00C0">
        <w:rPr>
          <w:b/>
          <w:sz w:val="20"/>
          <w:szCs w:val="20"/>
        </w:rPr>
        <w:tab/>
      </w:r>
    </w:p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Energy/Solar</w:t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16OPM8003AH</w:t>
      </w:r>
    </w:p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PO Box 7093</w:t>
      </w:r>
      <w:r w:rsidRPr="00EC00C0">
        <w:rPr>
          <w:b/>
          <w:sz w:val="20"/>
          <w:szCs w:val="20"/>
        </w:rPr>
        <w:t xml:space="preserve"> </w:t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06519</w:t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Alison Cunningham</w:t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acunningham@columbushouse.org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30ED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30ED6" w:rsidRPr="00EC00C0" w:rsidRDefault="00730ED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30ED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30ED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0ED6" w:rsidRPr="00EC00C0" w:rsidRDefault="00730ED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30ED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30ED6" w:rsidRPr="00EC00C0" w:rsidRDefault="00730ED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</w:p>
    <w:p w:rsidR="00730ED6" w:rsidRPr="00EC00C0" w:rsidRDefault="00730ED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30ED6" w:rsidRPr="00EC00C0" w:rsidRDefault="00730ED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30ED6" w:rsidRPr="00E2130F" w:rsidRDefault="00730ED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30ED6" w:rsidRDefault="00730ED6" w:rsidP="00A341ED">
      <w:pPr>
        <w:rPr>
          <w:b/>
        </w:rPr>
      </w:pPr>
      <w:r w:rsidRPr="00E2130F">
        <w:rPr>
          <w:b/>
        </w:rPr>
        <w:t xml:space="preserve"> </w:t>
      </w: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Pr="00E2130F" w:rsidRDefault="00730ED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30ED6" w:rsidRDefault="00730ED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Default="00730ED6" w:rsidP="00A341ED">
      <w:pPr>
        <w:rPr>
          <w:b/>
        </w:rPr>
      </w:pPr>
    </w:p>
    <w:p w:rsidR="00730ED6" w:rsidRPr="007351BE" w:rsidRDefault="00730ED6" w:rsidP="00A341ED">
      <w:pPr>
        <w:rPr>
          <w:b/>
        </w:rPr>
      </w:pPr>
      <w:r>
        <w:rPr>
          <w:b/>
        </w:rPr>
        <w:t>PROJECT BUDGET:</w:t>
      </w:r>
    </w:p>
    <w:p w:rsidR="00730ED6" w:rsidRDefault="00730ED6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76088" r:id="rId17"/>
        </w:object>
      </w:r>
    </w:p>
    <w:p w:rsidR="00730ED6" w:rsidRDefault="00730ED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30ED6" w:rsidRDefault="00730ED6" w:rsidP="00A341ED">
      <w:pPr>
        <w:rPr>
          <w:rFonts w:ascii="Arial Narrow" w:hAnsi="Arial Narrow"/>
          <w:sz w:val="20"/>
        </w:rPr>
      </w:pPr>
    </w:p>
    <w:p w:rsidR="00730ED6" w:rsidRDefault="00730ED6" w:rsidP="00A341ED">
      <w:pPr>
        <w:rPr>
          <w:rFonts w:ascii="Arial Narrow" w:hAnsi="Arial Narrow"/>
          <w:sz w:val="20"/>
        </w:rPr>
      </w:pPr>
    </w:p>
    <w:p w:rsidR="00730ED6" w:rsidRDefault="00730ED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A8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30ED6" w:rsidRPr="00B70C19" w:rsidRDefault="00730ED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30ED6" w:rsidRPr="00B70C19" w:rsidRDefault="00730ED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30ED6" w:rsidRDefault="00730ED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30ED6" w:rsidRDefault="00730ED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30ED6" w:rsidRPr="008C4906" w:rsidRDefault="00730ED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30ED6" w:rsidRPr="00B70C19" w:rsidRDefault="00730ED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30ED6" w:rsidRPr="008C4906" w:rsidRDefault="00730ED6" w:rsidP="00A341ED">
      <w:pPr>
        <w:ind w:left="360"/>
        <w:rPr>
          <w:rFonts w:ascii="Arial Narrow" w:hAnsi="Arial Narrow"/>
          <w:sz w:val="20"/>
        </w:rPr>
      </w:pPr>
    </w:p>
    <w:p w:rsidR="00730ED6" w:rsidRPr="00B70C19" w:rsidRDefault="00730ED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30ED6" w:rsidRPr="008C4906" w:rsidRDefault="00730ED6" w:rsidP="00A341ED">
      <w:pPr>
        <w:ind w:left="360"/>
        <w:rPr>
          <w:rFonts w:ascii="Arial Narrow" w:hAnsi="Arial Narrow"/>
          <w:sz w:val="20"/>
        </w:rPr>
      </w:pPr>
    </w:p>
    <w:p w:rsidR="00730ED6" w:rsidRPr="00B70C19" w:rsidRDefault="00730ED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30ED6" w:rsidRDefault="00730ED6" w:rsidP="00A341ED">
      <w:pPr>
        <w:ind w:left="360"/>
        <w:rPr>
          <w:rFonts w:ascii="Arial Narrow" w:hAnsi="Arial Narrow"/>
          <w:sz w:val="20"/>
        </w:rPr>
      </w:pPr>
    </w:p>
    <w:p w:rsidR="00730ED6" w:rsidRPr="00B615DC" w:rsidRDefault="00730ED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30ED6" w:rsidRPr="00B615DC" w:rsidRDefault="00730ED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Alison Cunningham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Executive Director</w:t>
      </w:r>
    </w:p>
    <w:p w:rsidR="00730ED6" w:rsidRPr="00B615DC" w:rsidRDefault="00730ED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30ED6" w:rsidRPr="00B615DC" w:rsidRDefault="00730ED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30ED6" w:rsidRPr="008C4906" w:rsidRDefault="00730ED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30ED6" w:rsidRDefault="00730ED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30ED6" w:rsidRDefault="00730ED6" w:rsidP="00A341ED">
      <w:pPr>
        <w:ind w:left="360"/>
        <w:rPr>
          <w:rFonts w:ascii="Arial Narrow" w:hAnsi="Arial Narrow"/>
          <w:b/>
          <w:sz w:val="20"/>
        </w:rPr>
      </w:pPr>
    </w:p>
    <w:p w:rsidR="00730ED6" w:rsidRPr="00B615DC" w:rsidRDefault="00730ED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30ED6" w:rsidRPr="00B615DC" w:rsidRDefault="00730ED6" w:rsidP="00A341ED">
      <w:pPr>
        <w:ind w:left="360"/>
        <w:rPr>
          <w:rFonts w:ascii="Arial Narrow" w:hAnsi="Arial Narrow"/>
          <w:b/>
          <w:sz w:val="20"/>
        </w:rPr>
      </w:pPr>
    </w:p>
    <w:p w:rsidR="00730ED6" w:rsidRPr="00B615DC" w:rsidRDefault="00730ED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30ED6" w:rsidRPr="00B615DC" w:rsidRDefault="00730ED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30ED6" w:rsidRPr="00B615DC" w:rsidRDefault="00730ED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30ED6" w:rsidRDefault="00730ED6" w:rsidP="00A341ED"/>
    <w:p w:rsidR="00730ED6" w:rsidRDefault="00730ED6" w:rsidP="00A9546A">
      <w:pPr>
        <w:rPr>
          <w:rFonts w:ascii="Calibri" w:hAnsi="Calibri"/>
        </w:rPr>
        <w:sectPr w:rsidR="00730ED6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30ED6" w:rsidRPr="00630074" w:rsidRDefault="00730ED6" w:rsidP="00A9546A">
      <w:pPr>
        <w:rPr>
          <w:rFonts w:ascii="Calibri" w:hAnsi="Calibri"/>
        </w:rPr>
      </w:pPr>
    </w:p>
    <w:sectPr w:rsidR="00730ED6" w:rsidRPr="00630074" w:rsidSect="00730ED6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D6" w:rsidRDefault="00730ED6" w:rsidP="005E31D8">
      <w:r>
        <w:separator/>
      </w:r>
    </w:p>
  </w:endnote>
  <w:endnote w:type="continuationSeparator" w:id="0">
    <w:p w:rsidR="00730ED6" w:rsidRDefault="00730ED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ED6" w:rsidRDefault="00730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ED6" w:rsidRDefault="00730ED6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D6" w:rsidRDefault="00730ED6" w:rsidP="005E31D8">
      <w:r>
        <w:separator/>
      </w:r>
    </w:p>
  </w:footnote>
  <w:footnote w:type="continuationSeparator" w:id="0">
    <w:p w:rsidR="00730ED6" w:rsidRDefault="00730ED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6" w:rsidRDefault="00730ED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6" w:rsidRPr="005E31D8" w:rsidRDefault="00730ED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30ED6" w:rsidRDefault="00730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929B7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0ED6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4E771B4BA4E1D9C3C3AA4834D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9888-C965-445D-8361-3C50ACA0364C}"/>
      </w:docPartPr>
      <w:docPartBody>
        <w:p w:rsidR="00000000" w:rsidRDefault="001758DC" w:rsidP="001758DC">
          <w:pPr>
            <w:pStyle w:val="5544E771B4BA4E1D9C3C3AA4834D4D0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E597E179FE84578AD2B9274107E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3869-5CA9-482C-A36F-F1F5FC125AA1}"/>
      </w:docPartPr>
      <w:docPartBody>
        <w:p w:rsidR="00000000" w:rsidRDefault="001758DC" w:rsidP="001758DC">
          <w:pPr>
            <w:pStyle w:val="BE597E179FE84578AD2B9274107E856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C2577B1AB4A42B28924E6AC0A4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707E-DCF3-44E9-8FC8-6F0F24D8263A}"/>
      </w:docPartPr>
      <w:docPartBody>
        <w:p w:rsidR="00000000" w:rsidRDefault="001758DC" w:rsidP="001758DC">
          <w:pPr>
            <w:pStyle w:val="0C2577B1AB4A42B28924E6AC0A406B2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742EB83153246DB8145060F5AD7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2C47-5C5C-472E-91A6-E3CEE0D70461}"/>
      </w:docPartPr>
      <w:docPartBody>
        <w:p w:rsidR="00000000" w:rsidRDefault="001758DC" w:rsidP="001758DC">
          <w:pPr>
            <w:pStyle w:val="7742EB83153246DB8145060F5AD7D75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58459D0A0334E66AFEF17D8E752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6746-BDEC-4D52-A336-2A4D3A167745}"/>
      </w:docPartPr>
      <w:docPartBody>
        <w:p w:rsidR="00000000" w:rsidRDefault="001758DC" w:rsidP="001758DC">
          <w:pPr>
            <w:pStyle w:val="458459D0A0334E66AFEF17D8E7528AC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0ABF7079CAF4A26B99A6CE56826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8E0C-66E5-4966-A7AD-FBA7A783530F}"/>
      </w:docPartPr>
      <w:docPartBody>
        <w:p w:rsidR="00000000" w:rsidRDefault="001758DC" w:rsidP="001758DC">
          <w:pPr>
            <w:pStyle w:val="40ABF7079CAF4A26B99A6CE56826E1A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DC"/>
    <w:rsid w:val="001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8DC"/>
    <w:rPr>
      <w:color w:val="808080"/>
    </w:rPr>
  </w:style>
  <w:style w:type="paragraph" w:customStyle="1" w:styleId="5544E771B4BA4E1D9C3C3AA4834D4D00">
    <w:name w:val="5544E771B4BA4E1D9C3C3AA4834D4D00"/>
    <w:rsid w:val="001758DC"/>
  </w:style>
  <w:style w:type="paragraph" w:customStyle="1" w:styleId="BE597E179FE84578AD2B9274107E856A">
    <w:name w:val="BE597E179FE84578AD2B9274107E856A"/>
    <w:rsid w:val="001758DC"/>
  </w:style>
  <w:style w:type="paragraph" w:customStyle="1" w:styleId="0C2577B1AB4A42B28924E6AC0A406B25">
    <w:name w:val="0C2577B1AB4A42B28924E6AC0A406B25"/>
    <w:rsid w:val="001758DC"/>
  </w:style>
  <w:style w:type="paragraph" w:customStyle="1" w:styleId="7742EB83153246DB8145060F5AD7D757">
    <w:name w:val="7742EB83153246DB8145060F5AD7D757"/>
    <w:rsid w:val="001758DC"/>
  </w:style>
  <w:style w:type="paragraph" w:customStyle="1" w:styleId="458459D0A0334E66AFEF17D8E7528AC2">
    <w:name w:val="458459D0A0334E66AFEF17D8E7528AC2"/>
    <w:rsid w:val="001758DC"/>
  </w:style>
  <w:style w:type="paragraph" w:customStyle="1" w:styleId="40ABF7079CAF4A26B99A6CE56826E1AA">
    <w:name w:val="40ABF7079CAF4A26B99A6CE56826E1AA"/>
    <w:rsid w:val="00175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6455C-3DC7-4CF1-83B5-8B42BECB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2016-08-22T17:01:00Z</dcterms:created>
  <dcterms:modified xsi:type="dcterms:W3CDTF">2016-08-22T17:01:00Z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