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A8348E" w:rsidRPr="00630074" w:rsidRDefault="00A8348E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C5A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1806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A8348E" w:rsidRPr="00476D38" w:rsidRDefault="00A8348E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A8348E" w:rsidRPr="00630074" w:rsidRDefault="00A8348E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C01774CB58044C019DE5859815E49B3D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A8348E" w:rsidRPr="00630074" w:rsidRDefault="00A8348E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A8348E" w:rsidRPr="00630074" w:rsidRDefault="00A8348E" w:rsidP="00630074">
      <w:pPr>
        <w:pStyle w:val="BodyText2"/>
        <w:rPr>
          <w:rFonts w:ascii="Calibri" w:hAnsi="Calibri"/>
          <w:sz w:val="4"/>
          <w:szCs w:val="4"/>
        </w:rPr>
      </w:pPr>
    </w:p>
    <w:p w:rsidR="00A8348E" w:rsidRPr="00E92347" w:rsidRDefault="00A8348E" w:rsidP="0005598B">
      <w:pPr>
        <w:pStyle w:val="BodyText2"/>
        <w:rPr>
          <w:rFonts w:ascii="Calibri" w:hAnsi="Calibri"/>
        </w:rPr>
      </w:pPr>
    </w:p>
    <w:p w:rsidR="00572C5A" w:rsidRPr="00C86D58" w:rsidRDefault="00572C5A" w:rsidP="00572C5A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2004E965F05346A7B55119BBD978505F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572C5A" w:rsidRDefault="00572C5A" w:rsidP="00572C5A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572C5A" w:rsidRDefault="00572C5A" w:rsidP="00572C5A">
      <w:pPr>
        <w:rPr>
          <w:rFonts w:ascii="Calibri" w:hAnsi="Calibri"/>
          <w:sz w:val="22"/>
          <w:szCs w:val="22"/>
        </w:rPr>
      </w:pPr>
    </w:p>
    <w:p w:rsidR="00A8348E" w:rsidRPr="003345D2" w:rsidRDefault="00A8348E" w:rsidP="00630074">
      <w:pPr>
        <w:pStyle w:val="BodyText2"/>
        <w:rPr>
          <w:rFonts w:ascii="Calibri" w:hAnsi="Calibri"/>
          <w:sz w:val="4"/>
          <w:szCs w:val="4"/>
        </w:rPr>
      </w:pPr>
      <w:bookmarkStart w:id="0" w:name="_GoBack"/>
      <w:bookmarkEnd w:id="0"/>
    </w:p>
    <w:p w:rsidR="00A8348E" w:rsidRPr="00B85E3C" w:rsidRDefault="00A8348E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A8348E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348E" w:rsidRPr="00C43593" w:rsidRDefault="00A8348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Columbus House,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348E" w:rsidRPr="00C43593" w:rsidRDefault="00A8348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8348E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348E" w:rsidRPr="00C43593" w:rsidRDefault="00A8348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PO Box 7093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348E" w:rsidRPr="00C43593" w:rsidRDefault="00A8348E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348E" w:rsidRPr="00C43593" w:rsidRDefault="00A8348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571763B8B393483DAFCF34E4DA8FA944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A8348E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348E" w:rsidRPr="00C43593" w:rsidRDefault="00A8348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New Haven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348E" w:rsidRPr="00C43593" w:rsidRDefault="00A8348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348E" w:rsidRPr="00C43593" w:rsidRDefault="00A8348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06519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348E" w:rsidRPr="00C43593" w:rsidRDefault="00A8348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22-2511873</w:t>
            </w:r>
          </w:p>
        </w:tc>
      </w:tr>
      <w:tr w:rsidR="00A8348E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348E" w:rsidRPr="00C43593" w:rsidRDefault="00A8348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348E" w:rsidRPr="005E31D8" w:rsidRDefault="00A8348E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A8348E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348E" w:rsidRPr="00C43593" w:rsidRDefault="00A8348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18OPM8005AZ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348E" w:rsidRPr="00C43593" w:rsidRDefault="00A8348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Relocation</w:t>
            </w:r>
          </w:p>
        </w:tc>
      </w:tr>
      <w:tr w:rsidR="00A8348E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348E" w:rsidRPr="00C43593" w:rsidRDefault="00A8348E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348E" w:rsidRPr="00C43593" w:rsidRDefault="00A8348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A8348E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348E" w:rsidRPr="00CA6CD8" w:rsidRDefault="00A8348E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A8348E" w:rsidRPr="00CA6CD8" w:rsidRDefault="00A8348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A8348E" w:rsidRPr="00CA6CD8" w:rsidRDefault="00A8348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63694CD054444BAD85EA9678C5058C94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A8348E" w:rsidRPr="00CA6CD8" w:rsidRDefault="00A8348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53CDF07B4B014998A7FF4F7E2839D9F4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562FC547C9CB4287AB5CF0EC6A72F35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8348E" w:rsidRDefault="00A8348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8348E" w:rsidRDefault="00A8348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8348E" w:rsidRDefault="00A8348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8348E" w:rsidRPr="007367D1" w:rsidRDefault="00A8348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8348E" w:rsidRDefault="00A8348E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A8348E" w:rsidRPr="009A33E8" w:rsidRDefault="00A8348E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A8348E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8348E" w:rsidRPr="00C43593" w:rsidRDefault="00A8348E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$275,000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8348E" w:rsidRDefault="00A8348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8348E" w:rsidRDefault="00A8348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8348E" w:rsidRPr="00C43593" w:rsidRDefault="00A8348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8348E" w:rsidRDefault="00A8348E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A8348E" w:rsidRDefault="00A8348E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A8348E" w:rsidRPr="00C43593" w:rsidRDefault="00A8348E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572C5A">
              <w:rPr>
                <w:rFonts w:ascii="Calibri" w:hAnsi="Calibri"/>
                <w:noProof/>
                <w:sz w:val="18"/>
                <w:szCs w:val="18"/>
              </w:rPr>
              <w:t>$275,000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348E" w:rsidRDefault="00A8348E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A8348E" w:rsidRDefault="00A8348E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A8348E" w:rsidRPr="00C43593" w:rsidRDefault="00A8348E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A8348E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348E" w:rsidRDefault="00A8348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8348E" w:rsidRPr="006B705B" w:rsidRDefault="00A8348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348E" w:rsidRDefault="00A8348E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A8348E" w:rsidRPr="006B705B" w:rsidRDefault="00A8348E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$275,000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348E" w:rsidRDefault="00A8348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8348E" w:rsidRPr="006B705B" w:rsidRDefault="00A8348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A8348E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348E" w:rsidRDefault="00A8348E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A8348E" w:rsidRPr="006B705B" w:rsidRDefault="00A8348E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$550,000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348E" w:rsidRDefault="00A8348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8348E" w:rsidRPr="006B705B" w:rsidRDefault="00A8348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8348E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348E" w:rsidRDefault="00A8348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8348E" w:rsidRPr="006B705B" w:rsidRDefault="00A8348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348E" w:rsidRDefault="00A8348E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A8348E" w:rsidRPr="006B705B" w:rsidRDefault="00A8348E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A8348E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8348E" w:rsidRPr="00370320" w:rsidRDefault="00A8348E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A8348E" w:rsidRPr="00370320" w:rsidRDefault="00A8348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8348E" w:rsidRPr="00370320" w:rsidRDefault="00A8348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8348E" w:rsidRPr="00370320" w:rsidRDefault="00A8348E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A8348E" w:rsidRPr="00370320" w:rsidRDefault="00A8348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Alison Cunningham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A8348E" w:rsidRPr="00370320" w:rsidRDefault="00A8348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8348E" w:rsidRDefault="00A8348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A8348E" w:rsidRPr="00370320" w:rsidRDefault="00A8348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8348E" w:rsidRPr="00370320" w:rsidRDefault="00A8348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8348E" w:rsidRDefault="00A8348E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A8348E" w:rsidRPr="00370320" w:rsidRDefault="00A8348E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A8348E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8348E" w:rsidRPr="00370320" w:rsidRDefault="00A8348E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8348E" w:rsidRPr="001A033E" w:rsidRDefault="00A8348E" w:rsidP="001A6F01">
            <w:pPr>
              <w:rPr>
                <w:rFonts w:ascii="Calibri" w:hAnsi="Calibri"/>
                <w:sz w:val="20"/>
              </w:rPr>
            </w:pPr>
          </w:p>
        </w:tc>
      </w:tr>
      <w:tr w:rsidR="00A8348E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A8348E" w:rsidRPr="00370320" w:rsidRDefault="00A8348E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8348E" w:rsidRPr="00DA6866" w:rsidRDefault="00A8348E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A8348E" w:rsidRPr="001A033E" w:rsidRDefault="00A8348E" w:rsidP="001A6F01">
            <w:pPr>
              <w:rPr>
                <w:rFonts w:ascii="Calibri" w:hAnsi="Calibri"/>
                <w:sz w:val="20"/>
              </w:rPr>
            </w:pPr>
          </w:p>
        </w:tc>
      </w:tr>
      <w:tr w:rsidR="00A8348E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A8348E" w:rsidRPr="001D5CB2" w:rsidRDefault="00A8348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A8348E" w:rsidRPr="001D5CB2" w:rsidRDefault="00A8348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A8348E" w:rsidRPr="001D5CB2" w:rsidRDefault="00A8348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A8348E" w:rsidRPr="001D5CB2" w:rsidRDefault="00A8348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A8348E" w:rsidRPr="001D5CB2" w:rsidRDefault="00A8348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A8348E" w:rsidRPr="001D5CB2" w:rsidRDefault="00A8348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A8348E" w:rsidRPr="001D5CB2" w:rsidRDefault="00A8348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A8348E" w:rsidRPr="001D5CB2" w:rsidRDefault="00A8348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A8348E" w:rsidRPr="001D5CB2" w:rsidRDefault="00A8348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A8348E" w:rsidRPr="001D5CB2" w:rsidRDefault="00A8348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A8348E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A8348E" w:rsidRPr="00476D38" w:rsidRDefault="00A8348E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$275,000</w:t>
            </w:r>
          </w:p>
        </w:tc>
        <w:tc>
          <w:tcPr>
            <w:tcW w:w="900" w:type="dxa"/>
            <w:vAlign w:val="bottom"/>
          </w:tcPr>
          <w:p w:rsidR="00A8348E" w:rsidRPr="00476D38" w:rsidRDefault="00A8348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A8348E" w:rsidRPr="00476D38" w:rsidRDefault="00A8348E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A8348E" w:rsidRPr="00476D38" w:rsidRDefault="00A8348E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A8348E" w:rsidRPr="00FB21CB" w:rsidRDefault="00A8348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A8348E" w:rsidRPr="00FB21CB" w:rsidRDefault="00A8348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A8348E" w:rsidRPr="00FB21CB" w:rsidRDefault="00A8348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A8348E" w:rsidRPr="00FB21CB" w:rsidRDefault="00A8348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A8348E" w:rsidRPr="00FB21CB" w:rsidRDefault="00A8348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A8348E" w:rsidRPr="00FB21CB" w:rsidRDefault="00A8348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A8348E" w:rsidRDefault="00A8348E" w:rsidP="00A9546A">
      <w:pPr>
        <w:rPr>
          <w:rFonts w:ascii="Calibri" w:hAnsi="Calibri"/>
        </w:rPr>
      </w:pPr>
    </w:p>
    <w:p w:rsidR="00A8348E" w:rsidRDefault="00A8348E" w:rsidP="00A9546A">
      <w:pPr>
        <w:rPr>
          <w:rFonts w:ascii="Calibri" w:hAnsi="Calibri"/>
        </w:rPr>
      </w:pPr>
    </w:p>
    <w:p w:rsidR="00A8348E" w:rsidRDefault="00A8348E" w:rsidP="00A9546A">
      <w:pPr>
        <w:rPr>
          <w:rFonts w:ascii="Calibri" w:hAnsi="Calibri"/>
        </w:rPr>
      </w:pPr>
    </w:p>
    <w:p w:rsidR="00A8348E" w:rsidRDefault="00A8348E" w:rsidP="00A9546A">
      <w:pPr>
        <w:rPr>
          <w:rFonts w:ascii="Calibri" w:hAnsi="Calibri"/>
        </w:rPr>
      </w:pPr>
    </w:p>
    <w:p w:rsidR="00A8348E" w:rsidRDefault="00A8348E" w:rsidP="00A9546A">
      <w:pPr>
        <w:rPr>
          <w:rFonts w:ascii="Calibri" w:hAnsi="Calibri"/>
        </w:rPr>
      </w:pPr>
    </w:p>
    <w:p w:rsidR="00A8348E" w:rsidRDefault="00A8348E" w:rsidP="00A341ED"/>
    <w:p w:rsidR="00A8348E" w:rsidRPr="007351BE" w:rsidRDefault="00A8348E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A8348E" w:rsidRPr="007351BE" w:rsidRDefault="00A8348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A8348E" w:rsidRPr="007351BE" w:rsidRDefault="00A8348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A8348E" w:rsidRPr="007351BE" w:rsidRDefault="00A8348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A8348E" w:rsidRPr="007351BE" w:rsidRDefault="00A8348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A8348E" w:rsidRDefault="00A8348E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A8348E" w:rsidRPr="007351BE" w:rsidRDefault="00A8348E" w:rsidP="00EC00C0">
      <w:pPr>
        <w:jc w:val="center"/>
        <w:rPr>
          <w:sz w:val="22"/>
          <w:szCs w:val="22"/>
        </w:rPr>
      </w:pPr>
    </w:p>
    <w:p w:rsidR="00A8348E" w:rsidRPr="00EC00C0" w:rsidRDefault="00A8348E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A8348E" w:rsidRPr="00EC00C0" w:rsidRDefault="00A8348E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A8348E" w:rsidRPr="00EC00C0" w:rsidRDefault="00A8348E" w:rsidP="00A341ED">
      <w:pPr>
        <w:rPr>
          <w:b/>
          <w:sz w:val="20"/>
          <w:szCs w:val="20"/>
        </w:rPr>
      </w:pPr>
    </w:p>
    <w:p w:rsidR="00A8348E" w:rsidRPr="00EC00C0" w:rsidRDefault="00A8348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Columbus House, Inc.</w:t>
      </w:r>
      <w:r w:rsidRPr="00EC00C0">
        <w:rPr>
          <w:b/>
          <w:sz w:val="20"/>
          <w:szCs w:val="20"/>
        </w:rPr>
        <w:tab/>
      </w:r>
    </w:p>
    <w:p w:rsidR="00A8348E" w:rsidRPr="00EC00C0" w:rsidRDefault="00A8348E" w:rsidP="00A341ED">
      <w:pPr>
        <w:rPr>
          <w:b/>
          <w:sz w:val="20"/>
          <w:szCs w:val="20"/>
        </w:rPr>
      </w:pPr>
    </w:p>
    <w:p w:rsidR="00A8348E" w:rsidRPr="00EC00C0" w:rsidRDefault="00A8348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Relocation</w:t>
      </w:r>
    </w:p>
    <w:p w:rsidR="00A8348E" w:rsidRPr="00EC00C0" w:rsidRDefault="00A8348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18OPM8005AZ</w:t>
      </w:r>
    </w:p>
    <w:p w:rsidR="00A8348E" w:rsidRPr="00EC00C0" w:rsidRDefault="00A8348E" w:rsidP="00A341ED">
      <w:pPr>
        <w:rPr>
          <w:b/>
          <w:sz w:val="20"/>
          <w:szCs w:val="20"/>
        </w:rPr>
      </w:pPr>
    </w:p>
    <w:p w:rsidR="00A8348E" w:rsidRPr="00EC00C0" w:rsidRDefault="00A8348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PO Box 7093</w:t>
      </w:r>
      <w:r w:rsidRPr="00EC00C0">
        <w:rPr>
          <w:b/>
          <w:sz w:val="20"/>
          <w:szCs w:val="20"/>
        </w:rPr>
        <w:t xml:space="preserve"> </w:t>
      </w:r>
    </w:p>
    <w:p w:rsidR="00A8348E" w:rsidRPr="00EC00C0" w:rsidRDefault="00A8348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New Haven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06519</w:t>
      </w:r>
    </w:p>
    <w:p w:rsidR="00A8348E" w:rsidRPr="00EC00C0" w:rsidRDefault="00A8348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8348E" w:rsidRPr="00EC00C0" w:rsidRDefault="00A8348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8348E" w:rsidRPr="00EC00C0" w:rsidRDefault="00A8348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Alison Cunningham</w:t>
      </w:r>
    </w:p>
    <w:p w:rsidR="00A8348E" w:rsidRPr="00EC00C0" w:rsidRDefault="00A8348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8348E" w:rsidRPr="00EC00C0" w:rsidRDefault="00A8348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acunningham@columbushouse.org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A8348E" w:rsidRPr="00EC00C0" w:rsidRDefault="00A8348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A8348E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A8348E" w:rsidRPr="00EC00C0" w:rsidRDefault="00A8348E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A8348E" w:rsidRPr="00EC00C0" w:rsidTr="00EC00C0">
        <w:trPr>
          <w:trHeight w:val="487"/>
        </w:trPr>
        <w:tc>
          <w:tcPr>
            <w:tcW w:w="3297" w:type="dxa"/>
            <w:vAlign w:val="bottom"/>
          </w:tcPr>
          <w:p w:rsidR="00A8348E" w:rsidRPr="00EC00C0" w:rsidRDefault="00A8348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72C5A">
              <w:rPr>
                <w:b/>
                <w:sz w:val="20"/>
                <w:szCs w:val="20"/>
              </w:rPr>
            </w:r>
            <w:r w:rsidR="00572C5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8348E" w:rsidRPr="00EC00C0" w:rsidRDefault="00A8348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72C5A">
              <w:rPr>
                <w:b/>
                <w:sz w:val="20"/>
                <w:szCs w:val="20"/>
              </w:rPr>
            </w:r>
            <w:r w:rsidR="00572C5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8348E" w:rsidRPr="00EC00C0" w:rsidRDefault="00A8348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72C5A">
              <w:rPr>
                <w:b/>
                <w:sz w:val="20"/>
                <w:szCs w:val="20"/>
              </w:rPr>
            </w:r>
            <w:r w:rsidR="00572C5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48E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8348E" w:rsidRPr="00EC00C0" w:rsidRDefault="00A8348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72C5A">
              <w:rPr>
                <w:b/>
                <w:sz w:val="20"/>
                <w:szCs w:val="20"/>
              </w:rPr>
            </w:r>
            <w:r w:rsidR="00572C5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8348E" w:rsidRPr="00EC00C0" w:rsidRDefault="00A8348E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72C5A">
              <w:rPr>
                <w:b/>
                <w:sz w:val="20"/>
                <w:szCs w:val="20"/>
              </w:rPr>
            </w:r>
            <w:r w:rsidR="00572C5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8348E" w:rsidRPr="00EC00C0" w:rsidRDefault="00A8348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72C5A">
              <w:rPr>
                <w:b/>
                <w:sz w:val="20"/>
                <w:szCs w:val="20"/>
              </w:rPr>
            </w:r>
            <w:r w:rsidR="00572C5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8348E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8348E" w:rsidRPr="00EC00C0" w:rsidRDefault="00A8348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72C5A">
              <w:rPr>
                <w:b/>
                <w:sz w:val="20"/>
                <w:szCs w:val="20"/>
              </w:rPr>
            </w:r>
            <w:r w:rsidR="00572C5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8348E" w:rsidRPr="00EC00C0" w:rsidRDefault="00A8348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72C5A">
              <w:rPr>
                <w:b/>
                <w:sz w:val="20"/>
                <w:szCs w:val="20"/>
              </w:rPr>
            </w:r>
            <w:r w:rsidR="00572C5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8348E" w:rsidRPr="00EC00C0" w:rsidRDefault="00A8348E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A8348E" w:rsidRPr="00EC00C0" w:rsidRDefault="00A8348E" w:rsidP="00A341ED">
      <w:pPr>
        <w:rPr>
          <w:b/>
          <w:sz w:val="20"/>
          <w:szCs w:val="20"/>
        </w:rPr>
      </w:pPr>
    </w:p>
    <w:p w:rsidR="00A8348E" w:rsidRPr="00EC00C0" w:rsidRDefault="00A8348E" w:rsidP="00A341ED">
      <w:pPr>
        <w:rPr>
          <w:b/>
          <w:sz w:val="20"/>
          <w:szCs w:val="20"/>
        </w:rPr>
      </w:pPr>
    </w:p>
    <w:p w:rsidR="00A8348E" w:rsidRPr="00EC00C0" w:rsidRDefault="00A8348E" w:rsidP="00A341ED">
      <w:pPr>
        <w:rPr>
          <w:b/>
          <w:sz w:val="20"/>
          <w:szCs w:val="20"/>
        </w:rPr>
      </w:pPr>
    </w:p>
    <w:p w:rsidR="00A8348E" w:rsidRPr="00EC00C0" w:rsidRDefault="00A8348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A8348E" w:rsidRPr="00EC00C0" w:rsidRDefault="00A8348E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A8348E" w:rsidRPr="00E2130F" w:rsidRDefault="00A8348E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A8348E" w:rsidRDefault="00A8348E" w:rsidP="00A341ED">
      <w:pPr>
        <w:rPr>
          <w:b/>
        </w:rPr>
      </w:pPr>
      <w:r w:rsidRPr="00E2130F">
        <w:rPr>
          <w:b/>
        </w:rPr>
        <w:t xml:space="preserve"> </w:t>
      </w:r>
    </w:p>
    <w:p w:rsidR="00A8348E" w:rsidRDefault="00A8348E" w:rsidP="00A341ED">
      <w:pPr>
        <w:rPr>
          <w:b/>
        </w:rPr>
      </w:pPr>
    </w:p>
    <w:p w:rsidR="00A8348E" w:rsidRDefault="00A8348E" w:rsidP="00A341ED">
      <w:pPr>
        <w:rPr>
          <w:b/>
        </w:rPr>
      </w:pPr>
    </w:p>
    <w:p w:rsidR="00A8348E" w:rsidRDefault="00A8348E" w:rsidP="00A341ED">
      <w:pPr>
        <w:rPr>
          <w:b/>
        </w:rPr>
      </w:pPr>
    </w:p>
    <w:p w:rsidR="00A8348E" w:rsidRDefault="00A8348E" w:rsidP="00A341ED">
      <w:pPr>
        <w:rPr>
          <w:b/>
        </w:rPr>
      </w:pPr>
    </w:p>
    <w:p w:rsidR="00A8348E" w:rsidRDefault="00A8348E" w:rsidP="00A341ED">
      <w:pPr>
        <w:rPr>
          <w:b/>
        </w:rPr>
      </w:pPr>
    </w:p>
    <w:p w:rsidR="00A8348E" w:rsidRDefault="00A8348E" w:rsidP="00A341ED">
      <w:pPr>
        <w:rPr>
          <w:b/>
        </w:rPr>
      </w:pPr>
    </w:p>
    <w:p w:rsidR="00A8348E" w:rsidRDefault="00A8348E" w:rsidP="00A341ED">
      <w:pPr>
        <w:rPr>
          <w:b/>
        </w:rPr>
      </w:pPr>
    </w:p>
    <w:p w:rsidR="00A8348E" w:rsidRDefault="00A8348E" w:rsidP="00A341ED">
      <w:pPr>
        <w:rPr>
          <w:b/>
        </w:rPr>
      </w:pPr>
    </w:p>
    <w:p w:rsidR="00A8348E" w:rsidRDefault="00A8348E" w:rsidP="00A341ED">
      <w:pPr>
        <w:rPr>
          <w:b/>
        </w:rPr>
      </w:pPr>
    </w:p>
    <w:p w:rsidR="00A8348E" w:rsidRDefault="00A8348E" w:rsidP="00A341ED">
      <w:pPr>
        <w:rPr>
          <w:b/>
        </w:rPr>
      </w:pPr>
    </w:p>
    <w:p w:rsidR="00A8348E" w:rsidRDefault="00A8348E" w:rsidP="00A341ED">
      <w:pPr>
        <w:rPr>
          <w:b/>
        </w:rPr>
      </w:pPr>
    </w:p>
    <w:p w:rsidR="00A8348E" w:rsidRDefault="00A8348E" w:rsidP="00A341ED">
      <w:pPr>
        <w:rPr>
          <w:b/>
        </w:rPr>
      </w:pPr>
    </w:p>
    <w:p w:rsidR="00A8348E" w:rsidRDefault="00A8348E" w:rsidP="00A341ED">
      <w:pPr>
        <w:rPr>
          <w:b/>
        </w:rPr>
      </w:pPr>
    </w:p>
    <w:p w:rsidR="00A8348E" w:rsidRDefault="00A8348E" w:rsidP="00A341ED">
      <w:pPr>
        <w:rPr>
          <w:b/>
        </w:rPr>
      </w:pPr>
    </w:p>
    <w:p w:rsidR="00A8348E" w:rsidRDefault="00A8348E" w:rsidP="00A341ED">
      <w:pPr>
        <w:rPr>
          <w:b/>
        </w:rPr>
      </w:pPr>
    </w:p>
    <w:p w:rsidR="00A8348E" w:rsidRDefault="00A8348E" w:rsidP="00A341ED">
      <w:pPr>
        <w:rPr>
          <w:b/>
        </w:rPr>
      </w:pPr>
    </w:p>
    <w:p w:rsidR="00A8348E" w:rsidRDefault="00A8348E" w:rsidP="00A341ED">
      <w:pPr>
        <w:rPr>
          <w:b/>
        </w:rPr>
      </w:pPr>
    </w:p>
    <w:p w:rsidR="00A8348E" w:rsidRDefault="00A8348E" w:rsidP="00A341ED">
      <w:pPr>
        <w:rPr>
          <w:b/>
        </w:rPr>
      </w:pPr>
    </w:p>
    <w:p w:rsidR="00A8348E" w:rsidRDefault="00A8348E" w:rsidP="00A341ED">
      <w:pPr>
        <w:rPr>
          <w:b/>
        </w:rPr>
      </w:pPr>
    </w:p>
    <w:p w:rsidR="00A8348E" w:rsidRDefault="00A8348E" w:rsidP="00A341ED">
      <w:pPr>
        <w:rPr>
          <w:b/>
        </w:rPr>
      </w:pPr>
    </w:p>
    <w:p w:rsidR="00A8348E" w:rsidRDefault="00A8348E" w:rsidP="00A341ED">
      <w:pPr>
        <w:rPr>
          <w:b/>
        </w:rPr>
      </w:pPr>
    </w:p>
    <w:p w:rsidR="00A8348E" w:rsidRDefault="00A8348E" w:rsidP="00A341ED">
      <w:pPr>
        <w:rPr>
          <w:b/>
        </w:rPr>
      </w:pPr>
    </w:p>
    <w:p w:rsidR="00A8348E" w:rsidRDefault="00A8348E" w:rsidP="00A341ED">
      <w:pPr>
        <w:rPr>
          <w:b/>
        </w:rPr>
      </w:pPr>
    </w:p>
    <w:p w:rsidR="00A8348E" w:rsidRPr="007351BE" w:rsidRDefault="00A8348E" w:rsidP="00A341ED">
      <w:pPr>
        <w:rPr>
          <w:b/>
        </w:rPr>
      </w:pPr>
      <w:r>
        <w:rPr>
          <w:b/>
        </w:rPr>
        <w:lastRenderedPageBreak/>
        <w:t>PROJECT BUDGET:</w:t>
      </w:r>
    </w:p>
    <w:p w:rsidR="00A8348E" w:rsidRDefault="00A8348E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1805" r:id="rId15"/>
        </w:object>
      </w:r>
    </w:p>
    <w:p w:rsidR="00A8348E" w:rsidRDefault="00A8348E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A8348E" w:rsidRDefault="00A8348E" w:rsidP="00A341ED">
      <w:pPr>
        <w:rPr>
          <w:rFonts w:ascii="Arial Narrow" w:hAnsi="Arial Narrow"/>
          <w:sz w:val="20"/>
        </w:rPr>
      </w:pPr>
    </w:p>
    <w:p w:rsidR="00A8348E" w:rsidRDefault="00A8348E" w:rsidP="00A341ED">
      <w:pPr>
        <w:rPr>
          <w:rFonts w:ascii="Arial Narrow" w:hAnsi="Arial Narrow"/>
          <w:sz w:val="20"/>
        </w:rPr>
      </w:pPr>
    </w:p>
    <w:p w:rsidR="00A8348E" w:rsidRDefault="00A8348E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F4EF7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A8348E" w:rsidRPr="00B70C19" w:rsidRDefault="00A8348E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A8348E" w:rsidRPr="00B70C19" w:rsidRDefault="00A8348E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A8348E" w:rsidRDefault="00A8348E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572C5A" w:rsidRDefault="00572C5A" w:rsidP="00572C5A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572C5A" w:rsidRPr="008C4906" w:rsidRDefault="00572C5A" w:rsidP="00572C5A">
      <w:pPr>
        <w:pStyle w:val="ListParagraph"/>
        <w:ind w:left="1080"/>
        <w:rPr>
          <w:rFonts w:ascii="Arial Narrow" w:hAnsi="Arial Narrow"/>
          <w:sz w:val="20"/>
        </w:rPr>
      </w:pPr>
    </w:p>
    <w:p w:rsidR="00572C5A" w:rsidRPr="00C86D58" w:rsidRDefault="00572C5A" w:rsidP="00572C5A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572C5A" w:rsidRPr="008C4906" w:rsidRDefault="00572C5A" w:rsidP="00572C5A">
      <w:pPr>
        <w:ind w:left="360"/>
        <w:rPr>
          <w:rFonts w:ascii="Arial Narrow" w:hAnsi="Arial Narrow"/>
          <w:sz w:val="20"/>
        </w:rPr>
      </w:pPr>
    </w:p>
    <w:p w:rsidR="00572C5A" w:rsidRPr="00B70C19" w:rsidRDefault="00572C5A" w:rsidP="00572C5A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572C5A" w:rsidRPr="008C4906" w:rsidRDefault="00572C5A" w:rsidP="00572C5A">
      <w:pPr>
        <w:ind w:left="360"/>
        <w:rPr>
          <w:rFonts w:ascii="Arial Narrow" w:hAnsi="Arial Narrow"/>
          <w:sz w:val="20"/>
        </w:rPr>
      </w:pPr>
    </w:p>
    <w:p w:rsidR="00572C5A" w:rsidRPr="00B70C19" w:rsidRDefault="00572C5A" w:rsidP="00572C5A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572C5A" w:rsidRDefault="00572C5A" w:rsidP="00572C5A"/>
    <w:p w:rsidR="00A8348E" w:rsidRPr="00B70C19" w:rsidRDefault="00A8348E" w:rsidP="00572C5A">
      <w:pPr>
        <w:pStyle w:val="ListParagraph"/>
        <w:ind w:left="1080"/>
        <w:rPr>
          <w:rFonts w:ascii="Arial Narrow" w:hAnsi="Arial Narrow"/>
          <w:sz w:val="20"/>
        </w:rPr>
      </w:pPr>
    </w:p>
    <w:p w:rsidR="00A8348E" w:rsidRDefault="00A8348E" w:rsidP="00A341ED">
      <w:pPr>
        <w:ind w:left="360"/>
        <w:rPr>
          <w:rFonts w:ascii="Arial Narrow" w:hAnsi="Arial Narrow"/>
          <w:sz w:val="20"/>
        </w:rPr>
      </w:pPr>
    </w:p>
    <w:p w:rsidR="00A8348E" w:rsidRPr="00B615DC" w:rsidRDefault="00A8348E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A8348E" w:rsidRPr="00B615DC" w:rsidRDefault="00A8348E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Alison Cunningham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Executive Director</w:t>
      </w:r>
    </w:p>
    <w:p w:rsidR="00A8348E" w:rsidRPr="00B615DC" w:rsidRDefault="00A8348E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A8348E" w:rsidRPr="00B615DC" w:rsidRDefault="00A8348E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A8348E" w:rsidRPr="008C4906" w:rsidRDefault="00A8348E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A8348E" w:rsidRDefault="00A8348E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8348E" w:rsidRDefault="00A8348E" w:rsidP="00A341ED">
      <w:pPr>
        <w:ind w:left="360"/>
        <w:rPr>
          <w:rFonts w:ascii="Arial Narrow" w:hAnsi="Arial Narrow"/>
          <w:b/>
          <w:sz w:val="20"/>
        </w:rPr>
      </w:pPr>
    </w:p>
    <w:p w:rsidR="00A8348E" w:rsidRPr="00B615DC" w:rsidRDefault="00A8348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A8348E" w:rsidRPr="00B615DC" w:rsidRDefault="00A8348E" w:rsidP="00A341ED">
      <w:pPr>
        <w:ind w:left="360"/>
        <w:rPr>
          <w:rFonts w:ascii="Arial Narrow" w:hAnsi="Arial Narrow"/>
          <w:b/>
          <w:sz w:val="20"/>
        </w:rPr>
      </w:pPr>
    </w:p>
    <w:p w:rsidR="00A8348E" w:rsidRPr="00B615DC" w:rsidRDefault="00A8348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A8348E" w:rsidRPr="00B615DC" w:rsidRDefault="00A8348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A8348E" w:rsidRPr="00B615DC" w:rsidRDefault="00A8348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A8348E" w:rsidRDefault="00A8348E" w:rsidP="00A341ED"/>
    <w:p w:rsidR="00A8348E" w:rsidRDefault="00A8348E" w:rsidP="00A47D17">
      <w:pPr>
        <w:rPr>
          <w:rFonts w:ascii="Calibri" w:hAnsi="Calibri"/>
        </w:rPr>
        <w:sectPr w:rsidR="00A8348E" w:rsidSect="00A8348E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A8348E" w:rsidRPr="00630074" w:rsidRDefault="00A8348E" w:rsidP="00A47D17">
      <w:pPr>
        <w:rPr>
          <w:rFonts w:ascii="Calibri" w:hAnsi="Calibri"/>
        </w:rPr>
      </w:pPr>
    </w:p>
    <w:sectPr w:rsidR="00A8348E" w:rsidRPr="00630074" w:rsidSect="00A8348E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8E" w:rsidRDefault="00A8348E" w:rsidP="005E31D8">
      <w:r>
        <w:separator/>
      </w:r>
    </w:p>
  </w:endnote>
  <w:endnote w:type="continuationSeparator" w:id="0">
    <w:p w:rsidR="00A8348E" w:rsidRDefault="00A8348E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822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348E" w:rsidRDefault="00A834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C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348E" w:rsidRDefault="00A834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4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8E" w:rsidRDefault="00A8348E" w:rsidP="005E31D8">
      <w:r>
        <w:separator/>
      </w:r>
    </w:p>
  </w:footnote>
  <w:footnote w:type="continuationSeparator" w:id="0">
    <w:p w:rsidR="00A8348E" w:rsidRDefault="00A8348E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8E" w:rsidRPr="005E31D8" w:rsidRDefault="00A834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A8348E" w:rsidRDefault="00A834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2C5A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48E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1774CB58044C019DE5859815E49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3A9FD-9C81-49FD-86FB-6B421345FA0B}"/>
      </w:docPartPr>
      <w:docPartBody>
        <w:p w:rsidR="00EC2747" w:rsidRDefault="00980886" w:rsidP="00980886">
          <w:pPr>
            <w:pStyle w:val="C01774CB58044C019DE5859815E49B3D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571763B8B393483DAFCF34E4DA8FA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89BBC-591E-4A51-B111-4A5F9639F186}"/>
      </w:docPartPr>
      <w:docPartBody>
        <w:p w:rsidR="00EC2747" w:rsidRDefault="00980886" w:rsidP="00980886">
          <w:pPr>
            <w:pStyle w:val="571763B8B393483DAFCF34E4DA8FA944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63694CD054444BAD85EA9678C5058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3B329-84DC-4B0D-BD83-17CA42B36025}"/>
      </w:docPartPr>
      <w:docPartBody>
        <w:p w:rsidR="00EC2747" w:rsidRDefault="00980886" w:rsidP="00980886">
          <w:pPr>
            <w:pStyle w:val="63694CD054444BAD85EA9678C5058C9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3CDF07B4B014998A7FF4F7E2839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32C31-D65A-4976-8138-C2615A55B262}"/>
      </w:docPartPr>
      <w:docPartBody>
        <w:p w:rsidR="00EC2747" w:rsidRDefault="00980886" w:rsidP="00980886">
          <w:pPr>
            <w:pStyle w:val="53CDF07B4B014998A7FF4F7E2839D9F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62FC547C9CB4287AB5CF0EC6A72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830CC-A4AA-4379-A57D-6167237B7D12}"/>
      </w:docPartPr>
      <w:docPartBody>
        <w:p w:rsidR="00EC2747" w:rsidRDefault="00980886" w:rsidP="00980886">
          <w:pPr>
            <w:pStyle w:val="562FC547C9CB4287AB5CF0EC6A72F35C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2004E965F05346A7B55119BBD978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CC18E-CCDE-4BE1-AFBA-4CAAC44CD52C}"/>
      </w:docPartPr>
      <w:docPartBody>
        <w:p w:rsidR="00000000" w:rsidRDefault="00EC2747" w:rsidP="00EC2747">
          <w:pPr>
            <w:pStyle w:val="2004E965F05346A7B55119BBD978505F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86"/>
    <w:rsid w:val="00980886"/>
    <w:rsid w:val="00E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2747"/>
    <w:rPr>
      <w:color w:val="808080"/>
    </w:rPr>
  </w:style>
  <w:style w:type="paragraph" w:customStyle="1" w:styleId="C01774CB58044C019DE5859815E49B3D">
    <w:name w:val="C01774CB58044C019DE5859815E49B3D"/>
    <w:rsid w:val="00980886"/>
  </w:style>
  <w:style w:type="paragraph" w:customStyle="1" w:styleId="C03ACA01C28947A3B7D102E687749F70">
    <w:name w:val="C03ACA01C28947A3B7D102E687749F70"/>
    <w:rsid w:val="00980886"/>
  </w:style>
  <w:style w:type="paragraph" w:customStyle="1" w:styleId="571763B8B393483DAFCF34E4DA8FA944">
    <w:name w:val="571763B8B393483DAFCF34E4DA8FA944"/>
    <w:rsid w:val="00980886"/>
  </w:style>
  <w:style w:type="paragraph" w:customStyle="1" w:styleId="63694CD054444BAD85EA9678C5058C94">
    <w:name w:val="63694CD054444BAD85EA9678C5058C94"/>
    <w:rsid w:val="00980886"/>
  </w:style>
  <w:style w:type="paragraph" w:customStyle="1" w:styleId="53CDF07B4B014998A7FF4F7E2839D9F4">
    <w:name w:val="53CDF07B4B014998A7FF4F7E2839D9F4"/>
    <w:rsid w:val="00980886"/>
  </w:style>
  <w:style w:type="paragraph" w:customStyle="1" w:styleId="562FC547C9CB4287AB5CF0EC6A72F35C">
    <w:name w:val="562FC547C9CB4287AB5CF0EC6A72F35C"/>
    <w:rsid w:val="00980886"/>
  </w:style>
  <w:style w:type="paragraph" w:customStyle="1" w:styleId="2004E965F05346A7B55119BBD978505F">
    <w:name w:val="2004E965F05346A7B55119BBD978505F"/>
    <w:rsid w:val="00EC2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8DDF8-1192-47BA-A8DF-0342B2C9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632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2018-04-06T18:31:00Z</dcterms:created>
  <dcterms:modified xsi:type="dcterms:W3CDTF">2018-04-12T13:47:00Z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