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30C78" w:rsidRPr="00630074" w:rsidRDefault="00E30C7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63395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30C78" w:rsidRPr="00476D38" w:rsidRDefault="00E30C7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30C78" w:rsidRPr="00630074" w:rsidRDefault="00E30C7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26AD06BAF4B4330AA849845EE20C959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30C78" w:rsidRPr="00630074" w:rsidRDefault="00E30C7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30C78" w:rsidRPr="00630074" w:rsidRDefault="00E30C78" w:rsidP="00630074">
      <w:pPr>
        <w:pStyle w:val="BodyText2"/>
        <w:rPr>
          <w:rFonts w:ascii="Calibri" w:hAnsi="Calibri"/>
          <w:sz w:val="4"/>
          <w:szCs w:val="4"/>
        </w:rPr>
      </w:pPr>
    </w:p>
    <w:p w:rsidR="00E30C78" w:rsidRPr="00E92347" w:rsidRDefault="00E30C78" w:rsidP="0005598B">
      <w:pPr>
        <w:pStyle w:val="BodyText2"/>
        <w:rPr>
          <w:rFonts w:ascii="Calibri" w:hAnsi="Calibri"/>
        </w:rPr>
      </w:pPr>
    </w:p>
    <w:p w:rsidR="00E30C78" w:rsidRPr="00E92347" w:rsidRDefault="00E30C7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7808DAA14134B4AB697A9363219DFA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30C78" w:rsidRPr="00E92347" w:rsidRDefault="00E30C7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30C78" w:rsidRPr="003345D2" w:rsidRDefault="00E30C78" w:rsidP="00630074">
      <w:pPr>
        <w:pStyle w:val="BodyText2"/>
        <w:rPr>
          <w:rFonts w:ascii="Calibri" w:hAnsi="Calibri"/>
          <w:sz w:val="4"/>
          <w:szCs w:val="4"/>
        </w:rPr>
      </w:pPr>
    </w:p>
    <w:p w:rsidR="00E30C78" w:rsidRPr="00B85E3C" w:rsidRDefault="00E30C7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30C7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Central Naugatuck Valley Help,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30C7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900 Watertown Ave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4F28B6D593C4A0195CA993BA030DAA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30C7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06708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06-0879554</w:t>
            </w:r>
          </w:p>
        </w:tc>
      </w:tr>
      <w:tr w:rsidR="00E30C7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5E31D8" w:rsidRDefault="00E30C7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30C7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18OPM8005AP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Property Purchase</w:t>
            </w:r>
          </w:p>
        </w:tc>
      </w:tr>
      <w:tr w:rsidR="00E30C7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30C7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CA6CD8" w:rsidRDefault="00E30C7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30C78" w:rsidRPr="00CA6CD8" w:rsidRDefault="00E30C7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30C78" w:rsidRPr="00CA6CD8" w:rsidRDefault="00E30C7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5CD9A26D7474544B7DE82E48716D0D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30C78" w:rsidRPr="00CA6CD8" w:rsidRDefault="00E30C7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AFCDD632F7C471B9B2A57FB8C1E236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745DD477A3A41869A381B316E58648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30C78" w:rsidRDefault="00E30C7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30C78" w:rsidRDefault="00E30C7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30C78" w:rsidRDefault="00E30C7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30C78" w:rsidRPr="007367D1" w:rsidRDefault="00E30C7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30C78" w:rsidRDefault="00E30C7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30C78" w:rsidRPr="009A33E8" w:rsidRDefault="00E30C7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30C7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30C78" w:rsidRPr="00C43593" w:rsidRDefault="00E30C7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$157,000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30C78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30C78" w:rsidRDefault="00E30C7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Default="00E30C7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Pr="00C43593" w:rsidRDefault="00E30C7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$157,000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30C78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Pr="00C43593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30C7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Pr="006B705B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6B705B" w:rsidRDefault="00E30C7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Pr="006B705B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30C7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Pr="006B705B" w:rsidRDefault="00E30C7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$167,000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Pr="006B705B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30C7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Pr="006B705B" w:rsidRDefault="00E30C7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78" w:rsidRDefault="00E30C7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E30C78" w:rsidRPr="006B705B" w:rsidRDefault="00E30C7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30C7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30C78" w:rsidRPr="00370320" w:rsidRDefault="00E30C7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30C78" w:rsidRPr="00370320" w:rsidRDefault="00E30C7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30C78" w:rsidRPr="00370320" w:rsidRDefault="00E30C7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30C78" w:rsidRPr="00370320" w:rsidRDefault="00E30C7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30C78" w:rsidRPr="00370320" w:rsidRDefault="00E30C7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Roberta Murtagh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30C78" w:rsidRPr="00370320" w:rsidRDefault="00E30C7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30C78" w:rsidRDefault="00E30C7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30C78" w:rsidRPr="00370320" w:rsidRDefault="00E30C7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30C78" w:rsidRPr="00370320" w:rsidRDefault="00E30C7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30C78" w:rsidRDefault="00E30C7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30C78" w:rsidRPr="00370320" w:rsidRDefault="00E30C7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30C7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30C78" w:rsidRPr="00370320" w:rsidRDefault="00E30C7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30C78" w:rsidRPr="00DA6866" w:rsidRDefault="00E30C7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30C78" w:rsidRPr="001A033E" w:rsidRDefault="00E30C78" w:rsidP="001A6F01">
            <w:pPr>
              <w:rPr>
                <w:rFonts w:ascii="Calibri" w:hAnsi="Calibri"/>
                <w:sz w:val="20"/>
              </w:rPr>
            </w:pPr>
          </w:p>
        </w:tc>
      </w:tr>
      <w:tr w:rsidR="00E30C7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30C78" w:rsidRPr="001D5CB2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30C7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30C78" w:rsidRPr="00476D38" w:rsidRDefault="00E30C7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$157,000</w:t>
            </w:r>
          </w:p>
        </w:tc>
        <w:tc>
          <w:tcPr>
            <w:tcW w:w="720" w:type="dxa"/>
            <w:vAlign w:val="bottom"/>
          </w:tcPr>
          <w:p w:rsidR="00E30C78" w:rsidRPr="00476D38" w:rsidRDefault="00E30C7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30C78" w:rsidRPr="00476D38" w:rsidRDefault="00E30C7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30C78" w:rsidRPr="00476D38" w:rsidRDefault="00E30C7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30C78" w:rsidRPr="00FB21CB" w:rsidRDefault="00E30C7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30C78" w:rsidRPr="00FB21CB" w:rsidRDefault="00E30C7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30C78" w:rsidRPr="00FB21CB" w:rsidRDefault="00E30C7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B332F4">
              <w:rPr>
                <w:rFonts w:ascii="Calibri" w:hAnsi="Calibri"/>
                <w:b/>
                <w:noProof/>
                <w:color w:val="0070C0"/>
                <w:szCs w:val="16"/>
              </w:rPr>
              <w:t>124125</w:t>
            </w:r>
          </w:p>
        </w:tc>
        <w:tc>
          <w:tcPr>
            <w:tcW w:w="1121" w:type="dxa"/>
            <w:gridSpan w:val="2"/>
            <w:vAlign w:val="bottom"/>
          </w:tcPr>
          <w:p w:rsidR="00E30C78" w:rsidRPr="00FB21CB" w:rsidRDefault="00E30C7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30C78" w:rsidRPr="00FB21CB" w:rsidRDefault="00E30C7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30C78" w:rsidRPr="00FB21CB" w:rsidRDefault="00E30C7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30C78" w:rsidRDefault="00E30C78" w:rsidP="00A9546A">
      <w:pPr>
        <w:rPr>
          <w:rFonts w:ascii="Calibri" w:hAnsi="Calibri"/>
        </w:rPr>
      </w:pPr>
    </w:p>
    <w:p w:rsidR="00E30C78" w:rsidRDefault="00E30C78" w:rsidP="00A341ED"/>
    <w:p w:rsidR="00E30C78" w:rsidRDefault="00E30C78" w:rsidP="00A341ED"/>
    <w:p w:rsidR="00E30C78" w:rsidRDefault="00E30C78" w:rsidP="00A341ED"/>
    <w:p w:rsidR="00E30C78" w:rsidRDefault="00E30C78" w:rsidP="00A341ED"/>
    <w:p w:rsidR="00E30C78" w:rsidRPr="007351BE" w:rsidRDefault="00E30C7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30C78" w:rsidRPr="007351BE" w:rsidRDefault="00E30C7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30C78" w:rsidRPr="007351BE" w:rsidRDefault="00E30C7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30C78" w:rsidRPr="007351BE" w:rsidRDefault="00E30C7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30C78" w:rsidRPr="007351BE" w:rsidRDefault="00E30C7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30C78" w:rsidRDefault="00E30C7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30C78" w:rsidRPr="007351BE" w:rsidRDefault="00E30C78" w:rsidP="00EC00C0">
      <w:pPr>
        <w:jc w:val="center"/>
        <w:rPr>
          <w:sz w:val="22"/>
          <w:szCs w:val="22"/>
        </w:rPr>
      </w:pPr>
    </w:p>
    <w:p w:rsidR="00E30C78" w:rsidRPr="00EC00C0" w:rsidRDefault="00E30C7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E30C78" w:rsidRPr="00EC00C0" w:rsidRDefault="00E30C7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30C78" w:rsidRPr="00EC00C0" w:rsidRDefault="00E30C78" w:rsidP="00A341ED">
      <w:pPr>
        <w:rPr>
          <w:b/>
          <w:sz w:val="20"/>
          <w:szCs w:val="20"/>
        </w:rPr>
      </w:pP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B332F4">
        <w:rPr>
          <w:b/>
          <w:noProof/>
          <w:sz w:val="20"/>
          <w:szCs w:val="20"/>
        </w:rPr>
        <w:t>Central Naugatuck Valley Help, Inc</w:t>
      </w:r>
      <w:r w:rsidRPr="00EC00C0">
        <w:rPr>
          <w:b/>
          <w:sz w:val="20"/>
          <w:szCs w:val="20"/>
        </w:rPr>
        <w:tab/>
      </w:r>
    </w:p>
    <w:p w:rsidR="00E30C78" w:rsidRPr="00EC00C0" w:rsidRDefault="00E30C78" w:rsidP="00A341ED">
      <w:pPr>
        <w:rPr>
          <w:b/>
          <w:sz w:val="20"/>
          <w:szCs w:val="20"/>
        </w:rPr>
      </w:pP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B332F4">
        <w:rPr>
          <w:b/>
          <w:noProof/>
          <w:sz w:val="20"/>
          <w:szCs w:val="20"/>
        </w:rPr>
        <w:t>Property Purchase</w:t>
      </w: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B332F4">
        <w:rPr>
          <w:b/>
          <w:noProof/>
          <w:sz w:val="20"/>
          <w:szCs w:val="20"/>
        </w:rPr>
        <w:t>18OPM8005AP</w:t>
      </w:r>
    </w:p>
    <w:p w:rsidR="00E30C78" w:rsidRPr="00EC00C0" w:rsidRDefault="00E30C78" w:rsidP="00A341ED">
      <w:pPr>
        <w:rPr>
          <w:b/>
          <w:sz w:val="20"/>
          <w:szCs w:val="20"/>
        </w:rPr>
      </w:pP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B332F4">
        <w:rPr>
          <w:b/>
          <w:noProof/>
          <w:sz w:val="20"/>
          <w:szCs w:val="20"/>
        </w:rPr>
        <w:t>900 Watertown Ave</w:t>
      </w:r>
      <w:r w:rsidRPr="00EC00C0">
        <w:rPr>
          <w:b/>
          <w:sz w:val="20"/>
          <w:szCs w:val="20"/>
        </w:rPr>
        <w:t xml:space="preserve"> </w:t>
      </w: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B332F4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B332F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06708</w:t>
      </w: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B332F4">
        <w:rPr>
          <w:b/>
          <w:noProof/>
          <w:sz w:val="20"/>
          <w:szCs w:val="20"/>
        </w:rPr>
        <w:t>Roberta Murtagh</w:t>
      </w: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B332F4">
        <w:rPr>
          <w:b/>
          <w:noProof/>
          <w:sz w:val="20"/>
          <w:szCs w:val="20"/>
        </w:rPr>
        <w:t>rmurtagh@cnvhelp.org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30C7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30C78" w:rsidRPr="00EC00C0" w:rsidRDefault="00E30C7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30C7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30C78" w:rsidRPr="00EC00C0" w:rsidRDefault="00E30C7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30C78" w:rsidRPr="00EC00C0" w:rsidRDefault="00E30C7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30C78" w:rsidRPr="00EC00C0" w:rsidRDefault="00E30C7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30C7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30C78" w:rsidRPr="00EC00C0" w:rsidRDefault="00E30C7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30C78" w:rsidRPr="00EC00C0" w:rsidRDefault="00E30C7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30C78" w:rsidRPr="00EC00C0" w:rsidRDefault="00E30C7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0C7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30C78" w:rsidRPr="00EC00C0" w:rsidRDefault="00E30C7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30C78" w:rsidRPr="00EC00C0" w:rsidRDefault="00E30C7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30C78" w:rsidRPr="00EC00C0" w:rsidRDefault="00E30C7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30C78" w:rsidRPr="00EC00C0" w:rsidRDefault="00E30C78" w:rsidP="00A341ED">
      <w:pPr>
        <w:rPr>
          <w:b/>
          <w:sz w:val="20"/>
          <w:szCs w:val="20"/>
        </w:rPr>
      </w:pPr>
    </w:p>
    <w:p w:rsidR="00E30C78" w:rsidRPr="00EC00C0" w:rsidRDefault="00E30C78" w:rsidP="00A341ED">
      <w:pPr>
        <w:rPr>
          <w:b/>
          <w:sz w:val="20"/>
          <w:szCs w:val="20"/>
        </w:rPr>
      </w:pPr>
    </w:p>
    <w:p w:rsidR="00E30C78" w:rsidRPr="00EC00C0" w:rsidRDefault="00E30C78" w:rsidP="00A341ED">
      <w:pPr>
        <w:rPr>
          <w:b/>
          <w:sz w:val="20"/>
          <w:szCs w:val="20"/>
        </w:rPr>
      </w:pPr>
    </w:p>
    <w:p w:rsidR="00E30C78" w:rsidRPr="00EC00C0" w:rsidRDefault="00E30C7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30C78" w:rsidRPr="00EC00C0" w:rsidRDefault="00E30C7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30C78" w:rsidRPr="00E2130F" w:rsidRDefault="00E30C7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30C78" w:rsidRDefault="00E30C78" w:rsidP="00A341ED">
      <w:pPr>
        <w:rPr>
          <w:b/>
        </w:rPr>
      </w:pPr>
      <w:r w:rsidRPr="00E2130F">
        <w:rPr>
          <w:b/>
        </w:rPr>
        <w:t xml:space="preserve"> </w:t>
      </w: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Default="00E30C78" w:rsidP="00A341ED">
      <w:pPr>
        <w:rPr>
          <w:b/>
        </w:rPr>
      </w:pPr>
    </w:p>
    <w:p w:rsidR="00E30C78" w:rsidRPr="007351BE" w:rsidRDefault="00E30C78" w:rsidP="00A341ED">
      <w:pPr>
        <w:rPr>
          <w:b/>
        </w:rPr>
      </w:pPr>
      <w:r>
        <w:rPr>
          <w:b/>
        </w:rPr>
        <w:t>PROJECT BUDGET:</w:t>
      </w:r>
    </w:p>
    <w:p w:rsidR="00E30C78" w:rsidRDefault="00E30C78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633952" r:id="rId15"/>
        </w:object>
      </w:r>
    </w:p>
    <w:p w:rsidR="00E30C78" w:rsidRDefault="00E30C7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30C78" w:rsidRDefault="00E30C78" w:rsidP="00A341ED">
      <w:pPr>
        <w:rPr>
          <w:rFonts w:ascii="Arial Narrow" w:hAnsi="Arial Narrow"/>
          <w:sz w:val="20"/>
        </w:rPr>
      </w:pPr>
    </w:p>
    <w:p w:rsidR="00E30C78" w:rsidRDefault="00E30C78" w:rsidP="00A341ED">
      <w:pPr>
        <w:rPr>
          <w:rFonts w:ascii="Arial Narrow" w:hAnsi="Arial Narrow"/>
          <w:sz w:val="20"/>
        </w:rPr>
      </w:pPr>
    </w:p>
    <w:p w:rsidR="00E30C78" w:rsidRDefault="00E30C7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F26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30C78" w:rsidRPr="00B70C19" w:rsidRDefault="00E30C7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30C78" w:rsidRPr="00B70C19" w:rsidRDefault="00E30C7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30C78" w:rsidRDefault="00E30C7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30C78" w:rsidRDefault="00E30C7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30C78" w:rsidRPr="008C4906" w:rsidRDefault="00E30C7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30C78" w:rsidRPr="007F7546" w:rsidRDefault="00E30C7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30C78" w:rsidRPr="007F7546" w:rsidRDefault="00E30C78" w:rsidP="00A341ED">
      <w:pPr>
        <w:ind w:left="360"/>
        <w:rPr>
          <w:rFonts w:ascii="Arial Narrow" w:hAnsi="Arial Narrow"/>
          <w:sz w:val="20"/>
          <w:szCs w:val="20"/>
        </w:rPr>
      </w:pPr>
    </w:p>
    <w:p w:rsidR="00E30C78" w:rsidRPr="00B70C19" w:rsidRDefault="00E30C7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30C78" w:rsidRPr="008C4906" w:rsidRDefault="00E30C78" w:rsidP="00A341ED">
      <w:pPr>
        <w:ind w:left="360"/>
        <w:rPr>
          <w:rFonts w:ascii="Arial Narrow" w:hAnsi="Arial Narrow"/>
          <w:sz w:val="20"/>
        </w:rPr>
      </w:pPr>
    </w:p>
    <w:p w:rsidR="00E30C78" w:rsidRPr="00B70C19" w:rsidRDefault="00E30C7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30C78" w:rsidRDefault="00E30C78" w:rsidP="00A341ED">
      <w:pPr>
        <w:ind w:left="360"/>
        <w:rPr>
          <w:rFonts w:ascii="Arial Narrow" w:hAnsi="Arial Narrow"/>
          <w:sz w:val="20"/>
        </w:rPr>
      </w:pPr>
    </w:p>
    <w:p w:rsidR="00E30C78" w:rsidRDefault="00E30C78" w:rsidP="00A341ED">
      <w:pPr>
        <w:ind w:left="360"/>
        <w:rPr>
          <w:rFonts w:ascii="Arial Narrow" w:hAnsi="Arial Narrow"/>
          <w:b/>
          <w:i/>
          <w:sz w:val="20"/>
        </w:rPr>
      </w:pPr>
    </w:p>
    <w:p w:rsidR="00E30C78" w:rsidRPr="00B615DC" w:rsidRDefault="00E30C7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30C78" w:rsidRPr="00B615DC" w:rsidRDefault="00E30C7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332F4">
        <w:rPr>
          <w:rFonts w:ascii="Arial Narrow" w:hAnsi="Arial Narrow"/>
          <w:noProof/>
          <w:sz w:val="20"/>
        </w:rPr>
        <w:t>Roberta Murtagh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332F4">
        <w:rPr>
          <w:rFonts w:ascii="Arial Narrow" w:hAnsi="Arial Narrow"/>
          <w:noProof/>
          <w:sz w:val="20"/>
        </w:rPr>
        <w:t>Executive Director</w:t>
      </w:r>
    </w:p>
    <w:p w:rsidR="00E30C78" w:rsidRPr="00B615DC" w:rsidRDefault="00E30C7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30C78" w:rsidRPr="00B615DC" w:rsidRDefault="00E30C7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30C78" w:rsidRPr="008C4906" w:rsidRDefault="00E30C7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30C78" w:rsidRDefault="00E30C7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30C78" w:rsidRDefault="00E30C78" w:rsidP="00A341ED">
      <w:pPr>
        <w:ind w:left="360"/>
        <w:rPr>
          <w:rFonts w:ascii="Arial Narrow" w:hAnsi="Arial Narrow"/>
          <w:b/>
          <w:sz w:val="20"/>
        </w:rPr>
      </w:pPr>
    </w:p>
    <w:p w:rsidR="00E30C78" w:rsidRPr="00B615DC" w:rsidRDefault="00E30C7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30C78" w:rsidRPr="00B615DC" w:rsidRDefault="00E30C78" w:rsidP="00A341ED">
      <w:pPr>
        <w:ind w:left="360"/>
        <w:rPr>
          <w:rFonts w:ascii="Arial Narrow" w:hAnsi="Arial Narrow"/>
          <w:b/>
          <w:sz w:val="20"/>
        </w:rPr>
      </w:pPr>
    </w:p>
    <w:p w:rsidR="00E30C78" w:rsidRPr="00B615DC" w:rsidRDefault="00E30C7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30C78" w:rsidRPr="00B615DC" w:rsidRDefault="00E30C7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30C78" w:rsidRPr="00B615DC" w:rsidRDefault="00E30C7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30C78" w:rsidRDefault="00E30C78" w:rsidP="00A341ED"/>
    <w:p w:rsidR="00E30C78" w:rsidRDefault="00E30C78" w:rsidP="00A47D17">
      <w:pPr>
        <w:rPr>
          <w:rFonts w:ascii="Calibri" w:hAnsi="Calibri"/>
        </w:rPr>
        <w:sectPr w:rsidR="00E30C78" w:rsidSect="00E30C7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30C78" w:rsidRPr="00630074" w:rsidRDefault="00E30C78" w:rsidP="00A47D17">
      <w:pPr>
        <w:rPr>
          <w:rFonts w:ascii="Calibri" w:hAnsi="Calibri"/>
        </w:rPr>
      </w:pPr>
    </w:p>
    <w:sectPr w:rsidR="00E30C78" w:rsidRPr="00630074" w:rsidSect="00E30C7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78" w:rsidRDefault="00E30C78" w:rsidP="005E31D8">
      <w:r>
        <w:separator/>
      </w:r>
    </w:p>
  </w:endnote>
  <w:endnote w:type="continuationSeparator" w:id="0">
    <w:p w:rsidR="00E30C78" w:rsidRDefault="00E30C7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62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C78" w:rsidRDefault="00E30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C78" w:rsidRDefault="00E30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78" w:rsidRDefault="00E30C78" w:rsidP="005E31D8">
      <w:r>
        <w:separator/>
      </w:r>
    </w:p>
  </w:footnote>
  <w:footnote w:type="continuationSeparator" w:id="0">
    <w:p w:rsidR="00E30C78" w:rsidRDefault="00E30C7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78" w:rsidRPr="005E31D8" w:rsidRDefault="00E30C7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30C78" w:rsidRDefault="00E3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0C78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140C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6AD06BAF4B4330AA849845EE20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F341-41A5-4E63-8240-5A4ED71F754E}"/>
      </w:docPartPr>
      <w:docPartBody>
        <w:p w:rsidR="00000000" w:rsidRDefault="0080006F" w:rsidP="0080006F">
          <w:pPr>
            <w:pStyle w:val="F26AD06BAF4B4330AA849845EE20C959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7808DAA14134B4AB697A9363219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9FDF-6AE9-4BC9-8A28-17E94B4519C3}"/>
      </w:docPartPr>
      <w:docPartBody>
        <w:p w:rsidR="00000000" w:rsidRDefault="0080006F" w:rsidP="0080006F">
          <w:pPr>
            <w:pStyle w:val="17808DAA14134B4AB697A9363219DFA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4F28B6D593C4A0195CA993BA030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76D4-7918-4C6B-8164-009ECAF653BB}"/>
      </w:docPartPr>
      <w:docPartBody>
        <w:p w:rsidR="00000000" w:rsidRDefault="0080006F" w:rsidP="0080006F">
          <w:pPr>
            <w:pStyle w:val="14F28B6D593C4A0195CA993BA030DAA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5CD9A26D7474544B7DE82E48716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ADC7-0299-48F5-B364-AB9D72078C53}"/>
      </w:docPartPr>
      <w:docPartBody>
        <w:p w:rsidR="00000000" w:rsidRDefault="0080006F" w:rsidP="0080006F">
          <w:pPr>
            <w:pStyle w:val="D5CD9A26D7474544B7DE82E48716D0D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AFCDD632F7C471B9B2A57FB8C1E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115D-78EA-4F84-B8DC-FA76EE99238E}"/>
      </w:docPartPr>
      <w:docPartBody>
        <w:p w:rsidR="00000000" w:rsidRDefault="0080006F" w:rsidP="0080006F">
          <w:pPr>
            <w:pStyle w:val="3AFCDD632F7C471B9B2A57FB8C1E236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745DD477A3A41869A381B316E58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3884-78EB-424F-B488-B396FAEB8E1B}"/>
      </w:docPartPr>
      <w:docPartBody>
        <w:p w:rsidR="00000000" w:rsidRDefault="0080006F" w:rsidP="0080006F">
          <w:pPr>
            <w:pStyle w:val="1745DD477A3A41869A381B316E58648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6F"/>
    <w:rsid w:val="0080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06F"/>
    <w:rPr>
      <w:color w:val="808080"/>
    </w:rPr>
  </w:style>
  <w:style w:type="paragraph" w:customStyle="1" w:styleId="F26AD06BAF4B4330AA849845EE20C959">
    <w:name w:val="F26AD06BAF4B4330AA849845EE20C959"/>
    <w:rsid w:val="0080006F"/>
  </w:style>
  <w:style w:type="paragraph" w:customStyle="1" w:styleId="17808DAA14134B4AB697A9363219DFA1">
    <w:name w:val="17808DAA14134B4AB697A9363219DFA1"/>
    <w:rsid w:val="0080006F"/>
  </w:style>
  <w:style w:type="paragraph" w:customStyle="1" w:styleId="14F28B6D593C4A0195CA993BA030DAAC">
    <w:name w:val="14F28B6D593C4A0195CA993BA030DAAC"/>
    <w:rsid w:val="0080006F"/>
  </w:style>
  <w:style w:type="paragraph" w:customStyle="1" w:styleId="D5CD9A26D7474544B7DE82E48716D0DF">
    <w:name w:val="D5CD9A26D7474544B7DE82E48716D0DF"/>
    <w:rsid w:val="0080006F"/>
  </w:style>
  <w:style w:type="paragraph" w:customStyle="1" w:styleId="3AFCDD632F7C471B9B2A57FB8C1E236C">
    <w:name w:val="3AFCDD632F7C471B9B2A57FB8C1E236C"/>
    <w:rsid w:val="0080006F"/>
  </w:style>
  <w:style w:type="paragraph" w:customStyle="1" w:styleId="1745DD477A3A41869A381B316E586480">
    <w:name w:val="1745DD477A3A41869A381B316E586480"/>
    <w:rsid w:val="00800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43FB3-E1BE-4C70-8EF5-3F124738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2018-04-19T13:06:00Z</dcterms:created>
  <dcterms:modified xsi:type="dcterms:W3CDTF">2018-04-19T13:06:00Z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