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91C13" w:rsidRPr="00630074" w:rsidRDefault="00091C1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DC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62925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91C13" w:rsidRPr="00476D38" w:rsidRDefault="00091C1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91C13" w:rsidRPr="00630074" w:rsidRDefault="00091C1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51EEDB726E74F6490FDBE28C6C59EA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91C13" w:rsidRPr="00630074" w:rsidRDefault="00091C1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91C13" w:rsidRPr="00630074" w:rsidRDefault="00091C13" w:rsidP="00630074">
      <w:pPr>
        <w:pStyle w:val="BodyText2"/>
        <w:rPr>
          <w:rFonts w:ascii="Calibri" w:hAnsi="Calibri"/>
          <w:sz w:val="4"/>
          <w:szCs w:val="4"/>
        </w:rPr>
      </w:pPr>
    </w:p>
    <w:p w:rsidR="00091C13" w:rsidRPr="00E92347" w:rsidRDefault="00091C13" w:rsidP="0005598B">
      <w:pPr>
        <w:pStyle w:val="BodyText2"/>
        <w:rPr>
          <w:rFonts w:ascii="Calibri" w:hAnsi="Calibri"/>
        </w:rPr>
      </w:pPr>
    </w:p>
    <w:p w:rsidR="00091C13" w:rsidRPr="00E92347" w:rsidRDefault="00091C1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C749BB98ED4478482210370BE3DCFB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91C13" w:rsidRPr="00E92347" w:rsidRDefault="00091C13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091C13" w:rsidRPr="003345D2" w:rsidRDefault="00091C13" w:rsidP="00630074">
      <w:pPr>
        <w:pStyle w:val="BodyText2"/>
        <w:rPr>
          <w:rFonts w:ascii="Calibri" w:hAnsi="Calibri"/>
          <w:sz w:val="4"/>
          <w:szCs w:val="4"/>
        </w:rPr>
      </w:pPr>
    </w:p>
    <w:p w:rsidR="00091C13" w:rsidRPr="00B85E3C" w:rsidRDefault="00091C1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091C1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ARC of Greater New Haven,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91C1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109 Sanford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162B96D2D354065AB44C437E0A71C9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91C1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Hamden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06514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06-0677782</w:t>
            </w:r>
          </w:p>
        </w:tc>
      </w:tr>
      <w:tr w:rsidR="00091C1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5E31D8" w:rsidRDefault="00091C1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91C1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16OPM8002AD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Vehicle Replacement</w:t>
            </w:r>
          </w:p>
        </w:tc>
      </w:tr>
      <w:tr w:rsidR="00091C1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91C1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A6CD8" w:rsidRDefault="00091C1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91C13" w:rsidRPr="00CA6CD8" w:rsidRDefault="00091C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91C13" w:rsidRPr="00CA6CD8" w:rsidRDefault="00091C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14E8902735B44AE887C4D6235ECED8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91C13" w:rsidRPr="00CA6CD8" w:rsidRDefault="00091C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39A4D44C5004CDFB966E8D78D75FD2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B904B7D5A374C79963318BFDDDF1E2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91C13" w:rsidRDefault="00091C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91C13" w:rsidRDefault="00091C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91C13" w:rsidRDefault="00091C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91C13" w:rsidRPr="007367D1" w:rsidRDefault="00091C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91C13" w:rsidRDefault="00091C1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91C13" w:rsidRPr="009A33E8" w:rsidRDefault="00091C1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91C1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5231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642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642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C43593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91C1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6B705B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6B705B" w:rsidRDefault="00091C1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$-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6B705B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91C1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6B705B" w:rsidRDefault="00091C1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642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6B705B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91C1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6B705B" w:rsidRDefault="00091C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1C13" w:rsidRPr="006B705B" w:rsidRDefault="00091C1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91C1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1C13" w:rsidRDefault="00091C1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91C13" w:rsidRPr="00370320" w:rsidRDefault="00091C1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91C13" w:rsidRPr="00370320" w:rsidRDefault="00091C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91C13" w:rsidRPr="00370320" w:rsidRDefault="00091C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91C13" w:rsidRPr="00370320" w:rsidRDefault="00091C1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91C13" w:rsidRPr="00370320" w:rsidRDefault="00091C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="00720DCA">
              <w:rPr>
                <w:rFonts w:ascii="Calibri" w:hAnsi="Calibri"/>
                <w:b/>
                <w:noProof/>
                <w:sz w:val="18"/>
                <w:szCs w:val="18"/>
              </w:rPr>
              <w:t>Ashley Dennis</w:t>
            </w: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91C13" w:rsidRPr="00370320" w:rsidRDefault="00091C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91C13" w:rsidRDefault="00091C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91C13" w:rsidRPr="00370320" w:rsidRDefault="00091C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91C13" w:rsidRPr="00370320" w:rsidRDefault="00091C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91C13" w:rsidRDefault="00091C1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91C13" w:rsidRPr="00370320" w:rsidRDefault="00091C1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91C1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091C13" w:rsidRPr="00370320" w:rsidRDefault="00091C1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91C13" w:rsidRPr="00370320" w:rsidRDefault="00091C1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091C13" w:rsidRPr="00DA6866" w:rsidRDefault="00091C1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091C13" w:rsidRPr="001A033E" w:rsidRDefault="00091C13" w:rsidP="001A6F01">
            <w:pPr>
              <w:rPr>
                <w:rFonts w:ascii="Calibri" w:hAnsi="Calibri"/>
                <w:sz w:val="20"/>
              </w:rPr>
            </w:pPr>
          </w:p>
        </w:tc>
      </w:tr>
      <w:tr w:rsidR="00091C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091C13" w:rsidRPr="001D5CB2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91C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091C13" w:rsidRPr="00476D38" w:rsidRDefault="00091C1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202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642</w:t>
            </w:r>
          </w:p>
        </w:tc>
        <w:tc>
          <w:tcPr>
            <w:tcW w:w="773" w:type="dxa"/>
            <w:vAlign w:val="bottom"/>
          </w:tcPr>
          <w:p w:rsidR="00091C13" w:rsidRPr="00476D38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091C13" w:rsidRPr="00476D38" w:rsidRDefault="00091C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091C13" w:rsidRPr="00476D38" w:rsidRDefault="00091C1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091C13" w:rsidRPr="00FB21CB" w:rsidRDefault="00091C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091C13" w:rsidRPr="00FB21CB" w:rsidRDefault="00091C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091C13" w:rsidRPr="00FB21CB" w:rsidRDefault="00091C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091C13" w:rsidRPr="00FB21CB" w:rsidRDefault="00091C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91C13" w:rsidRPr="00FB21CB" w:rsidRDefault="00091C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091C13" w:rsidRPr="00FB21CB" w:rsidRDefault="00091C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091C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091C13" w:rsidRPr="00476D38" w:rsidRDefault="00091C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91C13" w:rsidRPr="00476D38" w:rsidRDefault="00091C1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91C13" w:rsidRPr="00476D38" w:rsidRDefault="00091C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91C13" w:rsidRPr="00476D38" w:rsidRDefault="00091C1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91C13" w:rsidRPr="00FB21CB" w:rsidRDefault="00091C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91C13" w:rsidRPr="00FB21CB" w:rsidRDefault="00091C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91C13" w:rsidRPr="00FB21CB" w:rsidRDefault="00091C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91C13" w:rsidRPr="00FB21CB" w:rsidRDefault="00091C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91C13" w:rsidRPr="00FB21CB" w:rsidRDefault="00091C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91C13" w:rsidRPr="00FB21CB" w:rsidRDefault="00091C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091C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091C13" w:rsidRPr="00476D38" w:rsidRDefault="00091C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91C13" w:rsidRPr="00476D38" w:rsidRDefault="00091C1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91C13" w:rsidRPr="00476D38" w:rsidRDefault="00091C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91C13" w:rsidRPr="00476D38" w:rsidRDefault="00091C1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91C13" w:rsidRPr="00FB21CB" w:rsidRDefault="00091C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91C13" w:rsidRPr="00FB21CB" w:rsidRDefault="00091C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91C13" w:rsidRPr="00FB21CB" w:rsidRDefault="00091C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91C13" w:rsidRPr="00FB21CB" w:rsidRDefault="00091C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91C13" w:rsidRPr="00FB21CB" w:rsidRDefault="00091C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91C13" w:rsidRPr="00FB21CB" w:rsidRDefault="00091C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091C13" w:rsidRDefault="00091C13" w:rsidP="00A9546A">
      <w:pPr>
        <w:rPr>
          <w:rFonts w:ascii="Calibri" w:hAnsi="Calibri"/>
        </w:rPr>
      </w:pPr>
    </w:p>
    <w:p w:rsidR="00091C13" w:rsidRDefault="00091C13" w:rsidP="00A9546A">
      <w:pPr>
        <w:rPr>
          <w:rFonts w:ascii="Calibri" w:hAnsi="Calibri"/>
        </w:rPr>
      </w:pPr>
    </w:p>
    <w:p w:rsidR="00091C13" w:rsidRDefault="00091C13" w:rsidP="00A9546A">
      <w:pPr>
        <w:rPr>
          <w:rFonts w:ascii="Calibri" w:hAnsi="Calibri"/>
        </w:rPr>
      </w:pPr>
    </w:p>
    <w:p w:rsidR="00091C13" w:rsidRDefault="00091C13" w:rsidP="00A341ED"/>
    <w:p w:rsidR="00091C13" w:rsidRDefault="00091C13" w:rsidP="00A341ED"/>
    <w:p w:rsidR="00091C13" w:rsidRDefault="00091C13" w:rsidP="00A341ED"/>
    <w:p w:rsidR="00091C13" w:rsidRDefault="00091C13" w:rsidP="00A341ED"/>
    <w:p w:rsidR="00091C13" w:rsidRDefault="00091C13" w:rsidP="00A341ED"/>
    <w:p w:rsidR="00091C13" w:rsidRDefault="00091C13" w:rsidP="00A341ED"/>
    <w:p w:rsidR="00091C13" w:rsidRDefault="00091C13" w:rsidP="00A341ED"/>
    <w:p w:rsidR="00091C13" w:rsidRDefault="00091C13" w:rsidP="00A341ED"/>
    <w:p w:rsidR="00091C13" w:rsidRDefault="00091C13" w:rsidP="00A341ED"/>
    <w:p w:rsidR="00091C13" w:rsidRPr="007351BE" w:rsidRDefault="00091C1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91C13" w:rsidRPr="007351BE" w:rsidRDefault="00091C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91C13" w:rsidRPr="007351BE" w:rsidRDefault="00091C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91C13" w:rsidRPr="007351BE" w:rsidRDefault="00091C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91C13" w:rsidRPr="007351BE" w:rsidRDefault="00091C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91C13" w:rsidRDefault="00091C1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91C13" w:rsidRPr="007351BE" w:rsidRDefault="00091C13" w:rsidP="00EC00C0">
      <w:pPr>
        <w:jc w:val="center"/>
        <w:rPr>
          <w:sz w:val="22"/>
          <w:szCs w:val="22"/>
        </w:rPr>
      </w:pPr>
    </w:p>
    <w:p w:rsidR="00091C13" w:rsidRPr="00EC00C0" w:rsidRDefault="00091C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091C13" w:rsidRPr="00EC00C0" w:rsidRDefault="00091C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91C13" w:rsidRPr="00EC00C0" w:rsidRDefault="00091C13" w:rsidP="00A341ED">
      <w:pPr>
        <w:rPr>
          <w:b/>
          <w:sz w:val="20"/>
          <w:szCs w:val="20"/>
        </w:rPr>
      </w:pP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ARC of Greater New Haven, Inc.</w:t>
      </w:r>
      <w:r w:rsidRPr="00EC00C0">
        <w:rPr>
          <w:b/>
          <w:sz w:val="20"/>
          <w:szCs w:val="20"/>
        </w:rPr>
        <w:tab/>
      </w:r>
    </w:p>
    <w:p w:rsidR="00091C13" w:rsidRPr="00EC00C0" w:rsidRDefault="00091C13" w:rsidP="00A341ED">
      <w:pPr>
        <w:rPr>
          <w:b/>
          <w:sz w:val="20"/>
          <w:szCs w:val="20"/>
        </w:rPr>
      </w:pP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Vehicle Replacement</w:t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16OPM8002AD</w:t>
      </w:r>
    </w:p>
    <w:p w:rsidR="00091C13" w:rsidRPr="00EC00C0" w:rsidRDefault="00091C13" w:rsidP="00A341ED">
      <w:pPr>
        <w:rPr>
          <w:b/>
          <w:sz w:val="20"/>
          <w:szCs w:val="20"/>
        </w:rPr>
      </w:pP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109 Sanford Street</w:t>
      </w:r>
      <w:r w:rsidRPr="00EC00C0">
        <w:rPr>
          <w:b/>
          <w:sz w:val="20"/>
          <w:szCs w:val="20"/>
        </w:rPr>
        <w:t xml:space="preserve"> </w:t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Hamden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06514</w:t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="00720DCA">
        <w:rPr>
          <w:b/>
          <w:noProof/>
          <w:sz w:val="20"/>
          <w:szCs w:val="20"/>
        </w:rPr>
        <w:t>Ashley Dennis</w:t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="00720DCA">
        <w:rPr>
          <w:b/>
          <w:noProof/>
          <w:sz w:val="20"/>
          <w:szCs w:val="20"/>
        </w:rPr>
        <w:t>ashley</w:t>
      </w:r>
      <w:r w:rsidRPr="00153D99">
        <w:rPr>
          <w:b/>
          <w:noProof/>
          <w:sz w:val="20"/>
          <w:szCs w:val="20"/>
        </w:rPr>
        <w:t>@arcgnh.org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91C1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91C13" w:rsidRPr="00EC00C0" w:rsidRDefault="00091C1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91C1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91C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91C13" w:rsidRPr="00EC00C0" w:rsidRDefault="00091C1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91C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720DCA">
              <w:rPr>
                <w:b/>
                <w:sz w:val="20"/>
                <w:szCs w:val="20"/>
              </w:rPr>
            </w:r>
            <w:r w:rsidR="00720D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91C13" w:rsidRPr="00EC00C0" w:rsidRDefault="00091C1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91C13" w:rsidRPr="00EC00C0" w:rsidRDefault="00091C13" w:rsidP="00A341ED">
      <w:pPr>
        <w:rPr>
          <w:b/>
          <w:sz w:val="20"/>
          <w:szCs w:val="20"/>
        </w:rPr>
      </w:pPr>
    </w:p>
    <w:p w:rsidR="00091C13" w:rsidRPr="00EC00C0" w:rsidRDefault="00091C13" w:rsidP="00A341ED">
      <w:pPr>
        <w:rPr>
          <w:b/>
          <w:sz w:val="20"/>
          <w:szCs w:val="20"/>
        </w:rPr>
      </w:pPr>
    </w:p>
    <w:p w:rsidR="00091C13" w:rsidRPr="00EC00C0" w:rsidRDefault="00091C13" w:rsidP="00A341ED">
      <w:pPr>
        <w:rPr>
          <w:b/>
          <w:sz w:val="20"/>
          <w:szCs w:val="20"/>
        </w:rPr>
      </w:pPr>
    </w:p>
    <w:p w:rsidR="00091C13" w:rsidRPr="00EC00C0" w:rsidRDefault="00091C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91C13" w:rsidRPr="00EC00C0" w:rsidRDefault="00091C1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91C13" w:rsidRPr="00E2130F" w:rsidRDefault="00091C1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91C13" w:rsidRDefault="00091C13" w:rsidP="00A341ED">
      <w:pPr>
        <w:rPr>
          <w:b/>
        </w:rPr>
      </w:pPr>
      <w:r w:rsidRPr="00E2130F">
        <w:rPr>
          <w:b/>
        </w:rPr>
        <w:t xml:space="preserve"> </w:t>
      </w: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Pr="00E2130F" w:rsidRDefault="00091C1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091C13" w:rsidRDefault="00091C1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Default="00091C13" w:rsidP="00A341ED">
      <w:pPr>
        <w:rPr>
          <w:b/>
        </w:rPr>
      </w:pPr>
    </w:p>
    <w:p w:rsidR="00091C13" w:rsidRPr="007351BE" w:rsidRDefault="00091C13" w:rsidP="00A341ED">
      <w:pPr>
        <w:rPr>
          <w:b/>
        </w:rPr>
      </w:pPr>
      <w:r>
        <w:rPr>
          <w:b/>
        </w:rPr>
        <w:t>PROJECT BUDGET:</w:t>
      </w:r>
    </w:p>
    <w:p w:rsidR="00091C13" w:rsidRDefault="00091C13" w:rsidP="00A341ED">
      <w:r>
        <w:object w:dxaOrig="7847" w:dyaOrig="4964">
          <v:shape id="_x0000_i1026" type="#_x0000_t75" style="width:393pt;height:247.5pt" o:ole="">
            <v:imagedata r:id="rId14" o:title=""/>
          </v:shape>
          <o:OLEObject Type="Embed" ProgID="Excel.Sheet.12" ShapeID="_x0000_i1026" DrawAspect="Content" ObjectID="_1521629254" r:id="rId15"/>
        </w:object>
      </w:r>
    </w:p>
    <w:p w:rsidR="00091C13" w:rsidRDefault="00091C1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91C13" w:rsidRDefault="00091C13" w:rsidP="00A341ED">
      <w:pPr>
        <w:rPr>
          <w:rFonts w:ascii="Arial Narrow" w:hAnsi="Arial Narrow"/>
          <w:sz w:val="20"/>
        </w:rPr>
      </w:pPr>
    </w:p>
    <w:p w:rsidR="00091C13" w:rsidRDefault="00091C13" w:rsidP="00A341ED">
      <w:pPr>
        <w:rPr>
          <w:rFonts w:ascii="Arial Narrow" w:hAnsi="Arial Narrow"/>
          <w:sz w:val="20"/>
        </w:rPr>
      </w:pPr>
    </w:p>
    <w:p w:rsidR="00091C13" w:rsidRDefault="00091C1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CB8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91C13" w:rsidRPr="00B70C19" w:rsidRDefault="00091C1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91C13" w:rsidRPr="00B70C19" w:rsidRDefault="00091C1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91C13" w:rsidRDefault="00091C1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91C13" w:rsidRDefault="00091C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91C13" w:rsidRPr="008C4906" w:rsidRDefault="00091C1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91C13" w:rsidRPr="00B70C19" w:rsidRDefault="00091C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91C13" w:rsidRPr="008C4906" w:rsidRDefault="00091C13" w:rsidP="00A341ED">
      <w:pPr>
        <w:ind w:left="360"/>
        <w:rPr>
          <w:rFonts w:ascii="Arial Narrow" w:hAnsi="Arial Narrow"/>
          <w:sz w:val="20"/>
        </w:rPr>
      </w:pPr>
    </w:p>
    <w:p w:rsidR="00091C13" w:rsidRPr="00B70C19" w:rsidRDefault="00091C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91C13" w:rsidRPr="008C4906" w:rsidRDefault="00091C13" w:rsidP="00A341ED">
      <w:pPr>
        <w:ind w:left="360"/>
        <w:rPr>
          <w:rFonts w:ascii="Arial Narrow" w:hAnsi="Arial Narrow"/>
          <w:sz w:val="20"/>
        </w:rPr>
      </w:pPr>
    </w:p>
    <w:p w:rsidR="00091C13" w:rsidRPr="00B70C19" w:rsidRDefault="00091C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91C13" w:rsidRDefault="00091C13" w:rsidP="00A341ED">
      <w:pPr>
        <w:ind w:left="360"/>
        <w:rPr>
          <w:rFonts w:ascii="Arial Narrow" w:hAnsi="Arial Narrow"/>
          <w:sz w:val="20"/>
        </w:rPr>
      </w:pPr>
    </w:p>
    <w:p w:rsidR="00091C13" w:rsidRPr="00B615DC" w:rsidRDefault="00091C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91C13" w:rsidRPr="00B615DC" w:rsidRDefault="00091C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="00720DCA">
        <w:rPr>
          <w:rFonts w:ascii="Arial Narrow" w:hAnsi="Arial Narrow"/>
          <w:b/>
          <w:i/>
          <w:sz w:val="20"/>
        </w:rPr>
        <w:t>Ashley Dennis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091C13" w:rsidRPr="00B615DC" w:rsidRDefault="00091C1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91C13" w:rsidRPr="00B615DC" w:rsidRDefault="00091C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91C13" w:rsidRPr="008C4906" w:rsidRDefault="00091C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91C13" w:rsidRDefault="00091C1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91C13" w:rsidRDefault="00091C13" w:rsidP="00A341ED">
      <w:pPr>
        <w:ind w:left="360"/>
        <w:rPr>
          <w:rFonts w:ascii="Arial Narrow" w:hAnsi="Arial Narrow"/>
          <w:b/>
          <w:sz w:val="20"/>
        </w:rPr>
      </w:pPr>
    </w:p>
    <w:p w:rsidR="00091C13" w:rsidRPr="00B615DC" w:rsidRDefault="00091C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91C13" w:rsidRPr="00B615DC" w:rsidRDefault="00091C13" w:rsidP="00A341ED">
      <w:pPr>
        <w:ind w:left="360"/>
        <w:rPr>
          <w:rFonts w:ascii="Arial Narrow" w:hAnsi="Arial Narrow"/>
          <w:b/>
          <w:sz w:val="20"/>
        </w:rPr>
      </w:pPr>
    </w:p>
    <w:p w:rsidR="00091C13" w:rsidRPr="00B615DC" w:rsidRDefault="00091C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91C13" w:rsidRPr="00B615DC" w:rsidRDefault="00091C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91C13" w:rsidRPr="00B615DC" w:rsidRDefault="00091C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91C13" w:rsidRDefault="00091C13" w:rsidP="00A341ED"/>
    <w:p w:rsidR="00091C13" w:rsidRDefault="00091C13" w:rsidP="00A47D17">
      <w:pPr>
        <w:rPr>
          <w:rFonts w:ascii="Calibri" w:hAnsi="Calibri"/>
        </w:rPr>
        <w:sectPr w:rsidR="00091C13" w:rsidSect="00091C13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91C13" w:rsidRPr="00630074" w:rsidRDefault="00091C13" w:rsidP="00A47D17">
      <w:pPr>
        <w:rPr>
          <w:rFonts w:ascii="Calibri" w:hAnsi="Calibri"/>
        </w:rPr>
      </w:pPr>
    </w:p>
    <w:sectPr w:rsidR="00091C13" w:rsidRPr="00630074" w:rsidSect="00091C13">
      <w:headerReference w:type="default" r:id="rId17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13" w:rsidRDefault="00091C13" w:rsidP="005E31D8">
      <w:r>
        <w:separator/>
      </w:r>
    </w:p>
  </w:endnote>
  <w:endnote w:type="continuationSeparator" w:id="0">
    <w:p w:rsidR="00091C13" w:rsidRDefault="00091C1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13" w:rsidRDefault="00091C13" w:rsidP="005E31D8">
      <w:r>
        <w:separator/>
      </w:r>
    </w:p>
  </w:footnote>
  <w:footnote w:type="continuationSeparator" w:id="0">
    <w:p w:rsidR="00091C13" w:rsidRDefault="00091C1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13" w:rsidRPr="005E31D8" w:rsidRDefault="00091C1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91C13" w:rsidRDefault="0009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69" w:rsidRPr="005E31D8" w:rsidRDefault="0052316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23169" w:rsidRDefault="00523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1C13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3169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1695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33700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0DCA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E6761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1EEDB726E74F6490FDBE28C6C5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8ADA-8712-4E39-8969-F2DA29E617D3}"/>
      </w:docPartPr>
      <w:docPartBody>
        <w:p w:rsidR="00A53291" w:rsidRDefault="005F5D1D" w:rsidP="005F5D1D">
          <w:pPr>
            <w:pStyle w:val="551EEDB726E74F6490FDBE28C6C59EA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C749BB98ED4478482210370BE3D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EEC3-F8ED-4001-A2F1-C202C0C086C3}"/>
      </w:docPartPr>
      <w:docPartBody>
        <w:p w:rsidR="00A53291" w:rsidRDefault="005F5D1D" w:rsidP="005F5D1D">
          <w:pPr>
            <w:pStyle w:val="EC749BB98ED4478482210370BE3DCFB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162B96D2D354065AB44C437E0A7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B916-4C75-4A46-B883-9A475A620B43}"/>
      </w:docPartPr>
      <w:docPartBody>
        <w:p w:rsidR="00A53291" w:rsidRDefault="005F5D1D" w:rsidP="005F5D1D">
          <w:pPr>
            <w:pStyle w:val="6162B96D2D354065AB44C437E0A71C9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14E8902735B44AE887C4D6235EC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9009-81BB-44B7-9FE8-F72074CFB9A9}"/>
      </w:docPartPr>
      <w:docPartBody>
        <w:p w:rsidR="00A53291" w:rsidRDefault="005F5D1D" w:rsidP="005F5D1D">
          <w:pPr>
            <w:pStyle w:val="C14E8902735B44AE887C4D6235ECED8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39A4D44C5004CDFB966E8D78D75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A217-5420-48DE-9640-74D6BE338299}"/>
      </w:docPartPr>
      <w:docPartBody>
        <w:p w:rsidR="00A53291" w:rsidRDefault="005F5D1D" w:rsidP="005F5D1D">
          <w:pPr>
            <w:pStyle w:val="F39A4D44C5004CDFB966E8D78D75FD2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B904B7D5A374C79963318BFDDDF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28B3-16FB-4D94-A720-D34C08DD49B2}"/>
      </w:docPartPr>
      <w:docPartBody>
        <w:p w:rsidR="00A53291" w:rsidRDefault="005F5D1D" w:rsidP="005F5D1D">
          <w:pPr>
            <w:pStyle w:val="0B904B7D5A374C79963318BFDDDF1E2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1D"/>
    <w:rsid w:val="005F5D1D"/>
    <w:rsid w:val="00A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D1D"/>
    <w:rPr>
      <w:color w:val="808080"/>
    </w:rPr>
  </w:style>
  <w:style w:type="paragraph" w:customStyle="1" w:styleId="551EEDB726E74F6490FDBE28C6C59EAC">
    <w:name w:val="551EEDB726E74F6490FDBE28C6C59EAC"/>
    <w:rsid w:val="005F5D1D"/>
  </w:style>
  <w:style w:type="paragraph" w:customStyle="1" w:styleId="EC749BB98ED4478482210370BE3DCFBC">
    <w:name w:val="EC749BB98ED4478482210370BE3DCFBC"/>
    <w:rsid w:val="005F5D1D"/>
  </w:style>
  <w:style w:type="paragraph" w:customStyle="1" w:styleId="6162B96D2D354065AB44C437E0A71C9A">
    <w:name w:val="6162B96D2D354065AB44C437E0A71C9A"/>
    <w:rsid w:val="005F5D1D"/>
  </w:style>
  <w:style w:type="paragraph" w:customStyle="1" w:styleId="C14E8902735B44AE887C4D6235ECED80">
    <w:name w:val="C14E8902735B44AE887C4D6235ECED80"/>
    <w:rsid w:val="005F5D1D"/>
  </w:style>
  <w:style w:type="paragraph" w:customStyle="1" w:styleId="F39A4D44C5004CDFB966E8D78D75FD27">
    <w:name w:val="F39A4D44C5004CDFB966E8D78D75FD27"/>
    <w:rsid w:val="005F5D1D"/>
  </w:style>
  <w:style w:type="paragraph" w:customStyle="1" w:styleId="0B904B7D5A374C79963318BFDDDF1E26">
    <w:name w:val="0B904B7D5A374C79963318BFDDDF1E26"/>
    <w:rsid w:val="005F5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2039-DF82-4CC5-BAFB-97A99821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616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2016-04-08T18:00:00Z</dcterms:created>
  <dcterms:modified xsi:type="dcterms:W3CDTF">2016-04-08T18:00:00Z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