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05BE4" w:rsidRPr="00630074" w:rsidRDefault="00D05BE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D89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30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05BE4" w:rsidRPr="00476D38" w:rsidRDefault="00D05BE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05BE4" w:rsidRPr="00630074" w:rsidRDefault="00D05BE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AABA70957D94E279AD3CCD6F56D3E4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05BE4" w:rsidRPr="00630074" w:rsidRDefault="00D05BE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05BE4" w:rsidRPr="00630074" w:rsidRDefault="00D05BE4" w:rsidP="00630074">
      <w:pPr>
        <w:pStyle w:val="BodyText2"/>
        <w:rPr>
          <w:rFonts w:ascii="Calibri" w:hAnsi="Calibri"/>
          <w:sz w:val="4"/>
          <w:szCs w:val="4"/>
        </w:rPr>
      </w:pPr>
    </w:p>
    <w:p w:rsidR="00D05BE4" w:rsidRPr="00E92347" w:rsidRDefault="00D05BE4" w:rsidP="0005598B">
      <w:pPr>
        <w:pStyle w:val="BodyText2"/>
        <w:rPr>
          <w:rFonts w:ascii="Calibri" w:hAnsi="Calibri"/>
        </w:rPr>
      </w:pPr>
    </w:p>
    <w:p w:rsidR="00D45D89" w:rsidRPr="00C86D58" w:rsidRDefault="00D45D89" w:rsidP="00D45D89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DF56320AC20240AFBAC4F3B9932E573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D45D89" w:rsidRDefault="00D45D89" w:rsidP="00D45D89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D05BE4" w:rsidRPr="003345D2" w:rsidRDefault="00D05BE4" w:rsidP="00630074">
      <w:pPr>
        <w:pStyle w:val="BodyText2"/>
        <w:rPr>
          <w:rFonts w:ascii="Calibri" w:hAnsi="Calibri"/>
          <w:sz w:val="4"/>
          <w:szCs w:val="4"/>
        </w:rPr>
      </w:pPr>
    </w:p>
    <w:p w:rsidR="00D05BE4" w:rsidRPr="00B85E3C" w:rsidRDefault="00D05BE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05BE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ARC of Greater New Haven,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05BE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528 Washington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16D03EE131C4E179732D9C88AE9017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05BE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North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06473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06-0677782</w:t>
            </w:r>
          </w:p>
        </w:tc>
      </w:tr>
      <w:tr w:rsidR="00D05BE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5E31D8" w:rsidRDefault="00D05BE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05BE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18OPM8005AM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D05BE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05BE4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Pr="00CA6CD8" w:rsidRDefault="00D05BE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05BE4" w:rsidRPr="00CA6CD8" w:rsidRDefault="00D05BE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05BE4" w:rsidRPr="00CA6CD8" w:rsidRDefault="00D05BE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14AFC3399C4422A9D30838B3389A44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05BE4" w:rsidRPr="00CA6CD8" w:rsidRDefault="00D05BE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E8122DB45304EB5B97E65EF3444752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F3759B1E66147528D2D3246EBD1194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05BE4" w:rsidRDefault="00D05BE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05BE4" w:rsidRDefault="00D05BE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05BE4" w:rsidRDefault="00D05BE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05BE4" w:rsidRPr="007367D1" w:rsidRDefault="00D05BE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05BE4" w:rsidRDefault="00D05BE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05BE4" w:rsidRPr="009A33E8" w:rsidRDefault="00D05BE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05BE4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05BE4" w:rsidRPr="00C43593" w:rsidRDefault="00D05BE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$220,600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C43593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Default="00D05BE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C43593" w:rsidRDefault="00D05BE4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D45D89">
              <w:rPr>
                <w:rFonts w:ascii="Calibri" w:hAnsi="Calibri"/>
                <w:noProof/>
                <w:sz w:val="18"/>
                <w:szCs w:val="18"/>
              </w:rPr>
              <w:t>$220,600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05BE4" w:rsidRDefault="00D05BE4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C43593" w:rsidRDefault="00D05BE4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05BE4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6B705B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6B705B" w:rsidRDefault="00D05BE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6B705B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05BE4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6B705B" w:rsidRDefault="00D05BE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$220,600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6B705B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05BE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6B705B" w:rsidRDefault="00D05BE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5BE4" w:rsidRDefault="00D05BE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05BE4" w:rsidRPr="006B705B" w:rsidRDefault="00D05BE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05BE4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05BE4" w:rsidRPr="00370320" w:rsidRDefault="00D05BE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05BE4" w:rsidRPr="00370320" w:rsidRDefault="00D05BE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05BE4" w:rsidRPr="00370320" w:rsidRDefault="00D05BE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05BE4" w:rsidRPr="00370320" w:rsidRDefault="00D05BE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05BE4" w:rsidRPr="00370320" w:rsidRDefault="00D05BE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Ashley Dennis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D05BE4" w:rsidRPr="00370320" w:rsidRDefault="00D05BE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05BE4" w:rsidRDefault="00D05BE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05BE4" w:rsidRPr="00370320" w:rsidRDefault="00D05BE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05BE4" w:rsidRPr="00370320" w:rsidRDefault="00D05BE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05BE4" w:rsidRDefault="00D05BE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05BE4" w:rsidRPr="00370320" w:rsidRDefault="00D05BE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D05BE4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05BE4" w:rsidRPr="00370320" w:rsidRDefault="00D05BE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05BE4" w:rsidRPr="001A033E" w:rsidRDefault="00D05BE4" w:rsidP="001A6F01">
            <w:pPr>
              <w:rPr>
                <w:rFonts w:ascii="Calibri" w:hAnsi="Calibri"/>
                <w:sz w:val="20"/>
              </w:rPr>
            </w:pPr>
          </w:p>
        </w:tc>
      </w:tr>
      <w:tr w:rsidR="00D05BE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05BE4" w:rsidRPr="00370320" w:rsidRDefault="00D05BE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05BE4" w:rsidRPr="00DA6866" w:rsidRDefault="00D05BE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05BE4" w:rsidRPr="001A033E" w:rsidRDefault="00D05BE4" w:rsidP="001A6F01">
            <w:pPr>
              <w:rPr>
                <w:rFonts w:ascii="Calibri" w:hAnsi="Calibri"/>
                <w:sz w:val="20"/>
              </w:rPr>
            </w:pPr>
          </w:p>
        </w:tc>
      </w:tr>
      <w:tr w:rsidR="00D05BE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05BE4" w:rsidRPr="001D5CB2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05BE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05BE4" w:rsidRPr="00476D38" w:rsidRDefault="00D05BE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$220,600</w:t>
            </w:r>
          </w:p>
        </w:tc>
        <w:tc>
          <w:tcPr>
            <w:tcW w:w="900" w:type="dxa"/>
            <w:vAlign w:val="bottom"/>
          </w:tcPr>
          <w:p w:rsidR="00D05BE4" w:rsidRPr="00476D38" w:rsidRDefault="00D05B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D05BE4" w:rsidRPr="00476D38" w:rsidRDefault="00D05BE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05BE4" w:rsidRPr="00476D38" w:rsidRDefault="00D05BE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05BE4" w:rsidRPr="00FB21CB" w:rsidRDefault="00D05BE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05BE4" w:rsidRPr="00FB21CB" w:rsidRDefault="00D05BE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05BE4" w:rsidRPr="00FB21CB" w:rsidRDefault="00D05BE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D05BE4" w:rsidRPr="00FB21CB" w:rsidRDefault="00D05BE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05BE4" w:rsidRPr="00FB21CB" w:rsidRDefault="00D05BE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05BE4" w:rsidRPr="00FB21CB" w:rsidRDefault="00D05BE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05BE4" w:rsidRDefault="00D05BE4" w:rsidP="00A9546A">
      <w:pPr>
        <w:rPr>
          <w:rFonts w:ascii="Calibri" w:hAnsi="Calibri"/>
        </w:rPr>
      </w:pPr>
    </w:p>
    <w:p w:rsidR="00D05BE4" w:rsidRDefault="00D05BE4" w:rsidP="00A9546A">
      <w:pPr>
        <w:rPr>
          <w:rFonts w:ascii="Calibri" w:hAnsi="Calibri"/>
        </w:rPr>
      </w:pPr>
    </w:p>
    <w:p w:rsidR="00D05BE4" w:rsidRDefault="00D05BE4" w:rsidP="00A9546A">
      <w:pPr>
        <w:rPr>
          <w:rFonts w:ascii="Calibri" w:hAnsi="Calibri"/>
        </w:rPr>
      </w:pPr>
    </w:p>
    <w:p w:rsidR="00D05BE4" w:rsidRDefault="00D05BE4" w:rsidP="00A9546A">
      <w:pPr>
        <w:rPr>
          <w:rFonts w:ascii="Calibri" w:hAnsi="Calibri"/>
        </w:rPr>
      </w:pPr>
    </w:p>
    <w:p w:rsidR="00D05BE4" w:rsidRDefault="00D05BE4" w:rsidP="00A9546A">
      <w:pPr>
        <w:rPr>
          <w:rFonts w:ascii="Calibri" w:hAnsi="Calibri"/>
        </w:rPr>
      </w:pPr>
    </w:p>
    <w:p w:rsidR="00D05BE4" w:rsidRDefault="00D05BE4" w:rsidP="00A341ED"/>
    <w:p w:rsidR="00D05BE4" w:rsidRPr="007351BE" w:rsidRDefault="00D05BE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05BE4" w:rsidRPr="007351BE" w:rsidRDefault="00D05BE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05BE4" w:rsidRPr="007351BE" w:rsidRDefault="00D05BE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05BE4" w:rsidRPr="007351BE" w:rsidRDefault="00D05BE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05BE4" w:rsidRPr="007351BE" w:rsidRDefault="00D05BE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05BE4" w:rsidRDefault="00D05BE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05BE4" w:rsidRPr="007351BE" w:rsidRDefault="00D05BE4" w:rsidP="00EC00C0">
      <w:pPr>
        <w:jc w:val="center"/>
        <w:rPr>
          <w:sz w:val="22"/>
          <w:szCs w:val="22"/>
        </w:rPr>
      </w:pPr>
    </w:p>
    <w:p w:rsidR="00D05BE4" w:rsidRPr="00EC00C0" w:rsidRDefault="00D05BE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05BE4" w:rsidRPr="00EC00C0" w:rsidRDefault="00D05BE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05BE4" w:rsidRPr="00EC00C0" w:rsidRDefault="00D05BE4" w:rsidP="00A341ED">
      <w:pPr>
        <w:rPr>
          <w:b/>
          <w:sz w:val="20"/>
          <w:szCs w:val="20"/>
        </w:rPr>
      </w:pP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ARC of Greater New Haven, Inc.</w:t>
      </w:r>
      <w:r w:rsidRPr="00EC00C0">
        <w:rPr>
          <w:b/>
          <w:sz w:val="20"/>
          <w:szCs w:val="20"/>
        </w:rPr>
        <w:tab/>
      </w:r>
    </w:p>
    <w:p w:rsidR="00D05BE4" w:rsidRPr="00EC00C0" w:rsidRDefault="00D05BE4" w:rsidP="00A341ED">
      <w:pPr>
        <w:rPr>
          <w:b/>
          <w:sz w:val="20"/>
          <w:szCs w:val="20"/>
        </w:rPr>
      </w:pP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I/T</w:t>
      </w: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18OPM8005AM</w:t>
      </w:r>
    </w:p>
    <w:p w:rsidR="00D05BE4" w:rsidRPr="00EC00C0" w:rsidRDefault="00D05BE4" w:rsidP="00A341ED">
      <w:pPr>
        <w:rPr>
          <w:b/>
          <w:sz w:val="20"/>
          <w:szCs w:val="20"/>
        </w:rPr>
      </w:pP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528 Washington Avenue</w:t>
      </w:r>
      <w:r w:rsidRPr="00EC00C0">
        <w:rPr>
          <w:b/>
          <w:sz w:val="20"/>
          <w:szCs w:val="20"/>
        </w:rPr>
        <w:t xml:space="preserve"> </w:t>
      </w: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North Haven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06473</w:t>
      </w: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Ashley Dennis</w:t>
      </w: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ashley@arcgnh.org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05BE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05BE4" w:rsidRPr="00EC00C0" w:rsidRDefault="00D05BE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05BE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05BE4" w:rsidRPr="00EC00C0" w:rsidRDefault="00D05B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5D89">
              <w:rPr>
                <w:b/>
                <w:sz w:val="20"/>
                <w:szCs w:val="20"/>
              </w:rPr>
            </w:r>
            <w:r w:rsidR="00D45D8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05BE4" w:rsidRPr="00EC00C0" w:rsidRDefault="00D05B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5D89">
              <w:rPr>
                <w:b/>
                <w:sz w:val="20"/>
                <w:szCs w:val="20"/>
              </w:rPr>
            </w:r>
            <w:r w:rsidR="00D45D8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05BE4" w:rsidRPr="00EC00C0" w:rsidRDefault="00D05B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5D89">
              <w:rPr>
                <w:b/>
                <w:sz w:val="20"/>
                <w:szCs w:val="20"/>
              </w:rPr>
            </w:r>
            <w:r w:rsidR="00D45D8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05BE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05BE4" w:rsidRPr="00EC00C0" w:rsidRDefault="00D05B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5D89">
              <w:rPr>
                <w:b/>
                <w:sz w:val="20"/>
                <w:szCs w:val="20"/>
              </w:rPr>
            </w:r>
            <w:r w:rsidR="00D45D8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05BE4" w:rsidRPr="00EC00C0" w:rsidRDefault="00D05BE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5D89">
              <w:rPr>
                <w:b/>
                <w:sz w:val="20"/>
                <w:szCs w:val="20"/>
              </w:rPr>
            </w:r>
            <w:r w:rsidR="00D45D8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05BE4" w:rsidRPr="00EC00C0" w:rsidRDefault="00D05B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5D89">
              <w:rPr>
                <w:b/>
                <w:sz w:val="20"/>
                <w:szCs w:val="20"/>
              </w:rPr>
            </w:r>
            <w:r w:rsidR="00D45D8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05BE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05BE4" w:rsidRPr="00EC00C0" w:rsidRDefault="00D05B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5D89">
              <w:rPr>
                <w:b/>
                <w:sz w:val="20"/>
                <w:szCs w:val="20"/>
              </w:rPr>
            </w:r>
            <w:r w:rsidR="00D45D8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05BE4" w:rsidRPr="00EC00C0" w:rsidRDefault="00D05B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5D89">
              <w:rPr>
                <w:b/>
                <w:sz w:val="20"/>
                <w:szCs w:val="20"/>
              </w:rPr>
            </w:r>
            <w:r w:rsidR="00D45D8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05BE4" w:rsidRPr="00EC00C0" w:rsidRDefault="00D05BE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05BE4" w:rsidRPr="00EC00C0" w:rsidRDefault="00D05BE4" w:rsidP="00A341ED">
      <w:pPr>
        <w:rPr>
          <w:b/>
          <w:sz w:val="20"/>
          <w:szCs w:val="20"/>
        </w:rPr>
      </w:pPr>
    </w:p>
    <w:p w:rsidR="00D05BE4" w:rsidRPr="00EC00C0" w:rsidRDefault="00D05BE4" w:rsidP="00A341ED">
      <w:pPr>
        <w:rPr>
          <w:b/>
          <w:sz w:val="20"/>
          <w:szCs w:val="20"/>
        </w:rPr>
      </w:pPr>
    </w:p>
    <w:p w:rsidR="00D05BE4" w:rsidRPr="00EC00C0" w:rsidRDefault="00D05BE4" w:rsidP="00A341ED">
      <w:pPr>
        <w:rPr>
          <w:b/>
          <w:sz w:val="20"/>
          <w:szCs w:val="20"/>
        </w:rPr>
      </w:pPr>
    </w:p>
    <w:p w:rsidR="00D05BE4" w:rsidRPr="00EC00C0" w:rsidRDefault="00D05B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05BE4" w:rsidRPr="00EC00C0" w:rsidRDefault="00D05BE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05BE4" w:rsidRPr="00E2130F" w:rsidRDefault="00D05BE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05BE4" w:rsidRDefault="00D05BE4" w:rsidP="00A341ED">
      <w:pPr>
        <w:rPr>
          <w:b/>
        </w:rPr>
      </w:pPr>
      <w:r w:rsidRPr="00E2130F">
        <w:rPr>
          <w:b/>
        </w:rPr>
        <w:t xml:space="preserve"> </w:t>
      </w: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Default="00D05BE4" w:rsidP="00A341ED">
      <w:pPr>
        <w:rPr>
          <w:b/>
        </w:rPr>
      </w:pPr>
    </w:p>
    <w:p w:rsidR="00D05BE4" w:rsidRPr="007351BE" w:rsidRDefault="00D05BE4" w:rsidP="00A341ED">
      <w:pPr>
        <w:rPr>
          <w:b/>
        </w:rPr>
      </w:pPr>
      <w:r>
        <w:rPr>
          <w:b/>
        </w:rPr>
        <w:lastRenderedPageBreak/>
        <w:t>PROJECT BUDGET:</w:t>
      </w:r>
    </w:p>
    <w:p w:rsidR="00D05BE4" w:rsidRDefault="00D05BE4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301" r:id="rId15"/>
        </w:object>
      </w:r>
    </w:p>
    <w:p w:rsidR="00D05BE4" w:rsidRDefault="00D05BE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05BE4" w:rsidRDefault="00D05BE4" w:rsidP="00A341ED">
      <w:pPr>
        <w:rPr>
          <w:rFonts w:ascii="Arial Narrow" w:hAnsi="Arial Narrow"/>
          <w:sz w:val="20"/>
        </w:rPr>
      </w:pPr>
    </w:p>
    <w:p w:rsidR="00D05BE4" w:rsidRDefault="00D05BE4" w:rsidP="00A341ED">
      <w:pPr>
        <w:rPr>
          <w:rFonts w:ascii="Arial Narrow" w:hAnsi="Arial Narrow"/>
          <w:sz w:val="20"/>
        </w:rPr>
      </w:pPr>
    </w:p>
    <w:p w:rsidR="00D05BE4" w:rsidRDefault="00D05BE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BE2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05BE4" w:rsidRPr="00B70C19" w:rsidRDefault="00D05BE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05BE4" w:rsidRPr="00B70C19" w:rsidRDefault="00D05BE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05BE4" w:rsidRDefault="00D05BE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45D89" w:rsidRDefault="00D45D89" w:rsidP="00D45D89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45D89" w:rsidRPr="008C4906" w:rsidRDefault="00D45D89" w:rsidP="00D45D89">
      <w:pPr>
        <w:pStyle w:val="ListParagraph"/>
        <w:ind w:left="1080"/>
        <w:rPr>
          <w:rFonts w:ascii="Arial Narrow" w:hAnsi="Arial Narrow"/>
          <w:sz w:val="20"/>
        </w:rPr>
      </w:pPr>
    </w:p>
    <w:p w:rsidR="00D45D89" w:rsidRPr="00C86D58" w:rsidRDefault="00D45D89" w:rsidP="00D45D89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D45D89" w:rsidRPr="008C4906" w:rsidRDefault="00D45D89" w:rsidP="00D45D89">
      <w:pPr>
        <w:ind w:left="360"/>
        <w:rPr>
          <w:rFonts w:ascii="Arial Narrow" w:hAnsi="Arial Narrow"/>
          <w:sz w:val="20"/>
        </w:rPr>
      </w:pPr>
    </w:p>
    <w:p w:rsidR="00D45D89" w:rsidRPr="00B70C19" w:rsidRDefault="00D45D89" w:rsidP="00D45D89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45D89" w:rsidRPr="008C4906" w:rsidRDefault="00D45D89" w:rsidP="00D45D89">
      <w:pPr>
        <w:ind w:left="360"/>
        <w:rPr>
          <w:rFonts w:ascii="Arial Narrow" w:hAnsi="Arial Narrow"/>
          <w:sz w:val="20"/>
        </w:rPr>
      </w:pPr>
    </w:p>
    <w:p w:rsidR="00D45D89" w:rsidRPr="00B70C19" w:rsidRDefault="00D45D89" w:rsidP="00D45D89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45D89" w:rsidRDefault="00D45D89" w:rsidP="00D45D89"/>
    <w:p w:rsidR="00D05BE4" w:rsidRDefault="00D05BE4" w:rsidP="00A341ED">
      <w:pPr>
        <w:ind w:left="360"/>
        <w:rPr>
          <w:rFonts w:ascii="Arial Narrow" w:hAnsi="Arial Narrow"/>
          <w:sz w:val="20"/>
        </w:rPr>
      </w:pPr>
    </w:p>
    <w:p w:rsidR="00D05BE4" w:rsidRPr="00B615DC" w:rsidRDefault="00D05BE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05BE4" w:rsidRPr="00B615DC" w:rsidRDefault="00D05BE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Ashley Dennis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D05BE4" w:rsidRPr="00B615DC" w:rsidRDefault="00D05BE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05BE4" w:rsidRPr="00B615DC" w:rsidRDefault="00D05BE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05BE4" w:rsidRPr="008C4906" w:rsidRDefault="00D05BE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05BE4" w:rsidRDefault="00D05BE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05BE4" w:rsidRDefault="00D05BE4" w:rsidP="00A341ED">
      <w:pPr>
        <w:ind w:left="360"/>
        <w:rPr>
          <w:rFonts w:ascii="Arial Narrow" w:hAnsi="Arial Narrow"/>
          <w:b/>
          <w:sz w:val="20"/>
        </w:rPr>
      </w:pPr>
    </w:p>
    <w:p w:rsidR="00D05BE4" w:rsidRPr="00B615DC" w:rsidRDefault="00D05BE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05BE4" w:rsidRPr="00B615DC" w:rsidRDefault="00D05BE4" w:rsidP="00A341ED">
      <w:pPr>
        <w:ind w:left="360"/>
        <w:rPr>
          <w:rFonts w:ascii="Arial Narrow" w:hAnsi="Arial Narrow"/>
          <w:b/>
          <w:sz w:val="20"/>
        </w:rPr>
      </w:pPr>
    </w:p>
    <w:p w:rsidR="00D05BE4" w:rsidRPr="00B615DC" w:rsidRDefault="00D05BE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05BE4" w:rsidRPr="00B615DC" w:rsidRDefault="00D05BE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05BE4" w:rsidRPr="00B615DC" w:rsidRDefault="00D05BE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05BE4" w:rsidRDefault="00D05BE4" w:rsidP="00A341ED"/>
    <w:p w:rsidR="00D05BE4" w:rsidRDefault="00D05BE4" w:rsidP="00A47D17">
      <w:pPr>
        <w:rPr>
          <w:rFonts w:ascii="Calibri" w:hAnsi="Calibri"/>
        </w:rPr>
        <w:sectPr w:rsidR="00D05BE4" w:rsidSect="00D05BE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05BE4" w:rsidRPr="00630074" w:rsidRDefault="00D05BE4" w:rsidP="00A47D17">
      <w:pPr>
        <w:rPr>
          <w:rFonts w:ascii="Calibri" w:hAnsi="Calibri"/>
        </w:rPr>
      </w:pPr>
    </w:p>
    <w:sectPr w:rsidR="00D05BE4" w:rsidRPr="00630074" w:rsidSect="00D05BE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E4" w:rsidRDefault="00D05BE4" w:rsidP="005E31D8">
      <w:r>
        <w:separator/>
      </w:r>
    </w:p>
  </w:endnote>
  <w:endnote w:type="continuationSeparator" w:id="0">
    <w:p w:rsidR="00D05BE4" w:rsidRDefault="00D05BE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846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BE4" w:rsidRDefault="00D05B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BE4" w:rsidRDefault="00D05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E4" w:rsidRDefault="00D05BE4" w:rsidP="005E31D8">
      <w:r>
        <w:separator/>
      </w:r>
    </w:p>
  </w:footnote>
  <w:footnote w:type="continuationSeparator" w:id="0">
    <w:p w:rsidR="00D05BE4" w:rsidRDefault="00D05BE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E4" w:rsidRPr="005E31D8" w:rsidRDefault="00D05BE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05BE4" w:rsidRDefault="00D05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05BE4"/>
    <w:rsid w:val="00D12BA6"/>
    <w:rsid w:val="00D14AD8"/>
    <w:rsid w:val="00D14E73"/>
    <w:rsid w:val="00D14F67"/>
    <w:rsid w:val="00D45D89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ABA70957D94E279AD3CCD6F56D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26E5-50FB-4A27-BF62-F2AD45CC49C4}"/>
      </w:docPartPr>
      <w:docPartBody>
        <w:p w:rsidR="00D57170" w:rsidRDefault="00130337" w:rsidP="00130337">
          <w:pPr>
            <w:pStyle w:val="EAABA70957D94E279AD3CCD6F56D3E4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16D03EE131C4E179732D9C88AE9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4BD4-465D-4CD9-9719-FDB1A33C7CDC}"/>
      </w:docPartPr>
      <w:docPartBody>
        <w:p w:rsidR="00D57170" w:rsidRDefault="00130337" w:rsidP="00130337">
          <w:pPr>
            <w:pStyle w:val="216D03EE131C4E179732D9C88AE9017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14AFC3399C4422A9D30838B3389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74CD-02A9-45A4-981F-CF7AADF38A3F}"/>
      </w:docPartPr>
      <w:docPartBody>
        <w:p w:rsidR="00D57170" w:rsidRDefault="00130337" w:rsidP="00130337">
          <w:pPr>
            <w:pStyle w:val="F14AFC3399C4422A9D30838B3389A44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E8122DB45304EB5B97E65EF3444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333C-17F1-4F7C-A1E9-25AF6575E896}"/>
      </w:docPartPr>
      <w:docPartBody>
        <w:p w:rsidR="00D57170" w:rsidRDefault="00130337" w:rsidP="00130337">
          <w:pPr>
            <w:pStyle w:val="2E8122DB45304EB5B97E65EF3444752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F3759B1E66147528D2D3246EBD1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8E50-889A-4024-9205-A551BDE6AD9D}"/>
      </w:docPartPr>
      <w:docPartBody>
        <w:p w:rsidR="00D57170" w:rsidRDefault="00130337" w:rsidP="00130337">
          <w:pPr>
            <w:pStyle w:val="6F3759B1E66147528D2D3246EBD1194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DF56320AC20240AFBAC4F3B9932E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DB48-9670-4772-B4A7-8F637FE3A8F6}"/>
      </w:docPartPr>
      <w:docPartBody>
        <w:p w:rsidR="00000000" w:rsidRDefault="00D57170" w:rsidP="00D57170">
          <w:pPr>
            <w:pStyle w:val="DF56320AC20240AFBAC4F3B9932E573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37"/>
    <w:rsid w:val="00130337"/>
    <w:rsid w:val="00D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170"/>
    <w:rPr>
      <w:color w:val="808080"/>
    </w:rPr>
  </w:style>
  <w:style w:type="paragraph" w:customStyle="1" w:styleId="EAABA70957D94E279AD3CCD6F56D3E45">
    <w:name w:val="EAABA70957D94E279AD3CCD6F56D3E45"/>
    <w:rsid w:val="00130337"/>
  </w:style>
  <w:style w:type="paragraph" w:customStyle="1" w:styleId="5E5F6E59380E46E7A09C996183A54020">
    <w:name w:val="5E5F6E59380E46E7A09C996183A54020"/>
    <w:rsid w:val="00130337"/>
  </w:style>
  <w:style w:type="paragraph" w:customStyle="1" w:styleId="216D03EE131C4E179732D9C88AE90176">
    <w:name w:val="216D03EE131C4E179732D9C88AE90176"/>
    <w:rsid w:val="00130337"/>
  </w:style>
  <w:style w:type="paragraph" w:customStyle="1" w:styleId="F14AFC3399C4422A9D30838B3389A447">
    <w:name w:val="F14AFC3399C4422A9D30838B3389A447"/>
    <w:rsid w:val="00130337"/>
  </w:style>
  <w:style w:type="paragraph" w:customStyle="1" w:styleId="2E8122DB45304EB5B97E65EF3444752C">
    <w:name w:val="2E8122DB45304EB5B97E65EF3444752C"/>
    <w:rsid w:val="00130337"/>
  </w:style>
  <w:style w:type="paragraph" w:customStyle="1" w:styleId="6F3759B1E66147528D2D3246EBD11949">
    <w:name w:val="6F3759B1E66147528D2D3246EBD11949"/>
    <w:rsid w:val="00130337"/>
  </w:style>
  <w:style w:type="paragraph" w:customStyle="1" w:styleId="DF56320AC20240AFBAC4F3B9932E5731">
    <w:name w:val="DF56320AC20240AFBAC4F3B9932E5731"/>
    <w:rsid w:val="00D57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85700-B307-4573-AA85-A42196C9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2018-04-06T18:26:00Z</dcterms:created>
  <dcterms:modified xsi:type="dcterms:W3CDTF">2018-04-12T13:40:00Z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