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438AE" w:rsidRPr="00630074" w:rsidRDefault="00B438A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CA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884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438AE" w:rsidRPr="00476D38" w:rsidRDefault="00B438A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438AE" w:rsidRPr="00630074" w:rsidRDefault="00B438A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75512A09C2C4E64A8538F6695CACD1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438AE" w:rsidRDefault="00B438AE" w:rsidP="00630074">
      <w:pPr>
        <w:jc w:val="center"/>
        <w:rPr>
          <w:rFonts w:ascii="Calibri" w:hAnsi="Calibri" w:cs="Arial"/>
          <w:b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D17CA" w:rsidRPr="00630074" w:rsidRDefault="00CD17CA" w:rsidP="00630074">
      <w:pPr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B438AE" w:rsidRPr="00630074" w:rsidRDefault="00B438AE" w:rsidP="00630074">
      <w:pPr>
        <w:pStyle w:val="BodyText2"/>
        <w:rPr>
          <w:rFonts w:ascii="Calibri" w:hAnsi="Calibri"/>
          <w:sz w:val="4"/>
          <w:szCs w:val="4"/>
        </w:rPr>
      </w:pPr>
    </w:p>
    <w:p w:rsidR="00CD17CA" w:rsidRPr="00C86D58" w:rsidRDefault="00CD17CA" w:rsidP="00CD17CA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508CB71472EF4119A5AADE7D8DFB185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CD17CA" w:rsidRDefault="00CD17CA" w:rsidP="00CD17CA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B438AE" w:rsidRPr="003345D2" w:rsidRDefault="00B438AE" w:rsidP="00630074">
      <w:pPr>
        <w:pStyle w:val="BodyText2"/>
        <w:rPr>
          <w:rFonts w:ascii="Calibri" w:hAnsi="Calibri"/>
          <w:sz w:val="4"/>
          <w:szCs w:val="4"/>
        </w:rPr>
      </w:pPr>
    </w:p>
    <w:p w:rsidR="00B438AE" w:rsidRPr="00B85E3C" w:rsidRDefault="00B438A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438A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Alliance for Living,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438A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154 Broad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60A01E95FFA4E209CF7F38A7D72C8D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438A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06-1245514</w:t>
            </w:r>
          </w:p>
        </w:tc>
      </w:tr>
      <w:tr w:rsidR="00B438A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5E31D8" w:rsidRDefault="00B438A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438A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18OPM8005AF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Roof</w:t>
            </w:r>
          </w:p>
        </w:tc>
      </w:tr>
      <w:tr w:rsidR="00B438A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438AE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Pr="00CA6CD8" w:rsidRDefault="00B438A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438AE" w:rsidRPr="00CA6CD8" w:rsidRDefault="00B438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438AE" w:rsidRPr="00CA6CD8" w:rsidRDefault="00B438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BA1200275544C1CA0C71E1DAC8E54D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438AE" w:rsidRPr="00CA6CD8" w:rsidRDefault="00B438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84DCE71BE304F48849B67028D2DAC7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346FD5CFCB047D98E1656EEA006718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438AE" w:rsidRDefault="00B438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438AE" w:rsidRDefault="00B438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438AE" w:rsidRDefault="00B438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438AE" w:rsidRPr="007367D1" w:rsidRDefault="00B438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438AE" w:rsidRDefault="00B438A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438AE" w:rsidRPr="009A33E8" w:rsidRDefault="00B438A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438AE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438AE" w:rsidRPr="00C43593" w:rsidRDefault="00B438A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$107,000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C43593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Default="00B438A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C43593" w:rsidRDefault="00B438AE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CD17CA">
              <w:rPr>
                <w:rFonts w:ascii="Calibri" w:hAnsi="Calibri"/>
                <w:noProof/>
                <w:sz w:val="18"/>
                <w:szCs w:val="18"/>
              </w:rPr>
              <w:t>$107,000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438AE" w:rsidRDefault="00B438AE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C43593" w:rsidRDefault="00B438AE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438AE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6B705B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6B705B" w:rsidRDefault="00B438A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6B705B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438AE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6B705B" w:rsidRDefault="00B438AE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$110,000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6B705B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438A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6B705B" w:rsidRDefault="00B438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38AE" w:rsidRDefault="00B438AE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438AE" w:rsidRPr="006B705B" w:rsidRDefault="00B438A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438AE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438AE" w:rsidRPr="00370320" w:rsidRDefault="00B438A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438AE" w:rsidRPr="00370320" w:rsidRDefault="00B438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438AE" w:rsidRPr="00370320" w:rsidRDefault="00B438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438AE" w:rsidRPr="00370320" w:rsidRDefault="00B438A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438AE" w:rsidRPr="00370320" w:rsidRDefault="00B438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Kelly Thompson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B438AE" w:rsidRPr="00370320" w:rsidRDefault="00B438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438AE" w:rsidRDefault="00B438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438AE" w:rsidRPr="00370320" w:rsidRDefault="00B438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438AE" w:rsidRPr="00370320" w:rsidRDefault="00B438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438AE" w:rsidRDefault="00B438A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438AE" w:rsidRPr="00370320" w:rsidRDefault="00B438A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B438AE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438AE" w:rsidRPr="00370320" w:rsidRDefault="00B438A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438AE" w:rsidRPr="001A033E" w:rsidRDefault="00B438AE" w:rsidP="001A6F01">
            <w:pPr>
              <w:rPr>
                <w:rFonts w:ascii="Calibri" w:hAnsi="Calibri"/>
                <w:sz w:val="20"/>
              </w:rPr>
            </w:pPr>
          </w:p>
        </w:tc>
      </w:tr>
      <w:tr w:rsidR="00B438A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438AE" w:rsidRPr="00370320" w:rsidRDefault="00B438A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438AE" w:rsidRPr="00DA6866" w:rsidRDefault="00B438A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438AE" w:rsidRPr="001A033E" w:rsidRDefault="00B438AE" w:rsidP="001A6F01">
            <w:pPr>
              <w:rPr>
                <w:rFonts w:ascii="Calibri" w:hAnsi="Calibri"/>
                <w:sz w:val="20"/>
              </w:rPr>
            </w:pPr>
          </w:p>
        </w:tc>
      </w:tr>
      <w:tr w:rsidR="00B438AE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438AE" w:rsidRPr="001D5CB2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438AE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438AE" w:rsidRPr="00476D38" w:rsidRDefault="00B438A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$107,000</w:t>
            </w:r>
          </w:p>
        </w:tc>
        <w:tc>
          <w:tcPr>
            <w:tcW w:w="900" w:type="dxa"/>
            <w:vAlign w:val="bottom"/>
          </w:tcPr>
          <w:p w:rsidR="00B438AE" w:rsidRPr="00476D38" w:rsidRDefault="00B438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B438AE" w:rsidRPr="00476D38" w:rsidRDefault="00B438A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438AE" w:rsidRPr="00476D38" w:rsidRDefault="00B438A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438AE" w:rsidRPr="00FB21CB" w:rsidRDefault="00B438A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438AE" w:rsidRPr="00FB21CB" w:rsidRDefault="00B438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438AE" w:rsidRPr="00FB21CB" w:rsidRDefault="00B438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438AE" w:rsidRPr="00FB21CB" w:rsidRDefault="00B438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438AE" w:rsidRPr="00FB21CB" w:rsidRDefault="00B438A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438AE" w:rsidRPr="00FB21CB" w:rsidRDefault="00B438A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438AE" w:rsidRDefault="00B438AE" w:rsidP="00A9546A">
      <w:pPr>
        <w:rPr>
          <w:rFonts w:ascii="Calibri" w:hAnsi="Calibri"/>
        </w:rPr>
      </w:pPr>
    </w:p>
    <w:p w:rsidR="00B438AE" w:rsidRDefault="00B438AE" w:rsidP="00A9546A">
      <w:pPr>
        <w:rPr>
          <w:rFonts w:ascii="Calibri" w:hAnsi="Calibri"/>
        </w:rPr>
      </w:pPr>
    </w:p>
    <w:p w:rsidR="00B438AE" w:rsidRDefault="00B438AE" w:rsidP="00A9546A">
      <w:pPr>
        <w:rPr>
          <w:rFonts w:ascii="Calibri" w:hAnsi="Calibri"/>
        </w:rPr>
      </w:pPr>
    </w:p>
    <w:p w:rsidR="00B438AE" w:rsidRDefault="00B438AE" w:rsidP="00A9546A">
      <w:pPr>
        <w:rPr>
          <w:rFonts w:ascii="Calibri" w:hAnsi="Calibri"/>
        </w:rPr>
      </w:pPr>
    </w:p>
    <w:p w:rsidR="00B438AE" w:rsidRDefault="00B438AE" w:rsidP="00A9546A">
      <w:pPr>
        <w:rPr>
          <w:rFonts w:ascii="Calibri" w:hAnsi="Calibri"/>
        </w:rPr>
      </w:pPr>
    </w:p>
    <w:p w:rsidR="00B438AE" w:rsidRDefault="00B438AE" w:rsidP="00A341ED"/>
    <w:p w:rsidR="00B438AE" w:rsidRPr="007351BE" w:rsidRDefault="00B438A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438AE" w:rsidRPr="007351BE" w:rsidRDefault="00B438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438AE" w:rsidRPr="007351BE" w:rsidRDefault="00B438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438AE" w:rsidRPr="007351BE" w:rsidRDefault="00B438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438AE" w:rsidRPr="007351BE" w:rsidRDefault="00B438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438AE" w:rsidRDefault="00B438A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438AE" w:rsidRPr="007351BE" w:rsidRDefault="00B438AE" w:rsidP="00EC00C0">
      <w:pPr>
        <w:jc w:val="center"/>
        <w:rPr>
          <w:sz w:val="22"/>
          <w:szCs w:val="22"/>
        </w:rPr>
      </w:pPr>
    </w:p>
    <w:p w:rsidR="00B438AE" w:rsidRPr="00EC00C0" w:rsidRDefault="00B438A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438AE" w:rsidRPr="00EC00C0" w:rsidRDefault="00B438A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438AE" w:rsidRPr="00EC00C0" w:rsidRDefault="00B438AE" w:rsidP="00A341ED">
      <w:pPr>
        <w:rPr>
          <w:b/>
          <w:sz w:val="20"/>
          <w:szCs w:val="20"/>
        </w:rPr>
      </w:pP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Alliance for Living, Inc.</w:t>
      </w:r>
      <w:r w:rsidRPr="00EC00C0">
        <w:rPr>
          <w:b/>
          <w:sz w:val="20"/>
          <w:szCs w:val="20"/>
        </w:rPr>
        <w:tab/>
      </w:r>
    </w:p>
    <w:p w:rsidR="00B438AE" w:rsidRPr="00EC00C0" w:rsidRDefault="00B438AE" w:rsidP="00A341ED">
      <w:pPr>
        <w:rPr>
          <w:b/>
          <w:sz w:val="20"/>
          <w:szCs w:val="20"/>
        </w:rPr>
      </w:pP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Roof</w:t>
      </w: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18OPM8005AF</w:t>
      </w:r>
    </w:p>
    <w:p w:rsidR="00B438AE" w:rsidRPr="00EC00C0" w:rsidRDefault="00B438AE" w:rsidP="00A341ED">
      <w:pPr>
        <w:rPr>
          <w:b/>
          <w:sz w:val="20"/>
          <w:szCs w:val="20"/>
        </w:rPr>
      </w:pP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154 Broad Street</w:t>
      </w:r>
      <w:r w:rsidRPr="00EC00C0">
        <w:rPr>
          <w:b/>
          <w:sz w:val="20"/>
          <w:szCs w:val="20"/>
        </w:rPr>
        <w:t xml:space="preserve"> </w:t>
      </w: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06320</w:t>
      </w: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Kelly Thompson</w:t>
      </w: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kthompson@allianceforliving.org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438A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438AE" w:rsidRPr="00EC00C0" w:rsidRDefault="00B438A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438A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438AE" w:rsidRPr="00EC00C0" w:rsidRDefault="00B438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D17CA">
              <w:rPr>
                <w:b/>
                <w:sz w:val="20"/>
                <w:szCs w:val="20"/>
              </w:rPr>
            </w:r>
            <w:r w:rsidR="00CD17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438AE" w:rsidRPr="00EC00C0" w:rsidRDefault="00B438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D17CA">
              <w:rPr>
                <w:b/>
                <w:sz w:val="20"/>
                <w:szCs w:val="20"/>
              </w:rPr>
            </w:r>
            <w:r w:rsidR="00CD17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438AE" w:rsidRPr="00EC00C0" w:rsidRDefault="00B438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D17CA">
              <w:rPr>
                <w:b/>
                <w:sz w:val="20"/>
                <w:szCs w:val="20"/>
              </w:rPr>
            </w:r>
            <w:r w:rsidR="00CD17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438A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438AE" w:rsidRPr="00EC00C0" w:rsidRDefault="00B438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D17CA">
              <w:rPr>
                <w:b/>
                <w:sz w:val="20"/>
                <w:szCs w:val="20"/>
              </w:rPr>
            </w:r>
            <w:r w:rsidR="00CD17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438AE" w:rsidRPr="00EC00C0" w:rsidRDefault="00B438A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D17CA">
              <w:rPr>
                <w:b/>
                <w:sz w:val="20"/>
                <w:szCs w:val="20"/>
              </w:rPr>
            </w:r>
            <w:r w:rsidR="00CD17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438AE" w:rsidRPr="00EC00C0" w:rsidRDefault="00B438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D17CA">
              <w:rPr>
                <w:b/>
                <w:sz w:val="20"/>
                <w:szCs w:val="20"/>
              </w:rPr>
            </w:r>
            <w:r w:rsidR="00CD17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438A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438AE" w:rsidRPr="00EC00C0" w:rsidRDefault="00B438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D17CA">
              <w:rPr>
                <w:b/>
                <w:sz w:val="20"/>
                <w:szCs w:val="20"/>
              </w:rPr>
            </w:r>
            <w:r w:rsidR="00CD17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438AE" w:rsidRPr="00EC00C0" w:rsidRDefault="00B438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D17CA">
              <w:rPr>
                <w:b/>
                <w:sz w:val="20"/>
                <w:szCs w:val="20"/>
              </w:rPr>
            </w:r>
            <w:r w:rsidR="00CD17C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438AE" w:rsidRPr="00EC00C0" w:rsidRDefault="00B438A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438AE" w:rsidRPr="00EC00C0" w:rsidRDefault="00B438AE" w:rsidP="00A341ED">
      <w:pPr>
        <w:rPr>
          <w:b/>
          <w:sz w:val="20"/>
          <w:szCs w:val="20"/>
        </w:rPr>
      </w:pPr>
    </w:p>
    <w:p w:rsidR="00B438AE" w:rsidRPr="00EC00C0" w:rsidRDefault="00B438AE" w:rsidP="00A341ED">
      <w:pPr>
        <w:rPr>
          <w:b/>
          <w:sz w:val="20"/>
          <w:szCs w:val="20"/>
        </w:rPr>
      </w:pPr>
    </w:p>
    <w:p w:rsidR="00B438AE" w:rsidRPr="00EC00C0" w:rsidRDefault="00B438AE" w:rsidP="00A341ED">
      <w:pPr>
        <w:rPr>
          <w:b/>
          <w:sz w:val="20"/>
          <w:szCs w:val="20"/>
        </w:rPr>
      </w:pPr>
    </w:p>
    <w:p w:rsidR="00B438AE" w:rsidRPr="00EC00C0" w:rsidRDefault="00B438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438AE" w:rsidRPr="00EC00C0" w:rsidRDefault="00B438A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438AE" w:rsidRPr="00E2130F" w:rsidRDefault="00B438A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438AE" w:rsidRDefault="00B438AE" w:rsidP="00A341ED">
      <w:pPr>
        <w:rPr>
          <w:b/>
        </w:rPr>
      </w:pPr>
      <w:r w:rsidRPr="00E2130F">
        <w:rPr>
          <w:b/>
        </w:rPr>
        <w:t xml:space="preserve"> </w:t>
      </w: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Default="00B438AE" w:rsidP="00A341ED">
      <w:pPr>
        <w:rPr>
          <w:b/>
        </w:rPr>
      </w:pPr>
    </w:p>
    <w:p w:rsidR="00B438AE" w:rsidRPr="007351BE" w:rsidRDefault="00B438AE" w:rsidP="00A341ED">
      <w:pPr>
        <w:rPr>
          <w:b/>
        </w:rPr>
      </w:pPr>
      <w:r>
        <w:rPr>
          <w:b/>
        </w:rPr>
        <w:lastRenderedPageBreak/>
        <w:t>PROJECT BUDGET:</w:t>
      </w:r>
    </w:p>
    <w:p w:rsidR="00B438AE" w:rsidRDefault="00B438AE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8846" r:id="rId15"/>
        </w:object>
      </w:r>
    </w:p>
    <w:p w:rsidR="00B438AE" w:rsidRDefault="00B438A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438AE" w:rsidRDefault="00B438AE" w:rsidP="00A341ED">
      <w:pPr>
        <w:rPr>
          <w:rFonts w:ascii="Arial Narrow" w:hAnsi="Arial Narrow"/>
          <w:sz w:val="20"/>
        </w:rPr>
      </w:pPr>
    </w:p>
    <w:p w:rsidR="00B438AE" w:rsidRDefault="00B438AE" w:rsidP="00A341ED">
      <w:pPr>
        <w:rPr>
          <w:rFonts w:ascii="Arial Narrow" w:hAnsi="Arial Narrow"/>
          <w:sz w:val="20"/>
        </w:rPr>
      </w:pPr>
    </w:p>
    <w:p w:rsidR="00B438AE" w:rsidRDefault="00B438A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129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438AE" w:rsidRPr="00B70C19" w:rsidRDefault="00B438A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438AE" w:rsidRPr="00B70C19" w:rsidRDefault="00B438A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438AE" w:rsidRDefault="00B438A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D17CA" w:rsidRDefault="00CD17CA" w:rsidP="00CD17C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D17CA" w:rsidRPr="008C4906" w:rsidRDefault="00CD17CA" w:rsidP="00CD17CA">
      <w:pPr>
        <w:pStyle w:val="ListParagraph"/>
        <w:ind w:left="1080"/>
        <w:rPr>
          <w:rFonts w:ascii="Arial Narrow" w:hAnsi="Arial Narrow"/>
          <w:sz w:val="20"/>
        </w:rPr>
      </w:pPr>
    </w:p>
    <w:p w:rsidR="00CD17CA" w:rsidRPr="00C86D58" w:rsidRDefault="00CD17CA" w:rsidP="00CD17C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CD17CA" w:rsidRPr="008C4906" w:rsidRDefault="00CD17CA" w:rsidP="00CD17CA">
      <w:pPr>
        <w:ind w:left="360"/>
        <w:rPr>
          <w:rFonts w:ascii="Arial Narrow" w:hAnsi="Arial Narrow"/>
          <w:sz w:val="20"/>
        </w:rPr>
      </w:pPr>
    </w:p>
    <w:p w:rsidR="00CD17CA" w:rsidRPr="00B70C19" w:rsidRDefault="00CD17CA" w:rsidP="00CD17C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D17CA" w:rsidRPr="008C4906" w:rsidRDefault="00CD17CA" w:rsidP="00CD17CA">
      <w:pPr>
        <w:ind w:left="360"/>
        <w:rPr>
          <w:rFonts w:ascii="Arial Narrow" w:hAnsi="Arial Narrow"/>
          <w:sz w:val="20"/>
        </w:rPr>
      </w:pPr>
    </w:p>
    <w:p w:rsidR="00CD17CA" w:rsidRPr="00B70C19" w:rsidRDefault="00CD17CA" w:rsidP="00CD17C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438AE" w:rsidRDefault="00B438AE" w:rsidP="00A341ED">
      <w:pPr>
        <w:ind w:left="360"/>
        <w:rPr>
          <w:rFonts w:ascii="Arial Narrow" w:hAnsi="Arial Narrow"/>
          <w:sz w:val="20"/>
        </w:rPr>
      </w:pPr>
    </w:p>
    <w:p w:rsidR="00B438AE" w:rsidRPr="00B615DC" w:rsidRDefault="00B438A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438AE" w:rsidRPr="00B615DC" w:rsidRDefault="00B438A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Kelly Thompson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B438AE" w:rsidRPr="00B615DC" w:rsidRDefault="00B438A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438AE" w:rsidRPr="00B615DC" w:rsidRDefault="00B438A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438AE" w:rsidRPr="008C4906" w:rsidRDefault="00B438A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438AE" w:rsidRDefault="00B438A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438AE" w:rsidRDefault="00B438AE" w:rsidP="00A341ED">
      <w:pPr>
        <w:ind w:left="360"/>
        <w:rPr>
          <w:rFonts w:ascii="Arial Narrow" w:hAnsi="Arial Narrow"/>
          <w:b/>
          <w:sz w:val="20"/>
        </w:rPr>
      </w:pPr>
    </w:p>
    <w:p w:rsidR="00B438AE" w:rsidRPr="00B615DC" w:rsidRDefault="00B438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438AE" w:rsidRPr="00B615DC" w:rsidRDefault="00B438AE" w:rsidP="00A341ED">
      <w:pPr>
        <w:ind w:left="360"/>
        <w:rPr>
          <w:rFonts w:ascii="Arial Narrow" w:hAnsi="Arial Narrow"/>
          <w:b/>
          <w:sz w:val="20"/>
        </w:rPr>
      </w:pPr>
    </w:p>
    <w:p w:rsidR="00B438AE" w:rsidRPr="00B615DC" w:rsidRDefault="00B438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438AE" w:rsidRPr="00B615DC" w:rsidRDefault="00B438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438AE" w:rsidRPr="00B615DC" w:rsidRDefault="00B438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438AE" w:rsidRDefault="00B438AE" w:rsidP="00A341ED"/>
    <w:p w:rsidR="00B438AE" w:rsidRDefault="00B438AE" w:rsidP="00A47D17">
      <w:pPr>
        <w:rPr>
          <w:rFonts w:ascii="Calibri" w:hAnsi="Calibri"/>
        </w:rPr>
        <w:sectPr w:rsidR="00B438AE" w:rsidSect="00B438A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438AE" w:rsidRPr="00630074" w:rsidRDefault="00B438AE" w:rsidP="00A47D17">
      <w:pPr>
        <w:rPr>
          <w:rFonts w:ascii="Calibri" w:hAnsi="Calibri"/>
        </w:rPr>
      </w:pPr>
    </w:p>
    <w:sectPr w:rsidR="00B438AE" w:rsidRPr="00630074" w:rsidSect="00B438A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AE" w:rsidRDefault="00B438AE" w:rsidP="005E31D8">
      <w:r>
        <w:separator/>
      </w:r>
    </w:p>
  </w:endnote>
  <w:endnote w:type="continuationSeparator" w:id="0">
    <w:p w:rsidR="00B438AE" w:rsidRDefault="00B438A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51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8AE" w:rsidRDefault="00B43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8AE" w:rsidRDefault="00B43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AE" w:rsidRDefault="00B438AE" w:rsidP="005E31D8">
      <w:r>
        <w:separator/>
      </w:r>
    </w:p>
  </w:footnote>
  <w:footnote w:type="continuationSeparator" w:id="0">
    <w:p w:rsidR="00B438AE" w:rsidRDefault="00B438A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AE" w:rsidRPr="005E31D8" w:rsidRDefault="00B438A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438AE" w:rsidRDefault="00B43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38AE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17CA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512A09C2C4E64A8538F6695CA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31F5-C1A7-49B3-B2AC-66F31C1D8C1B}"/>
      </w:docPartPr>
      <w:docPartBody>
        <w:p w:rsidR="00FE7253" w:rsidRDefault="00153C80" w:rsidP="00153C80">
          <w:pPr>
            <w:pStyle w:val="A75512A09C2C4E64A8538F6695CACD1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60A01E95FFA4E209CF7F38A7D72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1C0D-6C0C-4FE1-BE7F-50A2540229E4}"/>
      </w:docPartPr>
      <w:docPartBody>
        <w:p w:rsidR="00FE7253" w:rsidRDefault="00153C80" w:rsidP="00153C80">
          <w:pPr>
            <w:pStyle w:val="860A01E95FFA4E209CF7F38A7D72C8D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BA1200275544C1CA0C71E1DAC8E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9DEF-443F-4A38-8E9D-AD8D1835C278}"/>
      </w:docPartPr>
      <w:docPartBody>
        <w:p w:rsidR="00FE7253" w:rsidRDefault="00153C80" w:rsidP="00153C80">
          <w:pPr>
            <w:pStyle w:val="0BA1200275544C1CA0C71E1DAC8E54D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84DCE71BE304F48849B67028D2D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4771-DBEF-423F-A79A-E1C0FC73055D}"/>
      </w:docPartPr>
      <w:docPartBody>
        <w:p w:rsidR="00FE7253" w:rsidRDefault="00153C80" w:rsidP="00153C80">
          <w:pPr>
            <w:pStyle w:val="184DCE71BE304F48849B67028D2DAC7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346FD5CFCB047D98E1656EEA006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429D-3B67-44AD-9732-C9AC97CC9F7B}"/>
      </w:docPartPr>
      <w:docPartBody>
        <w:p w:rsidR="00FE7253" w:rsidRDefault="00153C80" w:rsidP="00153C80">
          <w:pPr>
            <w:pStyle w:val="C346FD5CFCB047D98E1656EEA006718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508CB71472EF4119A5AADE7D8DFB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40AD-F4FA-4D42-B37B-B0793FA84D98}"/>
      </w:docPartPr>
      <w:docPartBody>
        <w:p w:rsidR="00000000" w:rsidRDefault="00FE7253" w:rsidP="00FE7253">
          <w:pPr>
            <w:pStyle w:val="508CB71472EF4119A5AADE7D8DFB185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80"/>
    <w:rsid w:val="00153C80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253"/>
    <w:rPr>
      <w:color w:val="808080"/>
    </w:rPr>
  </w:style>
  <w:style w:type="paragraph" w:customStyle="1" w:styleId="A75512A09C2C4E64A8538F6695CACD11">
    <w:name w:val="A75512A09C2C4E64A8538F6695CACD11"/>
    <w:rsid w:val="00153C80"/>
  </w:style>
  <w:style w:type="paragraph" w:customStyle="1" w:styleId="FD23AA1C77B64C5282369A9BC859158B">
    <w:name w:val="FD23AA1C77B64C5282369A9BC859158B"/>
    <w:rsid w:val="00153C80"/>
  </w:style>
  <w:style w:type="paragraph" w:customStyle="1" w:styleId="860A01E95FFA4E209CF7F38A7D72C8D4">
    <w:name w:val="860A01E95FFA4E209CF7F38A7D72C8D4"/>
    <w:rsid w:val="00153C80"/>
  </w:style>
  <w:style w:type="paragraph" w:customStyle="1" w:styleId="0BA1200275544C1CA0C71E1DAC8E54DA">
    <w:name w:val="0BA1200275544C1CA0C71E1DAC8E54DA"/>
    <w:rsid w:val="00153C80"/>
  </w:style>
  <w:style w:type="paragraph" w:customStyle="1" w:styleId="184DCE71BE304F48849B67028D2DAC7F">
    <w:name w:val="184DCE71BE304F48849B67028D2DAC7F"/>
    <w:rsid w:val="00153C80"/>
  </w:style>
  <w:style w:type="paragraph" w:customStyle="1" w:styleId="C346FD5CFCB047D98E1656EEA0067189">
    <w:name w:val="C346FD5CFCB047D98E1656EEA0067189"/>
    <w:rsid w:val="00153C80"/>
  </w:style>
  <w:style w:type="paragraph" w:customStyle="1" w:styleId="508CB71472EF4119A5AADE7D8DFB1856">
    <w:name w:val="508CB71472EF4119A5AADE7D8DFB1856"/>
    <w:rsid w:val="00FE7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01B28-9F0C-4864-B5B2-8834F95A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630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2018-04-06T18:24:00Z</dcterms:created>
  <dcterms:modified xsi:type="dcterms:W3CDTF">2018-04-12T13:00:00Z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