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42A25" w:rsidRPr="00630074" w:rsidRDefault="00642A2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65483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42A25" w:rsidRPr="00476D38" w:rsidRDefault="00642A2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42A25" w:rsidRPr="00630074" w:rsidRDefault="00642A2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985063CFC8245EBBBA2EE73C576DF3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42A25" w:rsidRPr="00630074" w:rsidRDefault="00642A2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42A25" w:rsidRPr="00630074" w:rsidRDefault="00642A25" w:rsidP="00630074">
      <w:pPr>
        <w:pStyle w:val="BodyText2"/>
        <w:rPr>
          <w:rFonts w:ascii="Calibri" w:hAnsi="Calibri"/>
          <w:sz w:val="4"/>
          <w:szCs w:val="4"/>
        </w:rPr>
      </w:pPr>
    </w:p>
    <w:p w:rsidR="00642A25" w:rsidRPr="00E92347" w:rsidRDefault="00642A25" w:rsidP="0005598B">
      <w:pPr>
        <w:pStyle w:val="BodyText2"/>
        <w:rPr>
          <w:rFonts w:ascii="Calibri" w:hAnsi="Calibri"/>
        </w:rPr>
      </w:pPr>
    </w:p>
    <w:p w:rsidR="00642A25" w:rsidRPr="00E92347" w:rsidRDefault="00642A2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0A62E24A2664D31A556FD7A26E0A20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42A25" w:rsidRPr="00E92347" w:rsidRDefault="00642A2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642A25" w:rsidRPr="003345D2" w:rsidRDefault="00642A25" w:rsidP="00630074">
      <w:pPr>
        <w:pStyle w:val="BodyText2"/>
        <w:rPr>
          <w:rFonts w:ascii="Calibri" w:hAnsi="Calibri"/>
          <w:sz w:val="4"/>
          <w:szCs w:val="4"/>
        </w:rPr>
      </w:pPr>
    </w:p>
    <w:p w:rsidR="00642A25" w:rsidRPr="00B85E3C" w:rsidRDefault="00642A25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642A25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Adelbrook,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42A25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60 Hicksville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19BE197EC1B4149AB43C845BCD1413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42A25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Cromwell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06416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06-0646920</w:t>
            </w:r>
          </w:p>
        </w:tc>
      </w:tr>
      <w:tr w:rsidR="00642A25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5E31D8" w:rsidRDefault="00642A2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42A25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16OPM8003AA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EHR</w:t>
            </w:r>
          </w:p>
        </w:tc>
      </w:tr>
      <w:tr w:rsidR="00642A25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42A25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A6CD8" w:rsidRDefault="00642A2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42A25" w:rsidRPr="00CA6CD8" w:rsidRDefault="00642A2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42A25" w:rsidRPr="00CA6CD8" w:rsidRDefault="00642A2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82CA05958EE4FB5819F75377331B37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42A25" w:rsidRPr="00CA6CD8" w:rsidRDefault="00642A2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89DDC12E51C444B849B8DDD3BDD781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686627AF1B14A14AA5214E617B57A1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42A25" w:rsidRDefault="00642A2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2A25" w:rsidRDefault="00642A2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2A25" w:rsidRDefault="00642A2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2A25" w:rsidRPr="007367D1" w:rsidRDefault="00642A2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42A25" w:rsidRDefault="00642A2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42A25" w:rsidRPr="009A33E8" w:rsidRDefault="00642A2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42A25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868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110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868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110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C43593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42A25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6B705B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6B705B" w:rsidRDefault="00642A25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404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645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6B705B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42A25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6B705B" w:rsidRDefault="00642A25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272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755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6B705B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42A25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6B705B" w:rsidRDefault="00642A2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2A25" w:rsidRPr="006B705B" w:rsidRDefault="00642A2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42A25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42A25" w:rsidRDefault="00642A25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642A25" w:rsidRPr="00370320" w:rsidRDefault="00642A2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42A25" w:rsidRPr="00370320" w:rsidRDefault="00642A2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2A25" w:rsidRPr="00370320" w:rsidRDefault="00642A2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42A25" w:rsidRPr="00370320" w:rsidRDefault="00642A2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42A25" w:rsidRPr="00370320" w:rsidRDefault="00642A2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Garrell Mullaney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642A25" w:rsidRPr="00370320" w:rsidRDefault="00642A2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2A25" w:rsidRDefault="00642A2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42A25" w:rsidRPr="00370320" w:rsidRDefault="00642A2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2A25" w:rsidRPr="00370320" w:rsidRDefault="00642A2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42A25" w:rsidRDefault="00642A2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42A25" w:rsidRPr="00370320" w:rsidRDefault="00642A25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642A25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642A25" w:rsidRPr="00370320" w:rsidRDefault="00642A2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2A25" w:rsidRPr="00370320" w:rsidRDefault="00642A25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642A25" w:rsidRPr="00DA6866" w:rsidRDefault="00642A25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642A25" w:rsidRPr="001A033E" w:rsidRDefault="00642A25" w:rsidP="001A6F01">
            <w:pPr>
              <w:rPr>
                <w:rFonts w:ascii="Calibri" w:hAnsi="Calibri"/>
                <w:sz w:val="20"/>
              </w:rPr>
            </w:pPr>
          </w:p>
        </w:tc>
      </w:tr>
      <w:tr w:rsidR="00642A2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642A25" w:rsidRPr="001D5CB2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642A25" w:rsidRPr="001D5CB2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642A25" w:rsidRPr="001D5CB2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642A25" w:rsidRPr="001D5CB2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642A25" w:rsidRPr="001D5CB2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642A25" w:rsidRPr="001D5CB2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642A25" w:rsidRPr="001D5CB2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42A25" w:rsidRPr="001D5CB2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642A25" w:rsidRPr="001D5CB2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642A25" w:rsidRPr="001D5CB2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42A2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642A25" w:rsidRPr="00476D38" w:rsidRDefault="00642A2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868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110</w:t>
            </w:r>
          </w:p>
        </w:tc>
        <w:tc>
          <w:tcPr>
            <w:tcW w:w="773" w:type="dxa"/>
            <w:vAlign w:val="bottom"/>
          </w:tcPr>
          <w:p w:rsidR="00642A25" w:rsidRPr="00476D38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642A25" w:rsidRPr="00476D38" w:rsidRDefault="00642A2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642A25" w:rsidRPr="00476D38" w:rsidRDefault="00642A2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642A25" w:rsidRPr="00FB21CB" w:rsidRDefault="00642A2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642A25" w:rsidRPr="00FB21CB" w:rsidRDefault="00642A2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642A25" w:rsidRPr="00FB21CB" w:rsidRDefault="00642A2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124115</w:t>
            </w:r>
          </w:p>
        </w:tc>
        <w:tc>
          <w:tcPr>
            <w:tcW w:w="1121" w:type="dxa"/>
            <w:gridSpan w:val="2"/>
            <w:vAlign w:val="bottom"/>
          </w:tcPr>
          <w:p w:rsidR="00642A25" w:rsidRPr="00FB21CB" w:rsidRDefault="00642A2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42A25" w:rsidRPr="00FB21CB" w:rsidRDefault="00642A2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642A25" w:rsidRPr="00FB21CB" w:rsidRDefault="00642A2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642A2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642A25" w:rsidRPr="00476D38" w:rsidRDefault="00642A2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642A25" w:rsidRPr="00476D38" w:rsidRDefault="00642A25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642A25" w:rsidRPr="00476D38" w:rsidRDefault="00642A2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642A25" w:rsidRPr="00476D38" w:rsidRDefault="00642A2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642A25" w:rsidRPr="00FB21CB" w:rsidRDefault="00642A2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642A25" w:rsidRPr="00FB21CB" w:rsidRDefault="00642A2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642A25" w:rsidRPr="00FB21CB" w:rsidRDefault="00642A2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642A25" w:rsidRPr="00FB21CB" w:rsidRDefault="00642A2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42A25" w:rsidRPr="00FB21CB" w:rsidRDefault="00642A2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642A25" w:rsidRPr="00FB21CB" w:rsidRDefault="00642A2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642A2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642A25" w:rsidRPr="00476D38" w:rsidRDefault="00642A2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642A25" w:rsidRPr="00476D38" w:rsidRDefault="00642A2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642A25" w:rsidRPr="00476D38" w:rsidRDefault="00642A2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642A25" w:rsidRPr="00476D38" w:rsidRDefault="00642A2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642A25" w:rsidRPr="00FB21CB" w:rsidRDefault="00642A2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642A25" w:rsidRPr="00FB21CB" w:rsidRDefault="00642A2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642A25" w:rsidRPr="00FB21CB" w:rsidRDefault="00642A2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642A25" w:rsidRPr="00FB21CB" w:rsidRDefault="00642A2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42A25" w:rsidRPr="00FB21CB" w:rsidRDefault="00642A2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642A25" w:rsidRPr="00FB21CB" w:rsidRDefault="00642A2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642A25" w:rsidRDefault="00642A25" w:rsidP="00A9546A">
      <w:pPr>
        <w:rPr>
          <w:rFonts w:ascii="Calibri" w:hAnsi="Calibri"/>
        </w:rPr>
      </w:pPr>
    </w:p>
    <w:p w:rsidR="00642A25" w:rsidRDefault="00642A25" w:rsidP="00A9546A">
      <w:pPr>
        <w:rPr>
          <w:rFonts w:ascii="Calibri" w:hAnsi="Calibri"/>
        </w:rPr>
      </w:pPr>
    </w:p>
    <w:p w:rsidR="00642A25" w:rsidRDefault="00642A25" w:rsidP="00A9546A">
      <w:pPr>
        <w:rPr>
          <w:rFonts w:ascii="Calibri" w:hAnsi="Calibri"/>
        </w:rPr>
      </w:pPr>
    </w:p>
    <w:p w:rsidR="00642A25" w:rsidRDefault="00642A25" w:rsidP="00A9546A">
      <w:pPr>
        <w:rPr>
          <w:rFonts w:ascii="Calibri" w:hAnsi="Calibri"/>
        </w:rPr>
      </w:pPr>
    </w:p>
    <w:p w:rsidR="00642A25" w:rsidRDefault="00642A25" w:rsidP="00A9546A">
      <w:pPr>
        <w:rPr>
          <w:rFonts w:ascii="Calibri" w:hAnsi="Calibri"/>
        </w:rPr>
      </w:pPr>
    </w:p>
    <w:p w:rsidR="00642A25" w:rsidRDefault="00642A25" w:rsidP="00A9546A">
      <w:pPr>
        <w:rPr>
          <w:rFonts w:ascii="Calibri" w:hAnsi="Calibri"/>
        </w:rPr>
      </w:pPr>
    </w:p>
    <w:p w:rsidR="00642A25" w:rsidRDefault="00642A25" w:rsidP="00A341ED">
      <w:pPr>
        <w:sectPr w:rsidR="00642A25" w:rsidSect="00642A25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642A25" w:rsidRDefault="00642A25" w:rsidP="00A341ED"/>
    <w:p w:rsidR="00642A25" w:rsidRPr="007351BE" w:rsidRDefault="00642A2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42A25" w:rsidRPr="007351BE" w:rsidRDefault="00642A2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42A25" w:rsidRPr="007351BE" w:rsidRDefault="00642A2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42A25" w:rsidRPr="007351BE" w:rsidRDefault="00642A2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42A25" w:rsidRPr="007351BE" w:rsidRDefault="00642A2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42A25" w:rsidRDefault="00642A2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42A25" w:rsidRPr="007351BE" w:rsidRDefault="00642A25" w:rsidP="00EC00C0">
      <w:pPr>
        <w:jc w:val="center"/>
        <w:rPr>
          <w:sz w:val="22"/>
          <w:szCs w:val="22"/>
        </w:rPr>
      </w:pPr>
    </w:p>
    <w:p w:rsidR="00642A25" w:rsidRPr="00EC00C0" w:rsidRDefault="00642A2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642A25" w:rsidRPr="00EC00C0" w:rsidRDefault="00642A2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42A25" w:rsidRPr="00EC00C0" w:rsidRDefault="00642A25" w:rsidP="00A341ED">
      <w:pPr>
        <w:rPr>
          <w:b/>
          <w:sz w:val="20"/>
          <w:szCs w:val="20"/>
        </w:rPr>
      </w:pP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Adelbrook, Inc.</w:t>
      </w:r>
      <w:r w:rsidRPr="00EC00C0">
        <w:rPr>
          <w:b/>
          <w:sz w:val="20"/>
          <w:szCs w:val="20"/>
        </w:rPr>
        <w:tab/>
      </w:r>
    </w:p>
    <w:p w:rsidR="00642A25" w:rsidRPr="00EC00C0" w:rsidRDefault="00642A25" w:rsidP="00A341ED">
      <w:pPr>
        <w:rPr>
          <w:b/>
          <w:sz w:val="20"/>
          <w:szCs w:val="20"/>
        </w:rPr>
      </w:pP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EHR</w:t>
      </w: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16OPM8003AA</w:t>
      </w:r>
    </w:p>
    <w:p w:rsidR="00642A25" w:rsidRPr="00EC00C0" w:rsidRDefault="00642A25" w:rsidP="00A341ED">
      <w:pPr>
        <w:rPr>
          <w:b/>
          <w:sz w:val="20"/>
          <w:szCs w:val="20"/>
        </w:rPr>
      </w:pP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60 Hicksville Road</w:t>
      </w:r>
      <w:r w:rsidRPr="00EC00C0">
        <w:rPr>
          <w:b/>
          <w:sz w:val="20"/>
          <w:szCs w:val="20"/>
        </w:rPr>
        <w:t xml:space="preserve"> </w:t>
      </w: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Cromwell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06416</w:t>
      </w: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Garrell Mullaney</w:t>
      </w: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gmullaney@adelbrook.org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42A2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42A25" w:rsidRPr="00EC00C0" w:rsidRDefault="00642A2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42A2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42A25" w:rsidRPr="00EC00C0" w:rsidRDefault="00642A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2A25" w:rsidRPr="00EC00C0" w:rsidRDefault="00642A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2A25" w:rsidRPr="00EC00C0" w:rsidRDefault="00642A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42A2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42A25" w:rsidRPr="00EC00C0" w:rsidRDefault="00642A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2A25" w:rsidRPr="00EC00C0" w:rsidRDefault="00642A2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2A25" w:rsidRPr="00EC00C0" w:rsidRDefault="00642A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2A2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42A25" w:rsidRPr="00EC00C0" w:rsidRDefault="00642A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42A25" w:rsidRPr="00EC00C0" w:rsidRDefault="00642A2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42A25" w:rsidRPr="00EC00C0" w:rsidRDefault="00642A2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42A25" w:rsidRPr="00EC00C0" w:rsidRDefault="00642A25" w:rsidP="00A341ED">
      <w:pPr>
        <w:rPr>
          <w:b/>
          <w:sz w:val="20"/>
          <w:szCs w:val="20"/>
        </w:rPr>
      </w:pPr>
    </w:p>
    <w:p w:rsidR="00642A25" w:rsidRPr="00EC00C0" w:rsidRDefault="00642A25" w:rsidP="00A341ED">
      <w:pPr>
        <w:rPr>
          <w:b/>
          <w:sz w:val="20"/>
          <w:szCs w:val="20"/>
        </w:rPr>
      </w:pPr>
    </w:p>
    <w:p w:rsidR="00642A25" w:rsidRPr="00EC00C0" w:rsidRDefault="00642A25" w:rsidP="00A341ED">
      <w:pPr>
        <w:rPr>
          <w:b/>
          <w:sz w:val="20"/>
          <w:szCs w:val="20"/>
        </w:rPr>
      </w:pPr>
    </w:p>
    <w:p w:rsidR="00642A25" w:rsidRPr="00EC00C0" w:rsidRDefault="00642A2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42A25" w:rsidRPr="00EC00C0" w:rsidRDefault="00642A2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42A25" w:rsidRPr="00E2130F" w:rsidRDefault="00642A2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42A25" w:rsidRDefault="00642A25" w:rsidP="00A341ED">
      <w:pPr>
        <w:rPr>
          <w:b/>
        </w:rPr>
      </w:pPr>
      <w:r w:rsidRPr="00E2130F">
        <w:rPr>
          <w:b/>
        </w:rPr>
        <w:t xml:space="preserve"> </w:t>
      </w: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Pr="00E2130F" w:rsidRDefault="00642A25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642A25" w:rsidRDefault="00642A25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Default="00642A25" w:rsidP="00A341ED">
      <w:pPr>
        <w:rPr>
          <w:b/>
        </w:rPr>
      </w:pPr>
    </w:p>
    <w:p w:rsidR="00642A25" w:rsidRPr="007351BE" w:rsidRDefault="00642A25" w:rsidP="00A341ED">
      <w:pPr>
        <w:rPr>
          <w:b/>
        </w:rPr>
      </w:pPr>
      <w:r>
        <w:rPr>
          <w:b/>
        </w:rPr>
        <w:t>PROJECT BUDGET:</w:t>
      </w:r>
    </w:p>
    <w:p w:rsidR="00642A25" w:rsidRDefault="00642A25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654831" r:id="rId17"/>
        </w:object>
      </w:r>
    </w:p>
    <w:p w:rsidR="00642A25" w:rsidRDefault="00642A2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42A25" w:rsidRDefault="00642A25" w:rsidP="00A341ED">
      <w:pPr>
        <w:rPr>
          <w:rFonts w:ascii="Arial Narrow" w:hAnsi="Arial Narrow"/>
          <w:sz w:val="20"/>
        </w:rPr>
      </w:pPr>
    </w:p>
    <w:p w:rsidR="00642A25" w:rsidRDefault="00642A25" w:rsidP="00A341ED">
      <w:pPr>
        <w:rPr>
          <w:rFonts w:ascii="Arial Narrow" w:hAnsi="Arial Narrow"/>
          <w:sz w:val="20"/>
        </w:rPr>
      </w:pPr>
    </w:p>
    <w:p w:rsidR="00642A25" w:rsidRDefault="00642A2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3207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42A25" w:rsidRPr="00B70C19" w:rsidRDefault="00642A2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42A25" w:rsidRPr="00B70C19" w:rsidRDefault="00642A2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42A25" w:rsidRDefault="00642A2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42A25" w:rsidRDefault="00642A2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42A25" w:rsidRPr="008C4906" w:rsidRDefault="00642A2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42A25" w:rsidRPr="00B70C19" w:rsidRDefault="00642A2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642A25" w:rsidRPr="008C4906" w:rsidRDefault="00642A25" w:rsidP="00A341ED">
      <w:pPr>
        <w:ind w:left="360"/>
        <w:rPr>
          <w:rFonts w:ascii="Arial Narrow" w:hAnsi="Arial Narrow"/>
          <w:sz w:val="20"/>
        </w:rPr>
      </w:pPr>
    </w:p>
    <w:p w:rsidR="00642A25" w:rsidRPr="00B70C19" w:rsidRDefault="00642A2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42A25" w:rsidRPr="008C4906" w:rsidRDefault="00642A25" w:rsidP="00A341ED">
      <w:pPr>
        <w:ind w:left="360"/>
        <w:rPr>
          <w:rFonts w:ascii="Arial Narrow" w:hAnsi="Arial Narrow"/>
          <w:sz w:val="20"/>
        </w:rPr>
      </w:pPr>
    </w:p>
    <w:p w:rsidR="00642A25" w:rsidRPr="00B70C19" w:rsidRDefault="00642A2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42A25" w:rsidRDefault="00642A25" w:rsidP="00A341ED">
      <w:pPr>
        <w:ind w:left="360"/>
        <w:rPr>
          <w:rFonts w:ascii="Arial Narrow" w:hAnsi="Arial Narrow"/>
          <w:sz w:val="20"/>
        </w:rPr>
      </w:pPr>
    </w:p>
    <w:p w:rsidR="00642A25" w:rsidRPr="00B615DC" w:rsidRDefault="00642A2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42A25" w:rsidRPr="00B615DC" w:rsidRDefault="00642A2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Garrell Mullaney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President &amp; CEO</w:t>
      </w:r>
    </w:p>
    <w:p w:rsidR="00642A25" w:rsidRPr="00B615DC" w:rsidRDefault="00642A2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42A25" w:rsidRPr="00B615DC" w:rsidRDefault="00642A2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42A25" w:rsidRPr="008C4906" w:rsidRDefault="00642A2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42A25" w:rsidRDefault="00642A2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42A25" w:rsidRDefault="00642A25" w:rsidP="00A341ED">
      <w:pPr>
        <w:ind w:left="360"/>
        <w:rPr>
          <w:rFonts w:ascii="Arial Narrow" w:hAnsi="Arial Narrow"/>
          <w:b/>
          <w:sz w:val="20"/>
        </w:rPr>
      </w:pPr>
    </w:p>
    <w:p w:rsidR="00642A25" w:rsidRPr="00B615DC" w:rsidRDefault="00642A2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42A25" w:rsidRPr="00B615DC" w:rsidRDefault="00642A25" w:rsidP="00A341ED">
      <w:pPr>
        <w:ind w:left="360"/>
        <w:rPr>
          <w:rFonts w:ascii="Arial Narrow" w:hAnsi="Arial Narrow"/>
          <w:b/>
          <w:sz w:val="20"/>
        </w:rPr>
      </w:pPr>
    </w:p>
    <w:p w:rsidR="00642A25" w:rsidRPr="00B615DC" w:rsidRDefault="00642A2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42A25" w:rsidRPr="00B615DC" w:rsidRDefault="00642A2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42A25" w:rsidRPr="00B615DC" w:rsidRDefault="00642A2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42A25" w:rsidRDefault="00642A25" w:rsidP="00A341ED"/>
    <w:p w:rsidR="00642A25" w:rsidRDefault="00642A25" w:rsidP="00A9546A">
      <w:pPr>
        <w:rPr>
          <w:rFonts w:ascii="Calibri" w:hAnsi="Calibri"/>
        </w:rPr>
        <w:sectPr w:rsidR="00642A25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642A25" w:rsidRPr="00630074" w:rsidRDefault="00642A25" w:rsidP="00A9546A">
      <w:pPr>
        <w:rPr>
          <w:rFonts w:ascii="Calibri" w:hAnsi="Calibri"/>
        </w:rPr>
      </w:pPr>
    </w:p>
    <w:sectPr w:rsidR="00642A25" w:rsidRPr="00630074" w:rsidSect="00642A25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25" w:rsidRDefault="00642A25" w:rsidP="005E31D8">
      <w:r>
        <w:separator/>
      </w:r>
    </w:p>
  </w:endnote>
  <w:endnote w:type="continuationSeparator" w:id="0">
    <w:p w:rsidR="00642A25" w:rsidRDefault="00642A2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A25" w:rsidRDefault="00642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A25" w:rsidRDefault="00642A25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25" w:rsidRDefault="00642A25" w:rsidP="005E31D8">
      <w:r>
        <w:separator/>
      </w:r>
    </w:p>
  </w:footnote>
  <w:footnote w:type="continuationSeparator" w:id="0">
    <w:p w:rsidR="00642A25" w:rsidRDefault="00642A2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5" w:rsidRDefault="00642A2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5" w:rsidRPr="005E31D8" w:rsidRDefault="00642A2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42A25" w:rsidRDefault="00642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412B5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2A25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5063CFC8245EBBBA2EE73C576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B61E-B51A-438A-8B57-961A61C9671F}"/>
      </w:docPartPr>
      <w:docPartBody>
        <w:p w:rsidR="00000000" w:rsidRDefault="00874741" w:rsidP="00874741">
          <w:pPr>
            <w:pStyle w:val="8985063CFC8245EBBBA2EE73C576DF3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0A62E24A2664D31A556FD7A26E0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B04C-410D-4E50-88AC-C4ED362C8B9A}"/>
      </w:docPartPr>
      <w:docPartBody>
        <w:p w:rsidR="00000000" w:rsidRDefault="00874741" w:rsidP="00874741">
          <w:pPr>
            <w:pStyle w:val="D0A62E24A2664D31A556FD7A26E0A20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19BE197EC1B4149AB43C845BCD1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FEA6-4BCF-4E7F-BE82-E4F4E549A178}"/>
      </w:docPartPr>
      <w:docPartBody>
        <w:p w:rsidR="00000000" w:rsidRDefault="00874741" w:rsidP="00874741">
          <w:pPr>
            <w:pStyle w:val="B19BE197EC1B4149AB43C845BCD1413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82CA05958EE4FB5819F75377331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F802-CF78-412E-8438-6A2ECA532CE5}"/>
      </w:docPartPr>
      <w:docPartBody>
        <w:p w:rsidR="00000000" w:rsidRDefault="00874741" w:rsidP="00874741">
          <w:pPr>
            <w:pStyle w:val="382CA05958EE4FB5819F75377331B37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89DDC12E51C444B849B8DDD3BDD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3857-90D8-4CD3-BDB9-BC836EE6F91C}"/>
      </w:docPartPr>
      <w:docPartBody>
        <w:p w:rsidR="00000000" w:rsidRDefault="00874741" w:rsidP="00874741">
          <w:pPr>
            <w:pStyle w:val="589DDC12E51C444B849B8DDD3BDD781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686627AF1B14A14AA5214E617B5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8BB8-699E-4F12-B6C4-6328002AC10F}"/>
      </w:docPartPr>
      <w:docPartBody>
        <w:p w:rsidR="00000000" w:rsidRDefault="00874741" w:rsidP="00874741">
          <w:pPr>
            <w:pStyle w:val="B686627AF1B14A14AA5214E617B57A1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41"/>
    <w:rsid w:val="008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741"/>
    <w:rPr>
      <w:color w:val="808080"/>
    </w:rPr>
  </w:style>
  <w:style w:type="paragraph" w:customStyle="1" w:styleId="8985063CFC8245EBBBA2EE73C576DF33">
    <w:name w:val="8985063CFC8245EBBBA2EE73C576DF33"/>
    <w:rsid w:val="00874741"/>
  </w:style>
  <w:style w:type="paragraph" w:customStyle="1" w:styleId="D0A62E24A2664D31A556FD7A26E0A20E">
    <w:name w:val="D0A62E24A2664D31A556FD7A26E0A20E"/>
    <w:rsid w:val="00874741"/>
  </w:style>
  <w:style w:type="paragraph" w:customStyle="1" w:styleId="B19BE197EC1B4149AB43C845BCD14131">
    <w:name w:val="B19BE197EC1B4149AB43C845BCD14131"/>
    <w:rsid w:val="00874741"/>
  </w:style>
  <w:style w:type="paragraph" w:customStyle="1" w:styleId="382CA05958EE4FB5819F75377331B371">
    <w:name w:val="382CA05958EE4FB5819F75377331B371"/>
    <w:rsid w:val="00874741"/>
  </w:style>
  <w:style w:type="paragraph" w:customStyle="1" w:styleId="589DDC12E51C444B849B8DDD3BDD7815">
    <w:name w:val="589DDC12E51C444B849B8DDD3BDD7815"/>
    <w:rsid w:val="00874741"/>
  </w:style>
  <w:style w:type="paragraph" w:customStyle="1" w:styleId="B686627AF1B14A14AA5214E617B57A1B">
    <w:name w:val="B686627AF1B14A14AA5214E617B57A1B"/>
    <w:rsid w:val="00874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67306-DB98-48EE-8654-6E4E92DC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2016-09-06T12:11:00Z</dcterms:created>
  <dcterms:modified xsi:type="dcterms:W3CDTF">2016-09-06T12:11:00Z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