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D3C0D" w:rsidRPr="00630074" w:rsidRDefault="007D3C0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14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59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D3C0D" w:rsidRPr="00476D38" w:rsidRDefault="007D3C0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D3C0D" w:rsidRPr="00630074" w:rsidRDefault="007D3C0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8139A6996A34DC19F5FE2BED217409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D3C0D" w:rsidRPr="00630074" w:rsidRDefault="007D3C0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D3C0D" w:rsidRPr="00630074" w:rsidRDefault="007D3C0D" w:rsidP="00630074">
      <w:pPr>
        <w:pStyle w:val="BodyText2"/>
        <w:rPr>
          <w:rFonts w:ascii="Calibri" w:hAnsi="Calibri"/>
          <w:sz w:val="4"/>
          <w:szCs w:val="4"/>
        </w:rPr>
      </w:pPr>
    </w:p>
    <w:p w:rsidR="007D3C0D" w:rsidRPr="00E92347" w:rsidRDefault="007D3C0D" w:rsidP="0005598B">
      <w:pPr>
        <w:pStyle w:val="BodyText2"/>
        <w:rPr>
          <w:rFonts w:ascii="Calibri" w:hAnsi="Calibri"/>
        </w:rPr>
      </w:pPr>
    </w:p>
    <w:p w:rsidR="00174314" w:rsidRPr="00C86D58" w:rsidRDefault="00174314" w:rsidP="00174314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A448F1240B74F3DB69C792D8DD35FA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174314" w:rsidRDefault="00174314" w:rsidP="00174314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7D3C0D" w:rsidRPr="003345D2" w:rsidRDefault="007D3C0D" w:rsidP="00630074">
      <w:pPr>
        <w:pStyle w:val="BodyText2"/>
        <w:rPr>
          <w:rFonts w:ascii="Calibri" w:hAnsi="Calibri"/>
          <w:sz w:val="4"/>
          <w:szCs w:val="4"/>
        </w:rPr>
      </w:pPr>
    </w:p>
    <w:p w:rsidR="007D3C0D" w:rsidRPr="00B85E3C" w:rsidRDefault="007D3C0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D3C0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Ability Beyond Disability,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D3C0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4 Berkshire Blvd.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573A5CA74B74C0E9C70A20FF235610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D3C0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Bethel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06801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06-0776594</w:t>
            </w:r>
          </w:p>
        </w:tc>
      </w:tr>
      <w:tr w:rsidR="007D3C0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5E31D8" w:rsidRDefault="007D3C0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D3C0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Dodgetown Road</w:t>
            </w:r>
          </w:p>
        </w:tc>
      </w:tr>
      <w:tr w:rsidR="007D3C0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D3C0D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Pr="00CA6CD8" w:rsidRDefault="007D3C0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D3C0D" w:rsidRPr="00CA6CD8" w:rsidRDefault="007D3C0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D3C0D" w:rsidRPr="00CA6CD8" w:rsidRDefault="007D3C0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A8A7D5448114E6B8B003F194831832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D3C0D" w:rsidRPr="00CA6CD8" w:rsidRDefault="007D3C0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65B0949796D45F6B84B0BC7D9F522D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8763068B83D4C9ABA8EE93F280A7E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D3C0D" w:rsidRDefault="007D3C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3C0D" w:rsidRDefault="007D3C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3C0D" w:rsidRDefault="007D3C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3C0D" w:rsidRPr="007367D1" w:rsidRDefault="007D3C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3C0D" w:rsidRDefault="007D3C0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D3C0D" w:rsidRPr="009A33E8" w:rsidRDefault="007D3C0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D3C0D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D3C0D" w:rsidRPr="00C43593" w:rsidRDefault="007D3C0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$259,875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C43593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Default="007D3C0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C43593" w:rsidRDefault="007D3C0D" w:rsidP="00174314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174314">
              <w:rPr>
                <w:rFonts w:ascii="Calibri" w:hAnsi="Calibri"/>
                <w:sz w:val="18"/>
                <w:szCs w:val="18"/>
              </w:rPr>
              <w:t>$259,875</w:t>
            </w:r>
            <w:bookmarkStart w:id="0" w:name="_GoBack"/>
            <w:bookmarkEnd w:id="0"/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D3C0D" w:rsidRDefault="007D3C0D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C43593" w:rsidRDefault="007D3C0D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D3C0D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$86,625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D3C0D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$346,500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D3C0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3C0D" w:rsidRDefault="007D3C0D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7D3C0D" w:rsidRPr="006B705B" w:rsidRDefault="007D3C0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D3C0D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D3C0D" w:rsidRPr="00370320" w:rsidRDefault="007D3C0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D3C0D" w:rsidRPr="00370320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3C0D" w:rsidRPr="00370320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D3C0D" w:rsidRPr="00370320" w:rsidRDefault="007D3C0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D3C0D" w:rsidRPr="00370320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Jane Davis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7D3C0D" w:rsidRPr="00370320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3C0D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D3C0D" w:rsidRPr="00370320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3C0D" w:rsidRPr="00370320" w:rsidRDefault="007D3C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D3C0D" w:rsidRDefault="007D3C0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D3C0D" w:rsidRPr="00370320" w:rsidRDefault="007D3C0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7D3C0D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3C0D" w:rsidRPr="00370320" w:rsidRDefault="007D3C0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3C0D" w:rsidRPr="001A033E" w:rsidRDefault="007D3C0D" w:rsidP="001A6F01">
            <w:pPr>
              <w:rPr>
                <w:rFonts w:ascii="Calibri" w:hAnsi="Calibri"/>
                <w:sz w:val="20"/>
              </w:rPr>
            </w:pPr>
          </w:p>
        </w:tc>
      </w:tr>
      <w:tr w:rsidR="007D3C0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D3C0D" w:rsidRPr="00370320" w:rsidRDefault="007D3C0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3C0D" w:rsidRPr="00DA6866" w:rsidRDefault="007D3C0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D3C0D" w:rsidRPr="001A033E" w:rsidRDefault="007D3C0D" w:rsidP="001A6F01">
            <w:pPr>
              <w:rPr>
                <w:rFonts w:ascii="Calibri" w:hAnsi="Calibri"/>
                <w:sz w:val="20"/>
              </w:rPr>
            </w:pPr>
          </w:p>
        </w:tc>
      </w:tr>
      <w:tr w:rsidR="007D3C0D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D3C0D" w:rsidRPr="001D5CB2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D3C0D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D3C0D" w:rsidRPr="00476D38" w:rsidRDefault="007D3C0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$259,875</w:t>
            </w:r>
          </w:p>
        </w:tc>
        <w:tc>
          <w:tcPr>
            <w:tcW w:w="900" w:type="dxa"/>
            <w:vAlign w:val="bottom"/>
          </w:tcPr>
          <w:p w:rsidR="007D3C0D" w:rsidRPr="00476D38" w:rsidRDefault="007D3C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7D3C0D" w:rsidRPr="00476D38" w:rsidRDefault="007D3C0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D3C0D" w:rsidRPr="00476D38" w:rsidRDefault="007D3C0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D3C0D" w:rsidRPr="00FB21CB" w:rsidRDefault="007D3C0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D3C0D" w:rsidRPr="00FB21CB" w:rsidRDefault="007D3C0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D3C0D" w:rsidRPr="00FB21CB" w:rsidRDefault="007D3C0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D3C0D" w:rsidRPr="00FB21CB" w:rsidRDefault="007D3C0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D3C0D" w:rsidRPr="00FB21CB" w:rsidRDefault="007D3C0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7D3C0D" w:rsidRPr="00FB21CB" w:rsidRDefault="007D3C0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D3C0D" w:rsidRDefault="007D3C0D" w:rsidP="00A9546A">
      <w:pPr>
        <w:rPr>
          <w:rFonts w:ascii="Calibri" w:hAnsi="Calibri"/>
        </w:rPr>
      </w:pPr>
    </w:p>
    <w:p w:rsidR="007D3C0D" w:rsidRDefault="007D3C0D" w:rsidP="00A9546A">
      <w:pPr>
        <w:rPr>
          <w:rFonts w:ascii="Calibri" w:hAnsi="Calibri"/>
        </w:rPr>
      </w:pPr>
    </w:p>
    <w:p w:rsidR="007D3C0D" w:rsidRDefault="007D3C0D" w:rsidP="00A9546A">
      <w:pPr>
        <w:rPr>
          <w:rFonts w:ascii="Calibri" w:hAnsi="Calibri"/>
        </w:rPr>
      </w:pPr>
    </w:p>
    <w:p w:rsidR="007D3C0D" w:rsidRDefault="007D3C0D" w:rsidP="00A9546A">
      <w:pPr>
        <w:rPr>
          <w:rFonts w:ascii="Calibri" w:hAnsi="Calibri"/>
        </w:rPr>
      </w:pPr>
    </w:p>
    <w:p w:rsidR="007D3C0D" w:rsidRDefault="007D3C0D" w:rsidP="00A9546A">
      <w:pPr>
        <w:rPr>
          <w:rFonts w:ascii="Calibri" w:hAnsi="Calibri"/>
        </w:rPr>
      </w:pPr>
    </w:p>
    <w:p w:rsidR="007D3C0D" w:rsidRDefault="007D3C0D" w:rsidP="00A341ED"/>
    <w:p w:rsidR="007D3C0D" w:rsidRPr="007351BE" w:rsidRDefault="007D3C0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D3C0D" w:rsidRPr="007351BE" w:rsidRDefault="007D3C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D3C0D" w:rsidRPr="007351BE" w:rsidRDefault="007D3C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D3C0D" w:rsidRPr="007351BE" w:rsidRDefault="007D3C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D3C0D" w:rsidRPr="007351BE" w:rsidRDefault="007D3C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D3C0D" w:rsidRDefault="007D3C0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D3C0D" w:rsidRPr="007351BE" w:rsidRDefault="007D3C0D" w:rsidP="00EC00C0">
      <w:pPr>
        <w:jc w:val="center"/>
        <w:rPr>
          <w:sz w:val="22"/>
          <w:szCs w:val="22"/>
        </w:rPr>
      </w:pPr>
    </w:p>
    <w:p w:rsidR="007D3C0D" w:rsidRPr="00EC00C0" w:rsidRDefault="007D3C0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7D3C0D" w:rsidRPr="00EC00C0" w:rsidRDefault="007D3C0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D3C0D" w:rsidRPr="00EC00C0" w:rsidRDefault="007D3C0D" w:rsidP="00A341ED">
      <w:pPr>
        <w:rPr>
          <w:b/>
          <w:sz w:val="20"/>
          <w:szCs w:val="20"/>
        </w:rPr>
      </w:pP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Ability Beyond Disability, Inc.</w:t>
      </w:r>
      <w:r w:rsidRPr="00EC00C0">
        <w:rPr>
          <w:b/>
          <w:sz w:val="20"/>
          <w:szCs w:val="20"/>
        </w:rPr>
        <w:tab/>
      </w:r>
    </w:p>
    <w:p w:rsidR="007D3C0D" w:rsidRPr="00EC00C0" w:rsidRDefault="007D3C0D" w:rsidP="00A341ED">
      <w:pPr>
        <w:rPr>
          <w:b/>
          <w:sz w:val="20"/>
          <w:szCs w:val="20"/>
        </w:rPr>
      </w:pP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Dodgetown Road</w:t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18OPM8005AC</w:t>
      </w:r>
    </w:p>
    <w:p w:rsidR="007D3C0D" w:rsidRPr="00EC00C0" w:rsidRDefault="007D3C0D" w:rsidP="00A341ED">
      <w:pPr>
        <w:rPr>
          <w:b/>
          <w:sz w:val="20"/>
          <w:szCs w:val="20"/>
        </w:rPr>
      </w:pP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4 Berkshire Blvd.</w:t>
      </w:r>
      <w:r w:rsidRPr="00EC00C0">
        <w:rPr>
          <w:b/>
          <w:sz w:val="20"/>
          <w:szCs w:val="20"/>
        </w:rPr>
        <w:t xml:space="preserve"> </w:t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Bethel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06801</w:t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Jane Davis</w:t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jane.davis@abilitybeyond.org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D3C0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D3C0D" w:rsidRPr="00EC00C0" w:rsidRDefault="007D3C0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D3C0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3C0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D3C0D" w:rsidRPr="00EC00C0" w:rsidRDefault="007D3C0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3C0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74314">
              <w:rPr>
                <w:b/>
                <w:sz w:val="20"/>
                <w:szCs w:val="20"/>
              </w:rPr>
            </w:r>
            <w:r w:rsidR="0017431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D3C0D" w:rsidRPr="00EC00C0" w:rsidRDefault="007D3C0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D3C0D" w:rsidRPr="00EC00C0" w:rsidRDefault="007D3C0D" w:rsidP="00A341ED">
      <w:pPr>
        <w:rPr>
          <w:b/>
          <w:sz w:val="20"/>
          <w:szCs w:val="20"/>
        </w:rPr>
      </w:pPr>
    </w:p>
    <w:p w:rsidR="007D3C0D" w:rsidRPr="00EC00C0" w:rsidRDefault="007D3C0D" w:rsidP="00A341ED">
      <w:pPr>
        <w:rPr>
          <w:b/>
          <w:sz w:val="20"/>
          <w:szCs w:val="20"/>
        </w:rPr>
      </w:pPr>
    </w:p>
    <w:p w:rsidR="007D3C0D" w:rsidRPr="00EC00C0" w:rsidRDefault="007D3C0D" w:rsidP="00A341ED">
      <w:pPr>
        <w:rPr>
          <w:b/>
          <w:sz w:val="20"/>
          <w:szCs w:val="20"/>
        </w:rPr>
      </w:pPr>
    </w:p>
    <w:p w:rsidR="007D3C0D" w:rsidRPr="00EC00C0" w:rsidRDefault="007D3C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D3C0D" w:rsidRPr="00EC00C0" w:rsidRDefault="007D3C0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D3C0D" w:rsidRPr="00E2130F" w:rsidRDefault="007D3C0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D3C0D" w:rsidRDefault="007D3C0D" w:rsidP="00A341ED">
      <w:pPr>
        <w:rPr>
          <w:b/>
        </w:rPr>
      </w:pPr>
      <w:r w:rsidRPr="00E2130F">
        <w:rPr>
          <w:b/>
        </w:rPr>
        <w:t xml:space="preserve"> </w:t>
      </w: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Default="007D3C0D" w:rsidP="00A341ED">
      <w:pPr>
        <w:rPr>
          <w:b/>
        </w:rPr>
      </w:pPr>
    </w:p>
    <w:p w:rsidR="007D3C0D" w:rsidRPr="007351BE" w:rsidRDefault="007D3C0D" w:rsidP="00A341ED">
      <w:pPr>
        <w:rPr>
          <w:b/>
        </w:rPr>
      </w:pPr>
      <w:r>
        <w:rPr>
          <w:b/>
        </w:rPr>
        <w:lastRenderedPageBreak/>
        <w:t>PROJECT BUDGET:</w:t>
      </w:r>
    </w:p>
    <w:p w:rsidR="007D3C0D" w:rsidRDefault="007D3C0D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592" r:id="rId15"/>
        </w:object>
      </w:r>
    </w:p>
    <w:p w:rsidR="007D3C0D" w:rsidRDefault="007D3C0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D3C0D" w:rsidRDefault="007D3C0D" w:rsidP="00A341ED">
      <w:pPr>
        <w:rPr>
          <w:rFonts w:ascii="Arial Narrow" w:hAnsi="Arial Narrow"/>
          <w:sz w:val="20"/>
        </w:rPr>
      </w:pPr>
    </w:p>
    <w:p w:rsidR="007D3C0D" w:rsidRDefault="007D3C0D" w:rsidP="00A341ED">
      <w:pPr>
        <w:rPr>
          <w:rFonts w:ascii="Arial Narrow" w:hAnsi="Arial Narrow"/>
          <w:sz w:val="20"/>
        </w:rPr>
      </w:pPr>
    </w:p>
    <w:p w:rsidR="007D3C0D" w:rsidRDefault="007D3C0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241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D3C0D" w:rsidRPr="00B70C19" w:rsidRDefault="007D3C0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D3C0D" w:rsidRPr="00B70C19" w:rsidRDefault="007D3C0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D3C0D" w:rsidRDefault="007D3C0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74314" w:rsidRDefault="00174314" w:rsidP="0017431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74314" w:rsidRPr="008C4906" w:rsidRDefault="00174314" w:rsidP="00174314">
      <w:pPr>
        <w:pStyle w:val="ListParagraph"/>
        <w:ind w:left="1080"/>
        <w:rPr>
          <w:rFonts w:ascii="Arial Narrow" w:hAnsi="Arial Narrow"/>
          <w:sz w:val="20"/>
        </w:rPr>
      </w:pPr>
    </w:p>
    <w:p w:rsidR="00174314" w:rsidRPr="00C86D58" w:rsidRDefault="00174314" w:rsidP="0017431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174314" w:rsidRPr="008C4906" w:rsidRDefault="00174314" w:rsidP="00174314">
      <w:pPr>
        <w:ind w:left="360"/>
        <w:rPr>
          <w:rFonts w:ascii="Arial Narrow" w:hAnsi="Arial Narrow"/>
          <w:sz w:val="20"/>
        </w:rPr>
      </w:pPr>
    </w:p>
    <w:p w:rsidR="00174314" w:rsidRPr="00B70C19" w:rsidRDefault="00174314" w:rsidP="0017431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74314" w:rsidRPr="008C4906" w:rsidRDefault="00174314" w:rsidP="00174314">
      <w:pPr>
        <w:ind w:left="360"/>
        <w:rPr>
          <w:rFonts w:ascii="Arial Narrow" w:hAnsi="Arial Narrow"/>
          <w:sz w:val="20"/>
        </w:rPr>
      </w:pPr>
    </w:p>
    <w:p w:rsidR="00174314" w:rsidRPr="00B70C19" w:rsidRDefault="00174314" w:rsidP="0017431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D3C0D" w:rsidRDefault="007D3C0D" w:rsidP="00A341ED">
      <w:pPr>
        <w:ind w:left="360"/>
        <w:rPr>
          <w:rFonts w:ascii="Arial Narrow" w:hAnsi="Arial Narrow"/>
          <w:sz w:val="20"/>
        </w:rPr>
      </w:pPr>
    </w:p>
    <w:p w:rsidR="00174314" w:rsidRDefault="00174314" w:rsidP="00A341ED">
      <w:pPr>
        <w:ind w:left="360"/>
        <w:rPr>
          <w:rFonts w:ascii="Arial Narrow" w:hAnsi="Arial Narrow"/>
          <w:sz w:val="20"/>
        </w:rPr>
      </w:pPr>
    </w:p>
    <w:p w:rsidR="007D3C0D" w:rsidRPr="00B615DC" w:rsidRDefault="007D3C0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D3C0D" w:rsidRPr="00B615DC" w:rsidRDefault="007D3C0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Jane Davis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7D3C0D" w:rsidRPr="00B615DC" w:rsidRDefault="007D3C0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D3C0D" w:rsidRPr="00B615DC" w:rsidRDefault="007D3C0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D3C0D" w:rsidRPr="008C4906" w:rsidRDefault="007D3C0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D3C0D" w:rsidRDefault="007D3C0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D3C0D" w:rsidRDefault="007D3C0D" w:rsidP="00A341ED">
      <w:pPr>
        <w:ind w:left="360"/>
        <w:rPr>
          <w:rFonts w:ascii="Arial Narrow" w:hAnsi="Arial Narrow"/>
          <w:b/>
          <w:sz w:val="20"/>
        </w:rPr>
      </w:pPr>
    </w:p>
    <w:p w:rsidR="007D3C0D" w:rsidRPr="00B615DC" w:rsidRDefault="007D3C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D3C0D" w:rsidRPr="00B615DC" w:rsidRDefault="007D3C0D" w:rsidP="00A341ED">
      <w:pPr>
        <w:ind w:left="360"/>
        <w:rPr>
          <w:rFonts w:ascii="Arial Narrow" w:hAnsi="Arial Narrow"/>
          <w:b/>
          <w:sz w:val="20"/>
        </w:rPr>
      </w:pPr>
    </w:p>
    <w:p w:rsidR="007D3C0D" w:rsidRPr="00B615DC" w:rsidRDefault="007D3C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D3C0D" w:rsidRPr="00B615DC" w:rsidRDefault="007D3C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D3C0D" w:rsidRPr="00B615DC" w:rsidRDefault="007D3C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D3C0D" w:rsidRDefault="007D3C0D" w:rsidP="00A341ED"/>
    <w:p w:rsidR="007D3C0D" w:rsidRDefault="007D3C0D" w:rsidP="00A47D17">
      <w:pPr>
        <w:rPr>
          <w:rFonts w:ascii="Calibri" w:hAnsi="Calibri"/>
        </w:rPr>
        <w:sectPr w:rsidR="007D3C0D" w:rsidSect="007D3C0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D3C0D" w:rsidRPr="00630074" w:rsidRDefault="007D3C0D" w:rsidP="00A47D17">
      <w:pPr>
        <w:rPr>
          <w:rFonts w:ascii="Calibri" w:hAnsi="Calibri"/>
        </w:rPr>
      </w:pPr>
    </w:p>
    <w:sectPr w:rsidR="007D3C0D" w:rsidRPr="00630074" w:rsidSect="007D3C0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0D" w:rsidRDefault="007D3C0D" w:rsidP="005E31D8">
      <w:r>
        <w:separator/>
      </w:r>
    </w:p>
  </w:endnote>
  <w:endnote w:type="continuationSeparator" w:id="0">
    <w:p w:rsidR="007D3C0D" w:rsidRDefault="007D3C0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960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C0D" w:rsidRDefault="007D3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C0D" w:rsidRDefault="007D3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0D" w:rsidRDefault="007D3C0D" w:rsidP="005E31D8">
      <w:r>
        <w:separator/>
      </w:r>
    </w:p>
  </w:footnote>
  <w:footnote w:type="continuationSeparator" w:id="0">
    <w:p w:rsidR="007D3C0D" w:rsidRDefault="007D3C0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0D" w:rsidRPr="005E31D8" w:rsidRDefault="007D3C0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D3C0D" w:rsidRDefault="007D3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74314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D3C0D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139A6996A34DC19F5FE2BED217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2D59-DAD9-462D-92DC-A981F82603BE}"/>
      </w:docPartPr>
      <w:docPartBody>
        <w:p w:rsidR="00676FD4" w:rsidRDefault="0027226A" w:rsidP="0027226A">
          <w:pPr>
            <w:pStyle w:val="48139A6996A34DC19F5FE2BED217409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573A5CA74B74C0E9C70A20FF235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8B13-5A54-4C76-8D15-29DBE008B2E3}"/>
      </w:docPartPr>
      <w:docPartBody>
        <w:p w:rsidR="00676FD4" w:rsidRDefault="0027226A" w:rsidP="0027226A">
          <w:pPr>
            <w:pStyle w:val="2573A5CA74B74C0E9C70A20FF235610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A8A7D5448114E6B8B003F194831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763-5368-4A77-AFE9-CC19BCBE86AC}"/>
      </w:docPartPr>
      <w:docPartBody>
        <w:p w:rsidR="00676FD4" w:rsidRDefault="0027226A" w:rsidP="0027226A">
          <w:pPr>
            <w:pStyle w:val="FA8A7D5448114E6B8B003F194831832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65B0949796D45F6B84B0BC7D9F5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877A-07D0-4D0E-BF5D-3D466AAE142B}"/>
      </w:docPartPr>
      <w:docPartBody>
        <w:p w:rsidR="00676FD4" w:rsidRDefault="0027226A" w:rsidP="0027226A">
          <w:pPr>
            <w:pStyle w:val="765B0949796D45F6B84B0BC7D9F522D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8763068B83D4C9ABA8EE93F280A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BBE9-C853-4F6A-89D0-BAE7AFCA0536}"/>
      </w:docPartPr>
      <w:docPartBody>
        <w:p w:rsidR="00676FD4" w:rsidRDefault="0027226A" w:rsidP="0027226A">
          <w:pPr>
            <w:pStyle w:val="E8763068B83D4C9ABA8EE93F280A7ED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A448F1240B74F3DB69C792D8DD3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21E7-9810-49EB-BF72-3BECC02F3BAC}"/>
      </w:docPartPr>
      <w:docPartBody>
        <w:p w:rsidR="00000000" w:rsidRDefault="00676FD4" w:rsidP="00676FD4">
          <w:pPr>
            <w:pStyle w:val="DA448F1240B74F3DB69C792D8DD35FA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6A"/>
    <w:rsid w:val="0027226A"/>
    <w:rsid w:val="006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FD4"/>
    <w:rPr>
      <w:color w:val="808080"/>
    </w:rPr>
  </w:style>
  <w:style w:type="paragraph" w:customStyle="1" w:styleId="48139A6996A34DC19F5FE2BED2174095">
    <w:name w:val="48139A6996A34DC19F5FE2BED2174095"/>
    <w:rsid w:val="0027226A"/>
  </w:style>
  <w:style w:type="paragraph" w:customStyle="1" w:styleId="566CA52906054C8FB295B9F449DD52EC">
    <w:name w:val="566CA52906054C8FB295B9F449DD52EC"/>
    <w:rsid w:val="0027226A"/>
  </w:style>
  <w:style w:type="paragraph" w:customStyle="1" w:styleId="2573A5CA74B74C0E9C70A20FF2356108">
    <w:name w:val="2573A5CA74B74C0E9C70A20FF2356108"/>
    <w:rsid w:val="0027226A"/>
  </w:style>
  <w:style w:type="paragraph" w:customStyle="1" w:styleId="FA8A7D5448114E6B8B003F194831832F">
    <w:name w:val="FA8A7D5448114E6B8B003F194831832F"/>
    <w:rsid w:val="0027226A"/>
  </w:style>
  <w:style w:type="paragraph" w:customStyle="1" w:styleId="765B0949796D45F6B84B0BC7D9F522D2">
    <w:name w:val="765B0949796D45F6B84B0BC7D9F522D2"/>
    <w:rsid w:val="0027226A"/>
  </w:style>
  <w:style w:type="paragraph" w:customStyle="1" w:styleId="E8763068B83D4C9ABA8EE93F280A7ED3">
    <w:name w:val="E8763068B83D4C9ABA8EE93F280A7ED3"/>
    <w:rsid w:val="0027226A"/>
  </w:style>
  <w:style w:type="paragraph" w:customStyle="1" w:styleId="DA448F1240B74F3DB69C792D8DD35FAE">
    <w:name w:val="DA448F1240B74F3DB69C792D8DD35FAE"/>
    <w:rsid w:val="00676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FB63A-4E39-4CB3-861C-5A87D46F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2018-04-06T18:23:00Z</dcterms:created>
  <dcterms:modified xsi:type="dcterms:W3CDTF">2018-04-12T12:56:00Z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