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E0" w:rsidRPr="0090679F" w:rsidRDefault="00D27B33" w:rsidP="00601460">
      <w:pPr>
        <w:pStyle w:val="Heading1"/>
      </w:pPr>
      <w:bookmarkStart w:id="0" w:name="_GoBack"/>
      <w:bookmarkEnd w:id="0"/>
      <w:r>
        <w:t>aggregate data</w:t>
      </w:r>
      <w:r w:rsidR="002B2CE0" w:rsidRPr="0090679F">
        <w:t xml:space="preserve"> </w:t>
      </w:r>
      <w:r>
        <w:t xml:space="preserve">request </w:t>
      </w:r>
      <w:r w:rsidR="002B2CE0" w:rsidRPr="0090679F">
        <w:t>FORM</w:t>
      </w:r>
    </w:p>
    <w:tbl>
      <w:tblPr>
        <w:tblW w:w="5003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87"/>
        <w:gridCol w:w="952"/>
        <w:gridCol w:w="11"/>
        <w:gridCol w:w="1886"/>
        <w:gridCol w:w="133"/>
        <w:gridCol w:w="57"/>
        <w:gridCol w:w="652"/>
        <w:gridCol w:w="202"/>
        <w:gridCol w:w="569"/>
        <w:gridCol w:w="1137"/>
        <w:gridCol w:w="3309"/>
        <w:gridCol w:w="11"/>
      </w:tblGrid>
      <w:tr w:rsidR="00E03E1F" w:rsidRPr="0090679F" w:rsidTr="00635BCE">
        <w:trPr>
          <w:gridAfter w:val="1"/>
          <w:wAfter w:w="11" w:type="dxa"/>
          <w:trHeight w:val="288"/>
        </w:trPr>
        <w:tc>
          <w:tcPr>
            <w:tcW w:w="10968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03E1F" w:rsidRPr="003035E4" w:rsidRDefault="00E03E1F" w:rsidP="00E03E1F">
            <w:pPr>
              <w:pStyle w:val="Centered"/>
              <w:rPr>
                <w:sz w:val="20"/>
                <w:szCs w:val="20"/>
              </w:rPr>
            </w:pPr>
            <w:r w:rsidRPr="003035E4">
              <w:rPr>
                <w:sz w:val="20"/>
                <w:szCs w:val="20"/>
              </w:rPr>
              <w:t>(Please Print)</w:t>
            </w:r>
          </w:p>
        </w:tc>
      </w:tr>
      <w:tr w:rsidR="00D27B33" w:rsidRPr="0090679F" w:rsidTr="00635BCE">
        <w:trPr>
          <w:gridAfter w:val="1"/>
          <w:wAfter w:w="11" w:type="dxa"/>
          <w:trHeight w:val="448"/>
        </w:trPr>
        <w:tc>
          <w:tcPr>
            <w:tcW w:w="1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B33" w:rsidRPr="00D27B33" w:rsidRDefault="00D27B33" w:rsidP="00FC7060">
            <w:pPr>
              <w:rPr>
                <w:sz w:val="24"/>
              </w:rPr>
            </w:pPr>
            <w:r w:rsidRPr="00D27B33">
              <w:rPr>
                <w:sz w:val="24"/>
              </w:rPr>
              <w:t>Today’s date:</w:t>
            </w:r>
          </w:p>
        </w:tc>
        <w:tc>
          <w:tcPr>
            <w:tcW w:w="905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B33" w:rsidRPr="00635BCE" w:rsidRDefault="00CF39D9" w:rsidP="00B26318">
            <w:pPr>
              <w:rPr>
                <w:sz w:val="22"/>
                <w:szCs w:val="22"/>
              </w:rPr>
            </w:pPr>
            <w:r w:rsidRPr="00635BCE"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434520378"/>
                <w:placeholder>
                  <w:docPart w:val="7B2AA8B785BC4540BE3ADA986B700BE7"/>
                </w:placeholder>
                <w:date w:fullDate="2019-05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A123C">
                  <w:rPr>
                    <w:sz w:val="22"/>
                    <w:szCs w:val="22"/>
                  </w:rPr>
                  <w:t>5/28/2019</w:t>
                </w:r>
              </w:sdtContent>
            </w:sdt>
          </w:p>
        </w:tc>
      </w:tr>
      <w:tr w:rsidR="00BE1480" w:rsidRPr="0090679F" w:rsidTr="00635BCE">
        <w:trPr>
          <w:gridAfter w:val="1"/>
          <w:wAfter w:w="11" w:type="dxa"/>
          <w:trHeight w:val="288"/>
        </w:trPr>
        <w:tc>
          <w:tcPr>
            <w:tcW w:w="10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1480" w:rsidRPr="003035E4" w:rsidRDefault="00D27B33" w:rsidP="00D01268">
            <w:pPr>
              <w:pStyle w:val="Heading2"/>
              <w:rPr>
                <w:sz w:val="28"/>
                <w:szCs w:val="28"/>
              </w:rPr>
            </w:pPr>
            <w:r w:rsidRPr="003035E4">
              <w:rPr>
                <w:sz w:val="28"/>
                <w:szCs w:val="28"/>
              </w:rPr>
              <w:t>Requestor</w:t>
            </w:r>
            <w:r w:rsidR="00BE1480" w:rsidRPr="003035E4">
              <w:rPr>
                <w:sz w:val="28"/>
                <w:szCs w:val="28"/>
              </w:rPr>
              <w:t xml:space="preserve"> INFORMATION</w:t>
            </w:r>
          </w:p>
        </w:tc>
      </w:tr>
      <w:tr w:rsidR="00D27B33" w:rsidRPr="0090679F" w:rsidTr="00635BCE">
        <w:trPr>
          <w:gridAfter w:val="1"/>
          <w:wAfter w:w="11" w:type="dxa"/>
          <w:trHeight w:val="493"/>
        </w:trPr>
        <w:tc>
          <w:tcPr>
            <w:tcW w:w="1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B33" w:rsidRPr="00D27B33" w:rsidRDefault="00D27B33" w:rsidP="00FC7060">
            <w:pPr>
              <w:rPr>
                <w:sz w:val="24"/>
              </w:rPr>
            </w:pPr>
            <w:r w:rsidRPr="00D27B33">
              <w:rPr>
                <w:sz w:val="24"/>
              </w:rPr>
              <w:t>Name:</w:t>
            </w:r>
          </w:p>
        </w:tc>
        <w:tc>
          <w:tcPr>
            <w:tcW w:w="905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B33" w:rsidRPr="00635BCE" w:rsidRDefault="001A123C" w:rsidP="00FC7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Ms.Smith</w:t>
            </w:r>
          </w:p>
        </w:tc>
      </w:tr>
      <w:tr w:rsidR="00CF39D9" w:rsidRPr="0090679F" w:rsidTr="00635BCE">
        <w:trPr>
          <w:gridAfter w:val="1"/>
          <w:wAfter w:w="11" w:type="dxa"/>
          <w:trHeight w:val="511"/>
        </w:trPr>
        <w:tc>
          <w:tcPr>
            <w:tcW w:w="1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F39D9" w:rsidRDefault="00CF39D9" w:rsidP="00FC7060">
            <w:pPr>
              <w:rPr>
                <w:sz w:val="24"/>
              </w:rPr>
            </w:pPr>
            <w:r>
              <w:rPr>
                <w:sz w:val="24"/>
              </w:rPr>
              <w:t>Title:</w:t>
            </w:r>
          </w:p>
        </w:tc>
        <w:tc>
          <w:tcPr>
            <w:tcW w:w="905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F39D9" w:rsidRPr="00D27B33" w:rsidRDefault="00254AF9" w:rsidP="00FC7060">
            <w:pPr>
              <w:rPr>
                <w:sz w:val="24"/>
              </w:rPr>
            </w:pPr>
            <w:r>
              <w:rPr>
                <w:sz w:val="24"/>
              </w:rPr>
              <w:t>Assistant Director, Community Support</w:t>
            </w:r>
          </w:p>
        </w:tc>
      </w:tr>
      <w:tr w:rsidR="00CF39D9" w:rsidRPr="0090679F" w:rsidTr="00635BCE">
        <w:trPr>
          <w:gridAfter w:val="1"/>
          <w:wAfter w:w="11" w:type="dxa"/>
          <w:trHeight w:val="691"/>
        </w:trPr>
        <w:tc>
          <w:tcPr>
            <w:tcW w:w="1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F39D9" w:rsidRPr="00D27B33" w:rsidRDefault="00CF39D9" w:rsidP="00FC7060">
            <w:pPr>
              <w:rPr>
                <w:sz w:val="24"/>
              </w:rPr>
            </w:pPr>
            <w:r>
              <w:rPr>
                <w:sz w:val="24"/>
              </w:rPr>
              <w:t>Institution/ Agency</w:t>
            </w:r>
          </w:p>
        </w:tc>
        <w:tc>
          <w:tcPr>
            <w:tcW w:w="905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F39D9" w:rsidRPr="00D27B33" w:rsidRDefault="001A123C" w:rsidP="00FC7060">
            <w:pPr>
              <w:rPr>
                <w:sz w:val="24"/>
              </w:rPr>
            </w:pPr>
            <w:r>
              <w:rPr>
                <w:sz w:val="24"/>
              </w:rPr>
              <w:t>CT</w:t>
            </w:r>
            <w:r w:rsidR="00254AF9">
              <w:rPr>
                <w:sz w:val="24"/>
              </w:rPr>
              <w:t xml:space="preserve"> Youth and Family Services  </w:t>
            </w:r>
          </w:p>
        </w:tc>
      </w:tr>
      <w:tr w:rsidR="00D27B33" w:rsidRPr="0090679F" w:rsidTr="00635BCE">
        <w:trPr>
          <w:gridAfter w:val="1"/>
          <w:wAfter w:w="11" w:type="dxa"/>
          <w:trHeight w:val="691"/>
        </w:trPr>
        <w:tc>
          <w:tcPr>
            <w:tcW w:w="1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B33" w:rsidRPr="00D27B33" w:rsidRDefault="00D27B33" w:rsidP="00FC7060">
            <w:pPr>
              <w:rPr>
                <w:sz w:val="24"/>
              </w:rPr>
            </w:pPr>
            <w:r w:rsidRPr="00D27B33">
              <w:rPr>
                <w:sz w:val="24"/>
              </w:rPr>
              <w:t>Phone number:</w:t>
            </w:r>
          </w:p>
        </w:tc>
        <w:tc>
          <w:tcPr>
            <w:tcW w:w="905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B33" w:rsidRPr="00D27B33" w:rsidRDefault="001A123C" w:rsidP="00FC7060">
            <w:pPr>
              <w:rPr>
                <w:sz w:val="24"/>
              </w:rPr>
            </w:pPr>
            <w:r>
              <w:rPr>
                <w:sz w:val="24"/>
              </w:rPr>
              <w:t>xxx-xxx-xxxx</w:t>
            </w:r>
          </w:p>
        </w:tc>
      </w:tr>
      <w:tr w:rsidR="00D27B33" w:rsidRPr="0090679F" w:rsidTr="00635BCE">
        <w:trPr>
          <w:gridAfter w:val="1"/>
          <w:wAfter w:w="11" w:type="dxa"/>
          <w:trHeight w:val="565"/>
        </w:trPr>
        <w:tc>
          <w:tcPr>
            <w:tcW w:w="1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B33" w:rsidRPr="00D27B33" w:rsidRDefault="00D27B33" w:rsidP="00D27B33">
            <w:pPr>
              <w:rPr>
                <w:sz w:val="24"/>
              </w:rPr>
            </w:pPr>
            <w:r w:rsidRPr="00D27B33">
              <w:rPr>
                <w:sz w:val="24"/>
              </w:rPr>
              <w:t xml:space="preserve">E-mail address: </w:t>
            </w:r>
          </w:p>
        </w:tc>
        <w:tc>
          <w:tcPr>
            <w:tcW w:w="905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B33" w:rsidRPr="00D27B33" w:rsidRDefault="00D27B33" w:rsidP="00D27B33">
            <w:pPr>
              <w:rPr>
                <w:sz w:val="24"/>
              </w:rPr>
            </w:pPr>
          </w:p>
        </w:tc>
      </w:tr>
      <w:tr w:rsidR="00D27B33" w:rsidRPr="0090679F" w:rsidTr="00635BCE">
        <w:trPr>
          <w:gridAfter w:val="1"/>
          <w:wAfter w:w="11" w:type="dxa"/>
          <w:trHeight w:val="260"/>
        </w:trPr>
        <w:tc>
          <w:tcPr>
            <w:tcW w:w="10968" w:type="dxa"/>
            <w:gridSpan w:val="11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B33" w:rsidRPr="0090679F" w:rsidRDefault="00D27B33" w:rsidP="00FC7060"/>
        </w:tc>
      </w:tr>
      <w:tr w:rsidR="00601460" w:rsidRPr="0090679F" w:rsidTr="00635BCE">
        <w:trPr>
          <w:gridAfter w:val="1"/>
          <w:wAfter w:w="11" w:type="dxa"/>
          <w:trHeight w:val="288"/>
        </w:trPr>
        <w:tc>
          <w:tcPr>
            <w:tcW w:w="10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01460" w:rsidRPr="003035E4" w:rsidRDefault="00640180" w:rsidP="00640180">
            <w:pPr>
              <w:pStyle w:val="Heading2"/>
              <w:rPr>
                <w:sz w:val="28"/>
                <w:szCs w:val="28"/>
              </w:rPr>
            </w:pPr>
            <w:r w:rsidRPr="003035E4">
              <w:rPr>
                <w:sz w:val="28"/>
                <w:szCs w:val="28"/>
              </w:rPr>
              <w:t xml:space="preserve">aggregate data information </w:t>
            </w:r>
          </w:p>
        </w:tc>
      </w:tr>
      <w:tr w:rsidR="00601460" w:rsidRPr="0090679F" w:rsidTr="00635BCE">
        <w:trPr>
          <w:gridAfter w:val="1"/>
          <w:wAfter w:w="11" w:type="dxa"/>
          <w:trHeight w:val="288"/>
        </w:trPr>
        <w:tc>
          <w:tcPr>
            <w:tcW w:w="10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3035E4" w:rsidRDefault="00601460" w:rsidP="00640180">
            <w:pPr>
              <w:pStyle w:val="Centered"/>
              <w:rPr>
                <w:sz w:val="20"/>
                <w:szCs w:val="20"/>
              </w:rPr>
            </w:pPr>
            <w:r w:rsidRPr="003035E4">
              <w:rPr>
                <w:sz w:val="20"/>
                <w:szCs w:val="20"/>
              </w:rPr>
              <w:t xml:space="preserve">(Please </w:t>
            </w:r>
            <w:r w:rsidR="00640180" w:rsidRPr="003035E4">
              <w:rPr>
                <w:sz w:val="20"/>
                <w:szCs w:val="20"/>
              </w:rPr>
              <w:t>fill out as completely as possible</w:t>
            </w:r>
            <w:r w:rsidRPr="003035E4">
              <w:rPr>
                <w:sz w:val="20"/>
                <w:szCs w:val="20"/>
              </w:rPr>
              <w:t>.)</w:t>
            </w:r>
          </w:p>
        </w:tc>
      </w:tr>
      <w:tr w:rsidR="00D152E8" w:rsidRPr="0090679F" w:rsidTr="00635BCE">
        <w:trPr>
          <w:gridAfter w:val="1"/>
          <w:wAfter w:w="11" w:type="dxa"/>
          <w:trHeight w:val="624"/>
        </w:trPr>
        <w:tc>
          <w:tcPr>
            <w:tcW w:w="566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152E8" w:rsidRPr="00D152E8" w:rsidRDefault="00D152E8" w:rsidP="00FC7060">
            <w:r w:rsidRPr="00D152E8">
              <w:rPr>
                <w:sz w:val="24"/>
              </w:rPr>
              <w:t xml:space="preserve">Data is for </w:t>
            </w:r>
            <w:r w:rsidR="00560D0E">
              <w:rPr>
                <w:sz w:val="24"/>
              </w:rPr>
              <w:t>residents of: [Specify CT, town</w:t>
            </w:r>
            <w:r w:rsidRPr="00D152E8">
              <w:rPr>
                <w:sz w:val="24"/>
              </w:rPr>
              <w:t>(s), district, and/or county.]</w:t>
            </w:r>
          </w:p>
        </w:tc>
        <w:tc>
          <w:tcPr>
            <w:tcW w:w="530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152E8" w:rsidRPr="00635BCE" w:rsidRDefault="00254AF9" w:rsidP="00FC7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of CT </w:t>
            </w:r>
          </w:p>
        </w:tc>
      </w:tr>
      <w:tr w:rsidR="00D152E8" w:rsidRPr="0090679F" w:rsidTr="00635BCE">
        <w:trPr>
          <w:trHeight w:val="288"/>
        </w:trPr>
        <w:tc>
          <w:tcPr>
            <w:tcW w:w="10979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152E8" w:rsidRPr="0090679F" w:rsidRDefault="00D152E8" w:rsidP="00C757D4"/>
        </w:tc>
      </w:tr>
      <w:tr w:rsidR="00D152E8" w:rsidRPr="0090679F" w:rsidTr="00635BCE">
        <w:trPr>
          <w:trHeight w:val="288"/>
        </w:trPr>
        <w:tc>
          <w:tcPr>
            <w:tcW w:w="10979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152E8" w:rsidRPr="00635BCE" w:rsidRDefault="00D152E8" w:rsidP="00FC7060">
            <w:pPr>
              <w:rPr>
                <w:sz w:val="22"/>
                <w:szCs w:val="22"/>
              </w:rPr>
            </w:pPr>
            <w:r w:rsidRPr="00D152E8">
              <w:rPr>
                <w:sz w:val="24"/>
              </w:rPr>
              <w:t>Describe aggregate data requested:</w:t>
            </w:r>
            <w:r w:rsidR="00254AF9">
              <w:rPr>
                <w:sz w:val="24"/>
              </w:rPr>
              <w:t xml:space="preserve"> </w:t>
            </w:r>
            <w:r w:rsidR="00254AF9" w:rsidRPr="00A14A98">
              <w:rPr>
                <w:rFonts w:ascii="Calibri" w:hAnsi="Calibri"/>
                <w:color w:val="000000"/>
                <w:sz w:val="24"/>
              </w:rPr>
              <w:t xml:space="preserve">The number of suicides and homicides in </w:t>
            </w:r>
            <w:r w:rsidR="002A7B28" w:rsidRPr="00A14A98">
              <w:rPr>
                <w:rFonts w:ascii="Calibri" w:hAnsi="Calibri"/>
                <w:color w:val="000000"/>
                <w:sz w:val="24"/>
              </w:rPr>
              <w:t>Connecticut from</w:t>
            </w:r>
            <w:r w:rsidR="00254AF9" w:rsidRPr="00A14A98">
              <w:rPr>
                <w:rFonts w:ascii="Calibri" w:hAnsi="Calibri"/>
                <w:color w:val="000000"/>
                <w:sz w:val="24"/>
              </w:rPr>
              <w:t xml:space="preserve"> 2015-2017 where victim had positive marijuana results within the last 30 days.</w:t>
            </w:r>
            <w:r w:rsidR="00254AF9">
              <w:rPr>
                <w:rFonts w:ascii="Calibri" w:hAnsi="Calibri"/>
                <w:color w:val="000000"/>
              </w:rPr>
              <w:t xml:space="preserve"> </w:t>
            </w:r>
            <w:r w:rsidR="00254AF9" w:rsidRPr="00254AF9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3035E4" w:rsidRPr="0090679F" w:rsidTr="00B969AE">
        <w:trPr>
          <w:trHeight w:val="288"/>
        </w:trPr>
        <w:tc>
          <w:tcPr>
            <w:tcW w:w="28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035E4" w:rsidRPr="006E1F54" w:rsidRDefault="003035E4" w:rsidP="000610DC">
            <w:pPr>
              <w:rPr>
                <w:sz w:val="24"/>
              </w:rPr>
            </w:pPr>
            <w:r w:rsidRPr="006E1F54">
              <w:rPr>
                <w:sz w:val="24"/>
              </w:rPr>
              <w:t>What type of data is requested?</w:t>
            </w:r>
          </w:p>
        </w:tc>
        <w:tc>
          <w:tcPr>
            <w:tcW w:w="205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035E4" w:rsidRPr="006E1F54" w:rsidRDefault="00750C50" w:rsidP="000610DC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7519581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AF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035E4" w:rsidRPr="006E1F54">
              <w:rPr>
                <w:sz w:val="24"/>
              </w:rPr>
              <w:t>Deaths</w:t>
            </w:r>
          </w:p>
        </w:tc>
        <w:tc>
          <w:tcPr>
            <w:tcW w:w="2659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35E4" w:rsidRPr="006E1F54" w:rsidRDefault="00750C50" w:rsidP="00B969AE">
            <w:pPr>
              <w:rPr>
                <w:sz w:val="24"/>
              </w:rPr>
            </w:pPr>
            <w:sdt>
              <w:sdtPr>
                <w:id w:val="-25560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4"/>
                </w:rPr>
              </w:sdtEndPr>
              <w:sdtContent>
                <w:r w:rsidR="00B969AE" w:rsidRPr="00B969A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969AE">
              <w:t xml:space="preserve"> </w:t>
            </w:r>
            <w:r w:rsidR="003035E4" w:rsidRPr="006E1F54">
              <w:rPr>
                <w:sz w:val="24"/>
              </w:rPr>
              <w:t>ED</w:t>
            </w:r>
            <w:r w:rsidR="00B969AE">
              <w:rPr>
                <w:sz w:val="24"/>
              </w:rPr>
              <w:t xml:space="preserve"> visits</w:t>
            </w:r>
          </w:p>
        </w:tc>
        <w:tc>
          <w:tcPr>
            <w:tcW w:w="3374" w:type="dxa"/>
            <w:gridSpan w:val="2"/>
            <w:vAlign w:val="center"/>
          </w:tcPr>
          <w:p w:rsidR="003035E4" w:rsidRPr="006E1F54" w:rsidRDefault="00750C50" w:rsidP="000610DC">
            <w:pPr>
              <w:rPr>
                <w:sz w:val="24"/>
              </w:rPr>
            </w:pPr>
            <w:sdt>
              <w:sdtPr>
                <w:id w:val="-202470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9AE" w:rsidRPr="00B969A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969AE">
              <w:t xml:space="preserve"> </w:t>
            </w:r>
            <w:r w:rsidR="003035E4" w:rsidRPr="006E1F54">
              <w:rPr>
                <w:sz w:val="24"/>
              </w:rPr>
              <w:t>Hospital</w:t>
            </w:r>
            <w:r w:rsidR="003035E4">
              <w:rPr>
                <w:sz w:val="24"/>
              </w:rPr>
              <w:t xml:space="preserve"> discharges</w:t>
            </w:r>
          </w:p>
        </w:tc>
      </w:tr>
      <w:tr w:rsidR="003035E4" w:rsidRPr="0090679F" w:rsidTr="00635BCE">
        <w:trPr>
          <w:gridAfter w:val="1"/>
          <w:wAfter w:w="11" w:type="dxa"/>
          <w:trHeight w:val="628"/>
        </w:trPr>
        <w:tc>
          <w:tcPr>
            <w:tcW w:w="28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035E4" w:rsidRPr="006E1F54" w:rsidRDefault="00750C50" w:rsidP="000610DC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528597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B28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B26318">
              <w:rPr>
                <w:sz w:val="24"/>
              </w:rPr>
              <w:t xml:space="preserve"> </w:t>
            </w:r>
            <w:r w:rsidR="003035E4" w:rsidRPr="006E1F54">
              <w:rPr>
                <w:sz w:val="24"/>
              </w:rPr>
              <w:t>Other</w:t>
            </w:r>
          </w:p>
        </w:tc>
        <w:tc>
          <w:tcPr>
            <w:tcW w:w="8073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35E4" w:rsidRPr="00194D9E" w:rsidRDefault="003035E4" w:rsidP="00CF39D9">
            <w:pPr>
              <w:rPr>
                <w:sz w:val="24"/>
              </w:rPr>
            </w:pPr>
            <w:r w:rsidRPr="003035E4">
              <w:rPr>
                <w:sz w:val="22"/>
                <w:szCs w:val="22"/>
              </w:rPr>
              <w:t>Specify other (e.g. costs, length of stay, etc.):</w:t>
            </w:r>
            <w:r w:rsidR="002A7B28">
              <w:rPr>
                <w:sz w:val="22"/>
                <w:szCs w:val="22"/>
              </w:rPr>
              <w:t xml:space="preserve"> Cost Associated </w:t>
            </w:r>
          </w:p>
        </w:tc>
      </w:tr>
      <w:tr w:rsidR="003035E4" w:rsidRPr="0090679F" w:rsidTr="00635BCE">
        <w:trPr>
          <w:gridAfter w:val="1"/>
          <w:wAfter w:w="11" w:type="dxa"/>
          <w:trHeight w:val="288"/>
        </w:trPr>
        <w:tc>
          <w:tcPr>
            <w:tcW w:w="28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035E4" w:rsidRPr="0090679F" w:rsidRDefault="003035E4" w:rsidP="00FC7060">
            <w:r w:rsidRPr="00D152E8">
              <w:rPr>
                <w:sz w:val="24"/>
              </w:rPr>
              <w:t>Rates or counts of injury incidents: [May check more than one.]</w:t>
            </w:r>
          </w:p>
        </w:tc>
        <w:tc>
          <w:tcPr>
            <w:tcW w:w="210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035E4" w:rsidRPr="00CF39D9" w:rsidRDefault="00750C50" w:rsidP="00D152E8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8400825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AF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035E4" w:rsidRPr="00CF39D9">
              <w:rPr>
                <w:sz w:val="24"/>
              </w:rPr>
              <w:t>Counts</w:t>
            </w:r>
          </w:p>
        </w:tc>
        <w:tc>
          <w:tcPr>
            <w:tcW w:w="5964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35E4" w:rsidRPr="00CF39D9" w:rsidRDefault="00750C50" w:rsidP="00B26318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73928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31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26318">
              <w:rPr>
                <w:sz w:val="24"/>
              </w:rPr>
              <w:t xml:space="preserve"> </w:t>
            </w:r>
            <w:r w:rsidR="003035E4" w:rsidRPr="00CF39D9">
              <w:rPr>
                <w:sz w:val="24"/>
              </w:rPr>
              <w:t>Rates/10,000 or 100,000 population</w:t>
            </w:r>
          </w:p>
        </w:tc>
      </w:tr>
      <w:tr w:rsidR="003035E4" w:rsidRPr="0090679F" w:rsidTr="00635BCE">
        <w:trPr>
          <w:trHeight w:val="288"/>
        </w:trPr>
        <w:tc>
          <w:tcPr>
            <w:tcW w:w="28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3035E4" w:rsidRPr="0090679F" w:rsidRDefault="003035E4" w:rsidP="006E1F54">
            <w:r w:rsidRPr="006E1F54">
              <w:rPr>
                <w:sz w:val="24"/>
              </w:rPr>
              <w:t xml:space="preserve">Stratify </w:t>
            </w:r>
            <w:r>
              <w:rPr>
                <w:sz w:val="24"/>
              </w:rPr>
              <w:t xml:space="preserve">data </w:t>
            </w:r>
            <w:r w:rsidRPr="006E1F54">
              <w:rPr>
                <w:sz w:val="24"/>
              </w:rPr>
              <w:t xml:space="preserve">by: </w:t>
            </w:r>
            <w:r w:rsidRPr="00D152E8">
              <w:rPr>
                <w:sz w:val="24"/>
              </w:rPr>
              <w:t>[May check more than one.]</w:t>
            </w:r>
          </w:p>
        </w:tc>
        <w:tc>
          <w:tcPr>
            <w:tcW w:w="192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5E4" w:rsidRPr="003035E4" w:rsidRDefault="00750C50" w:rsidP="006E1F54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68323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31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26318">
              <w:rPr>
                <w:sz w:val="24"/>
              </w:rPr>
              <w:t xml:space="preserve"> </w:t>
            </w:r>
            <w:r w:rsidR="003035E4" w:rsidRPr="003035E4">
              <w:rPr>
                <w:sz w:val="24"/>
              </w:rPr>
              <w:t>Age Group</w:t>
            </w:r>
          </w:p>
        </w:tc>
        <w:tc>
          <w:tcPr>
            <w:tcW w:w="1638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5E4" w:rsidRPr="003035E4" w:rsidRDefault="00750C50" w:rsidP="006E1F54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01630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31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26318">
              <w:t xml:space="preserve"> </w:t>
            </w:r>
            <w:r w:rsidR="003035E4" w:rsidRPr="003035E4">
              <w:rPr>
                <w:sz w:val="24"/>
              </w:rPr>
              <w:t>Gender</w:t>
            </w:r>
          </w:p>
        </w:tc>
        <w:tc>
          <w:tcPr>
            <w:tcW w:w="4530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35E4" w:rsidRPr="003035E4" w:rsidRDefault="00750C50" w:rsidP="00C757D4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54175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318" w:rsidRPr="00B2631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26318">
              <w:t xml:space="preserve"> </w:t>
            </w:r>
            <w:r w:rsidR="003035E4" w:rsidRPr="003035E4">
              <w:rPr>
                <w:sz w:val="24"/>
              </w:rPr>
              <w:t>Race and Ethnicity</w:t>
            </w:r>
          </w:p>
        </w:tc>
      </w:tr>
      <w:tr w:rsidR="00194D9E" w:rsidRPr="0090679F" w:rsidTr="00635BCE">
        <w:trPr>
          <w:gridAfter w:val="1"/>
          <w:wAfter w:w="11" w:type="dxa"/>
          <w:trHeight w:val="288"/>
        </w:trPr>
        <w:tc>
          <w:tcPr>
            <w:tcW w:w="28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94D9E" w:rsidRPr="006E1F54" w:rsidRDefault="00194D9E" w:rsidP="00FC7060">
            <w:pPr>
              <w:rPr>
                <w:sz w:val="24"/>
              </w:rPr>
            </w:pPr>
            <w:r>
              <w:rPr>
                <w:sz w:val="24"/>
              </w:rPr>
              <w:t>Time period of d</w:t>
            </w:r>
            <w:r w:rsidRPr="006E1F54">
              <w:rPr>
                <w:sz w:val="24"/>
              </w:rPr>
              <w:t>ata</w:t>
            </w:r>
            <w:r>
              <w:rPr>
                <w:sz w:val="24"/>
              </w:rPr>
              <w:t>:</w:t>
            </w:r>
          </w:p>
        </w:tc>
        <w:tc>
          <w:tcPr>
            <w:tcW w:w="298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94D9E" w:rsidRPr="006E1F54" w:rsidRDefault="00194D9E" w:rsidP="00FC7060">
            <w:pPr>
              <w:rPr>
                <w:sz w:val="24"/>
              </w:rPr>
            </w:pPr>
            <w:r w:rsidRPr="006E1F54">
              <w:rPr>
                <w:sz w:val="24"/>
              </w:rPr>
              <w:t>From date:</w:t>
            </w:r>
          </w:p>
        </w:tc>
        <w:tc>
          <w:tcPr>
            <w:tcW w:w="509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94D9E" w:rsidRPr="006E1F54" w:rsidRDefault="00194D9E" w:rsidP="00FC7060">
            <w:pPr>
              <w:rPr>
                <w:sz w:val="24"/>
              </w:rPr>
            </w:pPr>
            <w:r w:rsidRPr="006E1F54">
              <w:rPr>
                <w:sz w:val="24"/>
              </w:rPr>
              <w:t>To date:</w:t>
            </w:r>
          </w:p>
        </w:tc>
      </w:tr>
      <w:tr w:rsidR="00194D9E" w:rsidTr="00635BCE">
        <w:trPr>
          <w:gridAfter w:val="1"/>
          <w:wAfter w:w="11" w:type="dxa"/>
          <w:trHeight w:val="288"/>
        </w:trPr>
        <w:tc>
          <w:tcPr>
            <w:tcW w:w="288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94D9E" w:rsidRPr="006E1F54" w:rsidRDefault="00194D9E" w:rsidP="00FC7060">
            <w:pPr>
              <w:rPr>
                <w:sz w:val="24"/>
              </w:rPr>
            </w:pPr>
          </w:p>
        </w:tc>
        <w:sdt>
          <w:sdtPr>
            <w:rPr>
              <w:sz w:val="22"/>
              <w:szCs w:val="22"/>
            </w:rPr>
            <w:id w:val="-986084101"/>
            <w:placeholder>
              <w:docPart w:val="7B2AA8B785BC4540BE3ADA986B700BE7"/>
            </w:placeholder>
            <w:date w:fullDate="2015-0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87" w:type="dxa"/>
                <w:gridSpan w:val="6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194D9E" w:rsidRPr="00635BCE" w:rsidRDefault="00254AF9" w:rsidP="00FC7060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1/1/2015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740734"/>
            <w:placeholder>
              <w:docPart w:val="7B2AA8B785BC4540BE3ADA986B700BE7"/>
            </w:placeholder>
            <w:date w:fullDate="2017-12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97" w:type="dxa"/>
                <w:gridSpan w:val="3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194D9E" w:rsidRPr="00635BCE" w:rsidRDefault="00254AF9" w:rsidP="00FC7060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12/31/2017</w:t>
                </w:r>
              </w:p>
            </w:tc>
          </w:sdtContent>
        </w:sdt>
      </w:tr>
      <w:tr w:rsidR="003035E4" w:rsidRPr="0090679F" w:rsidTr="00635BCE">
        <w:trPr>
          <w:gridAfter w:val="1"/>
          <w:wAfter w:w="11" w:type="dxa"/>
          <w:trHeight w:val="444"/>
        </w:trPr>
        <w:tc>
          <w:tcPr>
            <w:tcW w:w="10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35E4" w:rsidRPr="00635BCE" w:rsidRDefault="00953FF2" w:rsidP="00303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what date do you need the data? </w:t>
            </w:r>
            <w:r w:rsidR="00254AF9">
              <w:rPr>
                <w:sz w:val="22"/>
                <w:szCs w:val="22"/>
              </w:rPr>
              <w:t xml:space="preserve">As Soon As Possible </w:t>
            </w:r>
          </w:p>
          <w:p w:rsidR="00CF39D9" w:rsidRPr="00635BCE" w:rsidRDefault="00CF39D9" w:rsidP="003035E4">
            <w:pPr>
              <w:rPr>
                <w:sz w:val="22"/>
                <w:szCs w:val="22"/>
              </w:rPr>
            </w:pPr>
          </w:p>
        </w:tc>
      </w:tr>
      <w:tr w:rsidR="00953FF2" w:rsidRPr="0090679F" w:rsidTr="00635BCE">
        <w:trPr>
          <w:gridAfter w:val="1"/>
          <w:wAfter w:w="11" w:type="dxa"/>
          <w:trHeight w:val="444"/>
        </w:trPr>
        <w:tc>
          <w:tcPr>
            <w:tcW w:w="10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53FF2" w:rsidRDefault="00953FF2" w:rsidP="00303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comments? </w:t>
            </w:r>
          </w:p>
        </w:tc>
      </w:tr>
      <w:tr w:rsidR="003035E4" w:rsidRPr="0090679F" w:rsidTr="00635BCE">
        <w:trPr>
          <w:gridAfter w:val="1"/>
          <w:wAfter w:w="11" w:type="dxa"/>
          <w:trHeight w:val="288"/>
        </w:trPr>
        <w:tc>
          <w:tcPr>
            <w:tcW w:w="10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35E4" w:rsidRPr="00635BCE" w:rsidRDefault="003035E4" w:rsidP="003035E4">
            <w:pPr>
              <w:rPr>
                <w:sz w:val="20"/>
                <w:szCs w:val="20"/>
              </w:rPr>
            </w:pPr>
            <w:r w:rsidRPr="00635BCE">
              <w:rPr>
                <w:sz w:val="20"/>
                <w:szCs w:val="20"/>
              </w:rPr>
              <w:t xml:space="preserve">Please attach form and send to </w:t>
            </w:r>
            <w:hyperlink r:id="rId8" w:history="1">
              <w:r w:rsidR="002B7CFA" w:rsidRPr="00DA3954">
                <w:rPr>
                  <w:rStyle w:val="Hyperlink"/>
                  <w:sz w:val="20"/>
                  <w:szCs w:val="20"/>
                </w:rPr>
                <w:t>michael.makowski@ct.gov</w:t>
              </w:r>
            </w:hyperlink>
            <w:r w:rsidR="002B7CFA">
              <w:rPr>
                <w:sz w:val="20"/>
                <w:szCs w:val="20"/>
              </w:rPr>
              <w:t xml:space="preserve"> or call 860-509-7236</w:t>
            </w:r>
            <w:r w:rsidRPr="00635BCE">
              <w:rPr>
                <w:sz w:val="20"/>
                <w:szCs w:val="20"/>
              </w:rPr>
              <w:t xml:space="preserve"> if more information is needed.</w:t>
            </w:r>
          </w:p>
          <w:p w:rsidR="003035E4" w:rsidRPr="004B1E4C" w:rsidRDefault="003035E4" w:rsidP="00540A5B"/>
        </w:tc>
      </w:tr>
    </w:tbl>
    <w:p w:rsidR="005F6E87" w:rsidRPr="0090679F" w:rsidRDefault="005F6E87" w:rsidP="00635BCE"/>
    <w:sectPr w:rsidR="005F6E87" w:rsidRPr="0090679F" w:rsidSect="00635BCE">
      <w:headerReference w:type="default" r:id="rId9"/>
      <w:footerReference w:type="default" r:id="rId10"/>
      <w:pgSz w:w="12240" w:h="15840" w:code="1"/>
      <w:pgMar w:top="720" w:right="720" w:bottom="720" w:left="720" w:header="432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C50" w:rsidRDefault="00750C50" w:rsidP="00635BCE">
      <w:r>
        <w:separator/>
      </w:r>
    </w:p>
  </w:endnote>
  <w:endnote w:type="continuationSeparator" w:id="0">
    <w:p w:rsidR="00750C50" w:rsidRDefault="00750C50" w:rsidP="0063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BCE" w:rsidRDefault="00635BCE">
    <w:pPr>
      <w:pStyle w:val="Footer"/>
    </w:pPr>
    <w:r>
      <w:ptab w:relativeTo="margin" w:alignment="center" w:leader="none"/>
    </w:r>
    <w:r>
      <w:t>IPO Data Request Form.dotx</w:t>
    </w:r>
    <w:r>
      <w:ptab w:relativeTo="margin" w:alignment="right" w:leader="none"/>
    </w:r>
    <w:r>
      <w:t>Form created 10/1/2015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C50" w:rsidRDefault="00750C50" w:rsidP="00635BCE">
      <w:r>
        <w:separator/>
      </w:r>
    </w:p>
  </w:footnote>
  <w:footnote w:type="continuationSeparator" w:id="0">
    <w:p w:rsidR="00750C50" w:rsidRDefault="00750C50" w:rsidP="00635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9AE" w:rsidRDefault="00B969AE" w:rsidP="00B969AE">
    <w:pPr>
      <w:pStyle w:val="Heading2"/>
      <w:rPr>
        <w:rFonts w:asciiTheme="minorHAnsi" w:hAnsiTheme="minorHAnsi"/>
        <w:b w:val="0"/>
        <w:sz w:val="19"/>
      </w:rPr>
    </w:pPr>
    <w:r>
      <w:rPr>
        <w:rFonts w:asciiTheme="minorHAnsi" w:hAnsiTheme="minorHAnsi"/>
        <w:b w:val="0"/>
        <w:sz w:val="19"/>
      </w:rPr>
      <w:t>O</w:t>
    </w:r>
    <w:r w:rsidR="00DF3F2C">
      <w:rPr>
        <w:rFonts w:asciiTheme="minorHAnsi" w:hAnsiTheme="minorHAnsi"/>
        <w:b w:val="0"/>
        <w:sz w:val="19"/>
      </w:rPr>
      <w:t xml:space="preserve">FFICE OF INJURY PREVENTION; </w:t>
    </w:r>
    <w:r>
      <w:rPr>
        <w:rFonts w:asciiTheme="minorHAnsi" w:hAnsiTheme="minorHAnsi"/>
        <w:b w:val="0"/>
        <w:sz w:val="19"/>
      </w:rPr>
      <w:t xml:space="preserve">COMMUNITY, FAMILY HEALTH </w:t>
    </w:r>
    <w:r w:rsidR="00DF3F2C">
      <w:rPr>
        <w:rFonts w:asciiTheme="minorHAnsi" w:hAnsiTheme="minorHAnsi"/>
        <w:b w:val="0"/>
        <w:sz w:val="19"/>
      </w:rPr>
      <w:t>and prevention</w:t>
    </w:r>
    <w:r>
      <w:rPr>
        <w:rFonts w:asciiTheme="minorHAnsi" w:hAnsiTheme="minorHAnsi"/>
        <w:b w:val="0"/>
        <w:sz w:val="19"/>
      </w:rPr>
      <w:t xml:space="preserve"> SECTION</w:t>
    </w:r>
  </w:p>
  <w:p w:rsidR="00B969AE" w:rsidRPr="00B969AE" w:rsidRDefault="00B969AE" w:rsidP="00B969AE">
    <w:pPr>
      <w:pStyle w:val="Heading2"/>
      <w:rPr>
        <w:rFonts w:asciiTheme="minorHAnsi" w:hAnsiTheme="minorHAnsi"/>
        <w:b w:val="0"/>
        <w:sz w:val="19"/>
      </w:rPr>
    </w:pPr>
    <w:r w:rsidRPr="00B969AE">
      <w:rPr>
        <w:rFonts w:asciiTheme="minorHAnsi" w:hAnsiTheme="minorHAnsi"/>
        <w:b w:val="0"/>
        <w:sz w:val="19"/>
      </w:rPr>
      <w:t>CONNECTICUT DEPARTMENT OF PUBLIC HEALTH</w:t>
    </w:r>
  </w:p>
  <w:p w:rsidR="00B969AE" w:rsidRDefault="00B969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93"/>
    <w:rsid w:val="000071F7"/>
    <w:rsid w:val="0002798A"/>
    <w:rsid w:val="000406CB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12295"/>
    <w:rsid w:val="00120C95"/>
    <w:rsid w:val="00122BE2"/>
    <w:rsid w:val="00127669"/>
    <w:rsid w:val="0013148F"/>
    <w:rsid w:val="0014663E"/>
    <w:rsid w:val="001526CB"/>
    <w:rsid w:val="00152E93"/>
    <w:rsid w:val="00162467"/>
    <w:rsid w:val="001713E8"/>
    <w:rsid w:val="00180664"/>
    <w:rsid w:val="00194D9E"/>
    <w:rsid w:val="001A123C"/>
    <w:rsid w:val="001E15C2"/>
    <w:rsid w:val="002123A6"/>
    <w:rsid w:val="0024462A"/>
    <w:rsid w:val="00250014"/>
    <w:rsid w:val="00254AF9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A7B28"/>
    <w:rsid w:val="002B27FD"/>
    <w:rsid w:val="002B2CE0"/>
    <w:rsid w:val="002B4D1D"/>
    <w:rsid w:val="002B7CFA"/>
    <w:rsid w:val="002C10B1"/>
    <w:rsid w:val="002C26AC"/>
    <w:rsid w:val="002D0D1C"/>
    <w:rsid w:val="002D222A"/>
    <w:rsid w:val="003035E4"/>
    <w:rsid w:val="003076FD"/>
    <w:rsid w:val="00317005"/>
    <w:rsid w:val="00330D53"/>
    <w:rsid w:val="00335259"/>
    <w:rsid w:val="003816D7"/>
    <w:rsid w:val="00382A91"/>
    <w:rsid w:val="003929F1"/>
    <w:rsid w:val="003A1B63"/>
    <w:rsid w:val="003A41A1"/>
    <w:rsid w:val="003B2326"/>
    <w:rsid w:val="003B7BFE"/>
    <w:rsid w:val="003E11D5"/>
    <w:rsid w:val="003F3D27"/>
    <w:rsid w:val="0040207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C2CD6"/>
    <w:rsid w:val="004E34C6"/>
    <w:rsid w:val="004F62AD"/>
    <w:rsid w:val="00501AE8"/>
    <w:rsid w:val="00504B65"/>
    <w:rsid w:val="005114CE"/>
    <w:rsid w:val="00512169"/>
    <w:rsid w:val="0052122B"/>
    <w:rsid w:val="005276EE"/>
    <w:rsid w:val="00532E5B"/>
    <w:rsid w:val="00540A5B"/>
    <w:rsid w:val="005557F6"/>
    <w:rsid w:val="00560D0E"/>
    <w:rsid w:val="00563778"/>
    <w:rsid w:val="00575316"/>
    <w:rsid w:val="005B4AE2"/>
    <w:rsid w:val="005E120E"/>
    <w:rsid w:val="005E63CC"/>
    <w:rsid w:val="005F6E87"/>
    <w:rsid w:val="00601460"/>
    <w:rsid w:val="00613129"/>
    <w:rsid w:val="00617C65"/>
    <w:rsid w:val="00635BCE"/>
    <w:rsid w:val="00640180"/>
    <w:rsid w:val="006620FC"/>
    <w:rsid w:val="006677CE"/>
    <w:rsid w:val="006D2635"/>
    <w:rsid w:val="006D5745"/>
    <w:rsid w:val="006D5C6F"/>
    <w:rsid w:val="006D779C"/>
    <w:rsid w:val="006E1F54"/>
    <w:rsid w:val="006E4F63"/>
    <w:rsid w:val="006E729E"/>
    <w:rsid w:val="007216C5"/>
    <w:rsid w:val="00750C50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815D0"/>
    <w:rsid w:val="0088782D"/>
    <w:rsid w:val="008B3580"/>
    <w:rsid w:val="008B7081"/>
    <w:rsid w:val="008E72CF"/>
    <w:rsid w:val="00902964"/>
    <w:rsid w:val="0090439A"/>
    <w:rsid w:val="0090679F"/>
    <w:rsid w:val="009309C4"/>
    <w:rsid w:val="00931961"/>
    <w:rsid w:val="00937437"/>
    <w:rsid w:val="00944C5E"/>
    <w:rsid w:val="0094790F"/>
    <w:rsid w:val="0095319E"/>
    <w:rsid w:val="00953FF2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14A98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26318"/>
    <w:rsid w:val="00B311E1"/>
    <w:rsid w:val="00B32F0D"/>
    <w:rsid w:val="00B46F56"/>
    <w:rsid w:val="00B4735C"/>
    <w:rsid w:val="00B572C0"/>
    <w:rsid w:val="00B77CB0"/>
    <w:rsid w:val="00B821AB"/>
    <w:rsid w:val="00B90EC2"/>
    <w:rsid w:val="00B969AE"/>
    <w:rsid w:val="00BA268F"/>
    <w:rsid w:val="00BB7BD5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CD759F"/>
    <w:rsid w:val="00CF39D9"/>
    <w:rsid w:val="00D01268"/>
    <w:rsid w:val="00D14E73"/>
    <w:rsid w:val="00D152E8"/>
    <w:rsid w:val="00D27B33"/>
    <w:rsid w:val="00D6155E"/>
    <w:rsid w:val="00D85DF2"/>
    <w:rsid w:val="00DC47A2"/>
    <w:rsid w:val="00DE1551"/>
    <w:rsid w:val="00DE7FB7"/>
    <w:rsid w:val="00DF3F2C"/>
    <w:rsid w:val="00E03965"/>
    <w:rsid w:val="00E03E1F"/>
    <w:rsid w:val="00E20DDA"/>
    <w:rsid w:val="00E32A8B"/>
    <w:rsid w:val="00E36054"/>
    <w:rsid w:val="00E37E7B"/>
    <w:rsid w:val="00E46E04"/>
    <w:rsid w:val="00E87396"/>
    <w:rsid w:val="00EB4D35"/>
    <w:rsid w:val="00EC42A3"/>
    <w:rsid w:val="00EF7F81"/>
    <w:rsid w:val="00F03FC7"/>
    <w:rsid w:val="00F07933"/>
    <w:rsid w:val="00F231C0"/>
    <w:rsid w:val="00F3274B"/>
    <w:rsid w:val="00F43753"/>
    <w:rsid w:val="00F47A06"/>
    <w:rsid w:val="00F620AD"/>
    <w:rsid w:val="00F75EBB"/>
    <w:rsid w:val="00F83033"/>
    <w:rsid w:val="00F837ED"/>
    <w:rsid w:val="00F939AB"/>
    <w:rsid w:val="00F94890"/>
    <w:rsid w:val="00F966AA"/>
    <w:rsid w:val="00FA0453"/>
    <w:rsid w:val="00FA6E56"/>
    <w:rsid w:val="00FA7E01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A98BD5-2CF4-423B-A7A8-76E48AF5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35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635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5BCE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CE"/>
    <w:rPr>
      <w:rFonts w:asciiTheme="minorHAnsi" w:hAnsiTheme="minorHAnsi"/>
      <w:sz w:val="16"/>
      <w:szCs w:val="24"/>
    </w:rPr>
  </w:style>
  <w:style w:type="character" w:styleId="FollowedHyperlink">
    <w:name w:val="FollowedHyperlink"/>
    <w:basedOn w:val="DefaultParagraphFont"/>
    <w:semiHidden/>
    <w:unhideWhenUsed/>
    <w:rsid w:val="002A7B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makowski@ct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gans\AppData\Roaming\Microsoft\Templates\IPO%20data%20request%20form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2AA8B785BC4540BE3ADA986B700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08648-2B0F-4FB8-B2BC-CC8FFDFF710F}"/>
      </w:docPartPr>
      <w:docPartBody>
        <w:p w:rsidR="00912C99" w:rsidRDefault="0010233D">
          <w:pPr>
            <w:pStyle w:val="7B2AA8B785BC4540BE3ADA986B700BE7"/>
          </w:pPr>
          <w:r w:rsidRPr="006B491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3D"/>
    <w:rsid w:val="000A7305"/>
    <w:rsid w:val="0010233D"/>
    <w:rsid w:val="003E5583"/>
    <w:rsid w:val="00912C99"/>
    <w:rsid w:val="00B258F5"/>
    <w:rsid w:val="00E70B4B"/>
    <w:rsid w:val="00FD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B2AA8B785BC4540BE3ADA986B700BE7">
    <w:name w:val="7B2AA8B785BC4540BE3ADA986B700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IPO data request form5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IPO Data Request Form</vt:lpstr>
    </vt:vector>
  </TitlesOfParts>
  <Company>DPH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IPO Data Request Form</dc:title>
  <dc:subject>Office of Injury Prevention; Community, Family and health Equity Section
Connecticut Department of Public Health</dc:subject>
  <dc:creator>Logan, Susan</dc:creator>
  <cp:lastModifiedBy>Kelley, Lindsey</cp:lastModifiedBy>
  <cp:revision>2</cp:revision>
  <cp:lastPrinted>2003-12-22T16:28:00Z</cp:lastPrinted>
  <dcterms:created xsi:type="dcterms:W3CDTF">2019-05-31T17:28:00Z</dcterms:created>
  <dcterms:modified xsi:type="dcterms:W3CDTF">2019-05-31T17:28:00Z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