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4B62" w:rsidRPr="00477337" w:rsidRDefault="00C84B62" w:rsidP="00C84B62">
      <w:pPr>
        <w:jc w:val="center"/>
        <w:rPr>
          <w:rFonts w:ascii="Arial" w:hAnsi="Arial" w:cs="Arial"/>
          <w:b/>
          <w:sz w:val="24"/>
          <w:szCs w:val="24"/>
          <w:u w:val="single"/>
        </w:rPr>
      </w:pPr>
      <w:r w:rsidRPr="00477337">
        <w:rPr>
          <w:rFonts w:ascii="Arial" w:hAnsi="Arial" w:cs="Arial"/>
          <w:b/>
          <w:sz w:val="24"/>
          <w:szCs w:val="24"/>
          <w:u w:val="single"/>
        </w:rPr>
        <w:t>Public Healt</w:t>
      </w:r>
      <w:r w:rsidR="00477337" w:rsidRPr="00477337">
        <w:rPr>
          <w:rFonts w:ascii="Arial" w:hAnsi="Arial" w:cs="Arial"/>
          <w:b/>
          <w:sz w:val="24"/>
          <w:szCs w:val="24"/>
          <w:u w:val="single"/>
        </w:rPr>
        <w:t xml:space="preserve">h Emergency Preparedness (PHEP) </w:t>
      </w:r>
      <w:r w:rsidR="00B966CF" w:rsidRPr="00477337">
        <w:rPr>
          <w:rFonts w:ascii="Arial" w:hAnsi="Arial" w:cs="Arial"/>
          <w:b/>
          <w:sz w:val="24"/>
          <w:szCs w:val="24"/>
          <w:u w:val="single"/>
        </w:rPr>
        <w:t>S</w:t>
      </w:r>
      <w:r w:rsidR="00477337" w:rsidRPr="00477337">
        <w:rPr>
          <w:rFonts w:ascii="Arial" w:hAnsi="Arial" w:cs="Arial"/>
          <w:b/>
          <w:sz w:val="24"/>
          <w:szCs w:val="24"/>
          <w:u w:val="single"/>
        </w:rPr>
        <w:t>ubcontractor</w:t>
      </w:r>
    </w:p>
    <w:p w:rsidR="00477337" w:rsidRPr="00477337" w:rsidRDefault="00C84B62" w:rsidP="00C84B62">
      <w:pPr>
        <w:jc w:val="center"/>
        <w:rPr>
          <w:rFonts w:ascii="Arial" w:hAnsi="Arial" w:cs="Arial"/>
          <w:b/>
          <w:sz w:val="24"/>
          <w:szCs w:val="24"/>
          <w:u w:val="single"/>
        </w:rPr>
      </w:pPr>
      <w:r w:rsidRPr="00477337">
        <w:rPr>
          <w:rFonts w:ascii="Arial" w:hAnsi="Arial" w:cs="Arial"/>
          <w:b/>
          <w:sz w:val="24"/>
          <w:szCs w:val="24"/>
          <w:u w:val="single"/>
        </w:rPr>
        <w:t xml:space="preserve">Programmatic Progress Report </w:t>
      </w:r>
      <w:r w:rsidR="00477337" w:rsidRPr="00477337">
        <w:rPr>
          <w:rFonts w:ascii="Arial" w:hAnsi="Arial" w:cs="Arial"/>
          <w:b/>
          <w:sz w:val="24"/>
          <w:szCs w:val="24"/>
          <w:u w:val="single"/>
        </w:rPr>
        <w:t>FY 2020</w:t>
      </w:r>
    </w:p>
    <w:p w:rsidR="00CB2D5B" w:rsidRDefault="00CB2D5B" w:rsidP="0019167E">
      <w:pPr>
        <w:ind w:left="180"/>
        <w:rPr>
          <w:rFonts w:ascii="Arial" w:hAnsi="Arial" w:cs="Arial"/>
          <w:sz w:val="24"/>
          <w:szCs w:val="24"/>
        </w:rPr>
      </w:pPr>
    </w:p>
    <w:p w:rsidR="00477337" w:rsidRDefault="00477337" w:rsidP="00CB2D5B">
      <w:pPr>
        <w:spacing w:line="240" w:lineRule="auto"/>
        <w:ind w:left="180"/>
        <w:rPr>
          <w:rFonts w:ascii="Arial" w:hAnsi="Arial" w:cs="Arial"/>
          <w:sz w:val="24"/>
          <w:szCs w:val="24"/>
        </w:rPr>
      </w:pPr>
      <w:r w:rsidRPr="00477337">
        <w:rPr>
          <w:rFonts w:ascii="Arial" w:hAnsi="Arial" w:cs="Arial"/>
          <w:sz w:val="24"/>
          <w:szCs w:val="24"/>
        </w:rPr>
        <w:t>Subcontractor</w:t>
      </w:r>
      <w:r w:rsidR="00CB2D5B">
        <w:rPr>
          <w:rFonts w:ascii="Arial" w:hAnsi="Arial" w:cs="Arial"/>
          <w:sz w:val="24"/>
          <w:szCs w:val="24"/>
        </w:rPr>
        <w:t xml:space="preserve"> name</w:t>
      </w:r>
      <w:r w:rsidRPr="00477337">
        <w:rPr>
          <w:rFonts w:ascii="Arial" w:hAnsi="Arial" w:cs="Arial"/>
          <w:sz w:val="24"/>
          <w:szCs w:val="24"/>
        </w:rPr>
        <w:t>:</w:t>
      </w:r>
      <w:r w:rsidR="00AA7B82">
        <w:rPr>
          <w:rFonts w:ascii="Arial" w:hAnsi="Arial" w:cs="Arial"/>
          <w:sz w:val="24"/>
          <w:szCs w:val="24"/>
        </w:rPr>
        <w:t xml:space="preserve"> </w:t>
      </w:r>
    </w:p>
    <w:p w:rsidR="00CB2D5B" w:rsidRDefault="00CB2D5B" w:rsidP="00CB2D5B">
      <w:pPr>
        <w:pBdr>
          <w:bottom w:val="single" w:sz="4" w:space="1" w:color="auto"/>
        </w:pBdr>
        <w:spacing w:line="240" w:lineRule="auto"/>
        <w:ind w:left="180"/>
        <w:rPr>
          <w:rFonts w:ascii="Arial" w:hAnsi="Arial" w:cs="Arial"/>
          <w:sz w:val="24"/>
          <w:szCs w:val="24"/>
        </w:rPr>
      </w:pPr>
    </w:p>
    <w:p w:rsidR="00CB2D5B" w:rsidRDefault="00AA7B82" w:rsidP="00CB2D5B">
      <w:pPr>
        <w:spacing w:line="240" w:lineRule="auto"/>
        <w:ind w:left="180"/>
        <w:rPr>
          <w:rFonts w:ascii="Arial" w:hAnsi="Arial" w:cs="Arial"/>
          <w:sz w:val="24"/>
          <w:szCs w:val="24"/>
        </w:rPr>
      </w:pPr>
      <w:r>
        <w:rPr>
          <w:rFonts w:ascii="Arial" w:hAnsi="Arial" w:cs="Arial"/>
          <w:sz w:val="24"/>
          <w:szCs w:val="24"/>
        </w:rPr>
        <w:t xml:space="preserve">Report prepared by:  </w:t>
      </w:r>
    </w:p>
    <w:p w:rsidR="00AA7B82" w:rsidRDefault="00AA7B82" w:rsidP="00CB2D5B">
      <w:pPr>
        <w:pBdr>
          <w:bottom w:val="single" w:sz="4" w:space="1" w:color="auto"/>
        </w:pBdr>
        <w:spacing w:line="240" w:lineRule="auto"/>
        <w:ind w:left="180"/>
        <w:rPr>
          <w:rFonts w:ascii="Arial" w:hAnsi="Arial" w:cs="Arial"/>
          <w:sz w:val="24"/>
          <w:szCs w:val="24"/>
        </w:rPr>
      </w:pPr>
      <w:r>
        <w:rPr>
          <w:rFonts w:ascii="Arial" w:hAnsi="Arial" w:cs="Arial"/>
          <w:sz w:val="24"/>
          <w:szCs w:val="24"/>
        </w:rPr>
        <w:t xml:space="preserve">   </w:t>
      </w:r>
    </w:p>
    <w:p w:rsidR="00AA7B82" w:rsidRDefault="00AA7B82" w:rsidP="00CB2D5B">
      <w:pPr>
        <w:spacing w:line="240" w:lineRule="auto"/>
        <w:ind w:left="180"/>
        <w:rPr>
          <w:rFonts w:ascii="Arial" w:hAnsi="Arial" w:cs="Arial"/>
          <w:sz w:val="24"/>
          <w:szCs w:val="24"/>
        </w:rPr>
      </w:pPr>
      <w:r>
        <w:rPr>
          <w:rFonts w:ascii="Arial" w:hAnsi="Arial" w:cs="Arial"/>
          <w:sz w:val="24"/>
          <w:szCs w:val="24"/>
        </w:rPr>
        <w:t xml:space="preserve">Director of Health signature: </w:t>
      </w:r>
    </w:p>
    <w:p w:rsidR="00CB2D5B" w:rsidRPr="00477337" w:rsidRDefault="00CB2D5B" w:rsidP="00CB2D5B">
      <w:pPr>
        <w:pBdr>
          <w:bottom w:val="single" w:sz="4" w:space="1" w:color="auto"/>
        </w:pBdr>
        <w:spacing w:line="240" w:lineRule="auto"/>
        <w:ind w:left="180"/>
        <w:rPr>
          <w:rFonts w:ascii="Arial" w:hAnsi="Arial" w:cs="Arial"/>
          <w:sz w:val="24"/>
          <w:szCs w:val="24"/>
        </w:rPr>
      </w:pPr>
    </w:p>
    <w:p w:rsidR="00CB2D5B" w:rsidRDefault="00CB2D5B" w:rsidP="00CB2D5B">
      <w:pPr>
        <w:spacing w:line="240" w:lineRule="auto"/>
        <w:ind w:left="180"/>
        <w:rPr>
          <w:rFonts w:ascii="Arial" w:hAnsi="Arial" w:cs="Arial"/>
          <w:sz w:val="24"/>
          <w:szCs w:val="24"/>
        </w:rPr>
      </w:pPr>
    </w:p>
    <w:p w:rsidR="00CB2D5B" w:rsidRDefault="00477337" w:rsidP="00CB2D5B">
      <w:pPr>
        <w:pBdr>
          <w:bottom w:val="dotDotDash" w:sz="4" w:space="1" w:color="auto"/>
        </w:pBdr>
        <w:spacing w:line="240" w:lineRule="auto"/>
        <w:ind w:left="180"/>
        <w:rPr>
          <w:rFonts w:ascii="Arial" w:hAnsi="Arial" w:cs="Arial"/>
          <w:sz w:val="24"/>
          <w:szCs w:val="24"/>
        </w:rPr>
      </w:pPr>
      <w:r w:rsidRPr="00477337">
        <w:rPr>
          <w:rFonts w:ascii="Arial" w:hAnsi="Arial" w:cs="Arial"/>
          <w:sz w:val="24"/>
          <w:szCs w:val="24"/>
        </w:rPr>
        <w:t xml:space="preserve">CRI Planning Region: </w:t>
      </w:r>
      <w:r w:rsidRPr="00477337">
        <w:rPr>
          <w:rFonts w:ascii="Arial" w:hAnsi="Arial" w:cs="Arial"/>
          <w:sz w:val="24"/>
          <w:szCs w:val="24"/>
        </w:rPr>
        <w:tab/>
      </w:r>
      <w:sdt>
        <w:sdtPr>
          <w:rPr>
            <w:rFonts w:ascii="Arial" w:hAnsi="Arial" w:cs="Arial"/>
            <w:sz w:val="24"/>
            <w:szCs w:val="24"/>
          </w:rPr>
          <w:id w:val="-1780491746"/>
          <w14:checkbox>
            <w14:checked w14:val="0"/>
            <w14:checkedState w14:val="2612" w14:font="MS Gothic"/>
            <w14:uncheckedState w14:val="2610" w14:font="MS Gothic"/>
          </w14:checkbox>
        </w:sdtPr>
        <w:sdtContent>
          <w:r w:rsidR="00B26714">
            <w:rPr>
              <w:rFonts w:ascii="MS Gothic" w:eastAsia="MS Gothic" w:hAnsi="MS Gothic" w:cs="Arial" w:hint="eastAsia"/>
              <w:sz w:val="24"/>
              <w:szCs w:val="24"/>
            </w:rPr>
            <w:t>☐</w:t>
          </w:r>
        </w:sdtContent>
      </w:sdt>
      <w:r w:rsidRPr="00477337">
        <w:rPr>
          <w:rFonts w:ascii="Arial" w:hAnsi="Arial" w:cs="Arial"/>
          <w:sz w:val="24"/>
          <w:szCs w:val="24"/>
        </w:rPr>
        <w:t>1</w:t>
      </w:r>
      <w:r w:rsidRPr="00477337">
        <w:rPr>
          <w:rFonts w:ascii="Arial" w:hAnsi="Arial" w:cs="Arial"/>
          <w:sz w:val="24"/>
          <w:szCs w:val="24"/>
        </w:rPr>
        <w:tab/>
      </w:r>
      <w:sdt>
        <w:sdtPr>
          <w:rPr>
            <w:rFonts w:ascii="Arial" w:hAnsi="Arial" w:cs="Arial"/>
            <w:sz w:val="24"/>
            <w:szCs w:val="24"/>
          </w:rPr>
          <w:id w:val="-520011029"/>
          <w14:checkbox>
            <w14:checked w14:val="0"/>
            <w14:checkedState w14:val="2612" w14:font="MS Gothic"/>
            <w14:uncheckedState w14:val="2610" w14:font="MS Gothic"/>
          </w14:checkbox>
        </w:sdtPr>
        <w:sdtContent>
          <w:r w:rsidR="00B26714">
            <w:rPr>
              <w:rFonts w:ascii="MS Gothic" w:eastAsia="MS Gothic" w:hAnsi="MS Gothic" w:cs="Arial" w:hint="eastAsia"/>
              <w:sz w:val="24"/>
              <w:szCs w:val="24"/>
            </w:rPr>
            <w:t>☐</w:t>
          </w:r>
        </w:sdtContent>
      </w:sdt>
      <w:r w:rsidRPr="00477337">
        <w:rPr>
          <w:rFonts w:ascii="Arial" w:hAnsi="Arial" w:cs="Arial"/>
          <w:sz w:val="24"/>
          <w:szCs w:val="24"/>
        </w:rPr>
        <w:t>2</w:t>
      </w:r>
      <w:r w:rsidRPr="00477337">
        <w:rPr>
          <w:rFonts w:ascii="Arial" w:hAnsi="Arial" w:cs="Arial"/>
          <w:sz w:val="24"/>
          <w:szCs w:val="24"/>
        </w:rPr>
        <w:tab/>
      </w:r>
      <w:sdt>
        <w:sdtPr>
          <w:rPr>
            <w:rFonts w:ascii="Arial" w:hAnsi="Arial" w:cs="Arial"/>
            <w:sz w:val="24"/>
            <w:szCs w:val="24"/>
          </w:rPr>
          <w:id w:val="576483988"/>
          <w14:checkbox>
            <w14:checked w14:val="0"/>
            <w14:checkedState w14:val="2612" w14:font="MS Gothic"/>
            <w14:uncheckedState w14:val="2610" w14:font="MS Gothic"/>
          </w14:checkbox>
        </w:sdtPr>
        <w:sdtContent>
          <w:r w:rsidR="00B26714">
            <w:rPr>
              <w:rFonts w:ascii="MS Gothic" w:eastAsia="MS Gothic" w:hAnsi="MS Gothic" w:cs="Arial" w:hint="eastAsia"/>
              <w:sz w:val="24"/>
              <w:szCs w:val="24"/>
            </w:rPr>
            <w:t>☐</w:t>
          </w:r>
        </w:sdtContent>
      </w:sdt>
      <w:r w:rsidRPr="00477337">
        <w:rPr>
          <w:rFonts w:ascii="Arial" w:hAnsi="Arial" w:cs="Arial"/>
          <w:sz w:val="24"/>
          <w:szCs w:val="24"/>
        </w:rPr>
        <w:t>3</w:t>
      </w:r>
      <w:r w:rsidRPr="00477337">
        <w:rPr>
          <w:rFonts w:ascii="Arial" w:hAnsi="Arial" w:cs="Arial"/>
          <w:sz w:val="24"/>
          <w:szCs w:val="24"/>
        </w:rPr>
        <w:tab/>
      </w:r>
      <w:sdt>
        <w:sdtPr>
          <w:rPr>
            <w:rFonts w:ascii="Arial" w:hAnsi="Arial" w:cs="Arial"/>
            <w:sz w:val="24"/>
            <w:szCs w:val="24"/>
          </w:rPr>
          <w:id w:val="-59094222"/>
          <w14:checkbox>
            <w14:checked w14:val="0"/>
            <w14:checkedState w14:val="2612" w14:font="MS Gothic"/>
            <w14:uncheckedState w14:val="2610" w14:font="MS Gothic"/>
          </w14:checkbox>
        </w:sdtPr>
        <w:sdtContent>
          <w:r w:rsidR="00B26714">
            <w:rPr>
              <w:rFonts w:ascii="MS Gothic" w:eastAsia="MS Gothic" w:hAnsi="MS Gothic" w:cs="Arial" w:hint="eastAsia"/>
              <w:sz w:val="24"/>
              <w:szCs w:val="24"/>
            </w:rPr>
            <w:t>☐</w:t>
          </w:r>
        </w:sdtContent>
      </w:sdt>
      <w:r w:rsidRPr="00477337">
        <w:rPr>
          <w:rFonts w:ascii="Arial" w:hAnsi="Arial" w:cs="Arial"/>
          <w:sz w:val="24"/>
          <w:szCs w:val="24"/>
        </w:rPr>
        <w:t>4</w:t>
      </w:r>
      <w:r w:rsidRPr="00477337">
        <w:rPr>
          <w:rFonts w:ascii="Arial" w:hAnsi="Arial" w:cs="Arial"/>
          <w:sz w:val="24"/>
          <w:szCs w:val="24"/>
        </w:rPr>
        <w:tab/>
      </w:r>
      <w:sdt>
        <w:sdtPr>
          <w:rPr>
            <w:rFonts w:ascii="Arial" w:hAnsi="Arial" w:cs="Arial"/>
            <w:sz w:val="24"/>
            <w:szCs w:val="24"/>
          </w:rPr>
          <w:id w:val="1428149552"/>
          <w14:checkbox>
            <w14:checked w14:val="0"/>
            <w14:checkedState w14:val="2612" w14:font="MS Gothic"/>
            <w14:uncheckedState w14:val="2610" w14:font="MS Gothic"/>
          </w14:checkbox>
        </w:sdtPr>
        <w:sdtContent>
          <w:r w:rsidR="00B26714">
            <w:rPr>
              <w:rFonts w:ascii="MS Gothic" w:eastAsia="MS Gothic" w:hAnsi="MS Gothic" w:cs="Arial" w:hint="eastAsia"/>
              <w:sz w:val="24"/>
              <w:szCs w:val="24"/>
            </w:rPr>
            <w:t>☐</w:t>
          </w:r>
        </w:sdtContent>
      </w:sdt>
      <w:r w:rsidRPr="00477337">
        <w:rPr>
          <w:rFonts w:ascii="Arial" w:hAnsi="Arial" w:cs="Arial"/>
          <w:sz w:val="24"/>
          <w:szCs w:val="24"/>
        </w:rPr>
        <w:t>5</w:t>
      </w:r>
    </w:p>
    <w:p w:rsidR="00477337" w:rsidRDefault="00CB2D5B" w:rsidP="00CB2D5B">
      <w:pPr>
        <w:spacing w:line="240" w:lineRule="auto"/>
        <w:ind w:left="180"/>
        <w:rPr>
          <w:rFonts w:ascii="Arial" w:hAnsi="Arial" w:cs="Arial"/>
          <w:sz w:val="24"/>
          <w:szCs w:val="24"/>
        </w:rPr>
      </w:pPr>
      <w:r>
        <w:rPr>
          <w:rFonts w:ascii="Arial" w:hAnsi="Arial" w:cs="Arial"/>
          <w:sz w:val="24"/>
          <w:szCs w:val="24"/>
        </w:rPr>
        <w:t>Quarter</w:t>
      </w:r>
      <w:r>
        <w:rPr>
          <w:rFonts w:ascii="Arial" w:hAnsi="Arial" w:cs="Arial"/>
          <w:sz w:val="24"/>
          <w:szCs w:val="24"/>
        </w:rPr>
        <w:tab/>
      </w:r>
      <w:r>
        <w:rPr>
          <w:rFonts w:ascii="Arial" w:hAnsi="Arial" w:cs="Arial"/>
          <w:sz w:val="24"/>
          <w:szCs w:val="24"/>
        </w:rPr>
        <w:tab/>
      </w:r>
      <w:r>
        <w:rPr>
          <w:rFonts w:ascii="Arial" w:hAnsi="Arial" w:cs="Arial"/>
          <w:sz w:val="24"/>
          <w:szCs w:val="24"/>
        </w:rPr>
        <w:tab/>
      </w:r>
      <w:sdt>
        <w:sdtPr>
          <w:rPr>
            <w:rFonts w:ascii="Arial" w:hAnsi="Arial" w:cs="Arial"/>
            <w:sz w:val="24"/>
            <w:szCs w:val="24"/>
          </w:rPr>
          <w:id w:val="721863157"/>
          <w14:checkbox>
            <w14:checked w14:val="0"/>
            <w14:checkedState w14:val="2612" w14:font="MS Gothic"/>
            <w14:uncheckedState w14:val="2610" w14:font="MS Gothic"/>
          </w14:checkbox>
        </w:sdtPr>
        <w:sdtContent>
          <w:r w:rsidR="00B26714">
            <w:rPr>
              <w:rFonts w:ascii="MS Gothic" w:eastAsia="MS Gothic" w:hAnsi="MS Gothic" w:cs="Arial" w:hint="eastAsia"/>
              <w:sz w:val="24"/>
              <w:szCs w:val="24"/>
            </w:rPr>
            <w:t>☐</w:t>
          </w:r>
        </w:sdtContent>
      </w:sdt>
      <w:r>
        <w:rPr>
          <w:rFonts w:ascii="Arial" w:hAnsi="Arial" w:cs="Arial"/>
          <w:sz w:val="24"/>
          <w:szCs w:val="24"/>
        </w:rPr>
        <w:t>1</w:t>
      </w:r>
      <w:r>
        <w:rPr>
          <w:rFonts w:ascii="Arial" w:hAnsi="Arial" w:cs="Arial"/>
          <w:sz w:val="24"/>
          <w:szCs w:val="24"/>
        </w:rPr>
        <w:tab/>
      </w:r>
      <w:sdt>
        <w:sdtPr>
          <w:rPr>
            <w:rFonts w:ascii="Arial" w:hAnsi="Arial" w:cs="Arial"/>
            <w:sz w:val="24"/>
            <w:szCs w:val="24"/>
          </w:rPr>
          <w:id w:val="776756725"/>
          <w14:checkbox>
            <w14:checked w14:val="0"/>
            <w14:checkedState w14:val="2612" w14:font="MS Gothic"/>
            <w14:uncheckedState w14:val="2610" w14:font="MS Gothic"/>
          </w14:checkbox>
        </w:sdtPr>
        <w:sdtContent>
          <w:r w:rsidR="00B26714">
            <w:rPr>
              <w:rFonts w:ascii="MS Gothic" w:eastAsia="MS Gothic" w:hAnsi="MS Gothic" w:cs="Arial" w:hint="eastAsia"/>
              <w:sz w:val="24"/>
              <w:szCs w:val="24"/>
            </w:rPr>
            <w:t>☐</w:t>
          </w:r>
        </w:sdtContent>
      </w:sdt>
      <w:r>
        <w:rPr>
          <w:rFonts w:ascii="Arial" w:hAnsi="Arial" w:cs="Arial"/>
          <w:sz w:val="24"/>
          <w:szCs w:val="24"/>
        </w:rPr>
        <w:t>2</w:t>
      </w:r>
      <w:r>
        <w:rPr>
          <w:rFonts w:ascii="Arial" w:hAnsi="Arial" w:cs="Arial"/>
          <w:sz w:val="24"/>
          <w:szCs w:val="24"/>
        </w:rPr>
        <w:tab/>
      </w:r>
      <w:sdt>
        <w:sdtPr>
          <w:rPr>
            <w:rFonts w:ascii="Arial" w:hAnsi="Arial" w:cs="Arial"/>
            <w:sz w:val="24"/>
            <w:szCs w:val="24"/>
          </w:rPr>
          <w:id w:val="-603877860"/>
          <w14:checkbox>
            <w14:checked w14:val="0"/>
            <w14:checkedState w14:val="2612" w14:font="MS Gothic"/>
            <w14:uncheckedState w14:val="2610" w14:font="MS Gothic"/>
          </w14:checkbox>
        </w:sdtPr>
        <w:sdtContent>
          <w:r w:rsidR="00B26714">
            <w:rPr>
              <w:rFonts w:ascii="MS Gothic" w:eastAsia="MS Gothic" w:hAnsi="MS Gothic" w:cs="Arial" w:hint="eastAsia"/>
              <w:sz w:val="24"/>
              <w:szCs w:val="24"/>
            </w:rPr>
            <w:t>☐</w:t>
          </w:r>
        </w:sdtContent>
      </w:sdt>
      <w:r>
        <w:rPr>
          <w:rFonts w:ascii="Arial" w:hAnsi="Arial" w:cs="Arial"/>
          <w:sz w:val="24"/>
          <w:szCs w:val="24"/>
        </w:rPr>
        <w:t>3</w:t>
      </w:r>
      <w:r>
        <w:rPr>
          <w:rFonts w:ascii="Arial" w:hAnsi="Arial" w:cs="Arial"/>
          <w:sz w:val="24"/>
          <w:szCs w:val="24"/>
        </w:rPr>
        <w:tab/>
      </w:r>
      <w:sdt>
        <w:sdtPr>
          <w:rPr>
            <w:rFonts w:ascii="Arial" w:hAnsi="Arial" w:cs="Arial"/>
            <w:sz w:val="24"/>
            <w:szCs w:val="24"/>
          </w:rPr>
          <w:id w:val="444582541"/>
          <w14:checkbox>
            <w14:checked w14:val="0"/>
            <w14:checkedState w14:val="2612" w14:font="MS Gothic"/>
            <w14:uncheckedState w14:val="2610" w14:font="MS Gothic"/>
          </w14:checkbox>
        </w:sdtPr>
        <w:sdtContent>
          <w:r w:rsidR="00B26714">
            <w:rPr>
              <w:rFonts w:ascii="MS Gothic" w:eastAsia="MS Gothic" w:hAnsi="MS Gothic" w:cs="Arial" w:hint="eastAsia"/>
              <w:sz w:val="24"/>
              <w:szCs w:val="24"/>
            </w:rPr>
            <w:t>☐</w:t>
          </w:r>
        </w:sdtContent>
      </w:sdt>
      <w:r>
        <w:rPr>
          <w:rFonts w:ascii="Arial" w:hAnsi="Arial" w:cs="Arial"/>
          <w:sz w:val="24"/>
          <w:szCs w:val="24"/>
        </w:rPr>
        <w:t>4</w:t>
      </w:r>
    </w:p>
    <w:p w:rsidR="00CB2D5B" w:rsidRDefault="00CB2D5B" w:rsidP="00CB2D5B">
      <w:pPr>
        <w:pBdr>
          <w:top w:val="dotDotDash" w:sz="4" w:space="1" w:color="auto"/>
        </w:pBdr>
        <w:spacing w:line="240" w:lineRule="auto"/>
        <w:ind w:left="180"/>
        <w:rPr>
          <w:rFonts w:ascii="Arial" w:hAnsi="Arial" w:cs="Arial"/>
          <w:sz w:val="24"/>
          <w:szCs w:val="24"/>
        </w:rPr>
      </w:pPr>
    </w:p>
    <w:p w:rsidR="00477337" w:rsidRPr="00477337" w:rsidRDefault="00D96B90" w:rsidP="00CB2D5B">
      <w:pPr>
        <w:spacing w:line="240" w:lineRule="auto"/>
        <w:ind w:left="180"/>
        <w:rPr>
          <w:rFonts w:ascii="Arial" w:hAnsi="Arial" w:cs="Arial"/>
          <w:sz w:val="24"/>
          <w:szCs w:val="24"/>
        </w:rPr>
      </w:pPr>
      <w:r>
        <w:rPr>
          <w:rFonts w:ascii="Arial" w:hAnsi="Arial" w:cs="Arial"/>
          <w:sz w:val="24"/>
          <w:szCs w:val="24"/>
        </w:rPr>
        <w:t>Quarterly reports are due 15</w:t>
      </w:r>
      <w:r w:rsidR="00477337" w:rsidRPr="00477337">
        <w:rPr>
          <w:rFonts w:ascii="Arial" w:hAnsi="Arial" w:cs="Arial"/>
          <w:sz w:val="24"/>
          <w:szCs w:val="24"/>
        </w:rPr>
        <w:t xml:space="preserve"> days after the end of each quarter to </w:t>
      </w:r>
      <w:r w:rsidR="00DC7CE8">
        <w:rPr>
          <w:rFonts w:ascii="Arial" w:hAnsi="Arial" w:cs="Arial"/>
          <w:sz w:val="24"/>
          <w:szCs w:val="24"/>
        </w:rPr>
        <w:t>the contractor.</w:t>
      </w:r>
    </w:p>
    <w:p w:rsidR="00CB2D5B" w:rsidRDefault="00CB2D5B" w:rsidP="0019167E">
      <w:pPr>
        <w:tabs>
          <w:tab w:val="left" w:pos="1260"/>
        </w:tabs>
        <w:kinsoku w:val="0"/>
        <w:overflowPunct w:val="0"/>
        <w:autoSpaceDE w:val="0"/>
        <w:autoSpaceDN w:val="0"/>
        <w:adjustRightInd w:val="0"/>
        <w:spacing w:before="79" w:after="0" w:line="240" w:lineRule="auto"/>
        <w:ind w:left="180" w:right="282"/>
        <w:rPr>
          <w:rFonts w:ascii="Arial" w:hAnsi="Arial" w:cs="Arial"/>
          <w:b/>
          <w:sz w:val="24"/>
          <w:szCs w:val="24"/>
        </w:rPr>
      </w:pPr>
    </w:p>
    <w:p w:rsidR="00477337" w:rsidRPr="00477337" w:rsidRDefault="00477337" w:rsidP="0019167E">
      <w:pPr>
        <w:tabs>
          <w:tab w:val="left" w:pos="1260"/>
        </w:tabs>
        <w:kinsoku w:val="0"/>
        <w:overflowPunct w:val="0"/>
        <w:autoSpaceDE w:val="0"/>
        <w:autoSpaceDN w:val="0"/>
        <w:adjustRightInd w:val="0"/>
        <w:spacing w:before="79" w:after="0" w:line="240" w:lineRule="auto"/>
        <w:ind w:left="180" w:right="282"/>
        <w:rPr>
          <w:rFonts w:ascii="Arial" w:hAnsi="Arial" w:cs="Arial"/>
          <w:b/>
          <w:sz w:val="24"/>
          <w:szCs w:val="24"/>
        </w:rPr>
      </w:pPr>
      <w:r w:rsidRPr="00477337">
        <w:rPr>
          <w:rFonts w:ascii="Arial" w:hAnsi="Arial" w:cs="Arial"/>
          <w:b/>
          <w:sz w:val="24"/>
          <w:szCs w:val="24"/>
        </w:rPr>
        <w:t>Description of Services</w:t>
      </w:r>
      <w:bookmarkStart w:id="0" w:name="_GoBack"/>
      <w:bookmarkEnd w:id="0"/>
    </w:p>
    <w:p w:rsidR="00477337" w:rsidRPr="00477337" w:rsidRDefault="00477337" w:rsidP="00CB2D5B">
      <w:pPr>
        <w:pBdr>
          <w:bottom w:val="thinThickSmallGap" w:sz="24" w:space="1" w:color="auto"/>
        </w:pBdr>
        <w:tabs>
          <w:tab w:val="left" w:pos="1260"/>
        </w:tabs>
        <w:kinsoku w:val="0"/>
        <w:overflowPunct w:val="0"/>
        <w:autoSpaceDE w:val="0"/>
        <w:autoSpaceDN w:val="0"/>
        <w:adjustRightInd w:val="0"/>
        <w:spacing w:before="79" w:after="0" w:line="240" w:lineRule="auto"/>
        <w:ind w:left="180" w:right="282"/>
        <w:rPr>
          <w:rFonts w:ascii="Arial" w:hAnsi="Arial" w:cs="Arial"/>
          <w:sz w:val="24"/>
          <w:szCs w:val="24"/>
        </w:rPr>
      </w:pPr>
      <w:r w:rsidRPr="00477337">
        <w:rPr>
          <w:rFonts w:ascii="Arial" w:hAnsi="Arial" w:cs="Arial"/>
          <w:sz w:val="24"/>
          <w:szCs w:val="24"/>
        </w:rPr>
        <w:t xml:space="preserve">Provide a description of </w:t>
      </w:r>
      <w:r w:rsidR="005A40C0">
        <w:rPr>
          <w:rFonts w:ascii="Arial" w:hAnsi="Arial" w:cs="Arial"/>
          <w:sz w:val="24"/>
          <w:szCs w:val="24"/>
        </w:rPr>
        <w:t>the activities and your ju</w:t>
      </w:r>
      <w:r w:rsidR="00D96B90">
        <w:rPr>
          <w:rFonts w:ascii="Arial" w:hAnsi="Arial" w:cs="Arial"/>
          <w:sz w:val="24"/>
          <w:szCs w:val="24"/>
        </w:rPr>
        <w:t>risdiction’s contributions for each</w:t>
      </w:r>
      <w:r w:rsidR="005A40C0">
        <w:rPr>
          <w:rFonts w:ascii="Arial" w:hAnsi="Arial" w:cs="Arial"/>
          <w:sz w:val="24"/>
          <w:szCs w:val="24"/>
        </w:rPr>
        <w:t xml:space="preserve"> quarter</w:t>
      </w:r>
      <w:r w:rsidRPr="00477337">
        <w:rPr>
          <w:rFonts w:ascii="Arial" w:hAnsi="Arial" w:cs="Arial"/>
          <w:sz w:val="24"/>
          <w:szCs w:val="24"/>
        </w:rPr>
        <w:t xml:space="preserve"> of the contract period</w:t>
      </w:r>
      <w:r w:rsidR="00CB2D5B">
        <w:rPr>
          <w:rFonts w:ascii="Arial" w:hAnsi="Arial" w:cs="Arial"/>
          <w:sz w:val="24"/>
          <w:szCs w:val="24"/>
        </w:rPr>
        <w:t>. Please refer to the guidance document for additional details on how to complete the Programmatic Progress Report Template.</w:t>
      </w:r>
    </w:p>
    <w:p w:rsidR="00477337" w:rsidRPr="00D03CBA" w:rsidRDefault="00477337" w:rsidP="0019167E">
      <w:pPr>
        <w:tabs>
          <w:tab w:val="left" w:pos="1260"/>
        </w:tabs>
        <w:kinsoku w:val="0"/>
        <w:overflowPunct w:val="0"/>
        <w:autoSpaceDE w:val="0"/>
        <w:autoSpaceDN w:val="0"/>
        <w:adjustRightInd w:val="0"/>
        <w:spacing w:before="79" w:after="0" w:line="240" w:lineRule="auto"/>
        <w:ind w:left="180" w:right="282"/>
        <w:rPr>
          <w:rFonts w:ascii="Arial" w:hAnsi="Arial" w:cs="Arial"/>
          <w:sz w:val="20"/>
          <w:szCs w:val="24"/>
        </w:rPr>
      </w:pPr>
    </w:p>
    <w:p w:rsidR="004A312E" w:rsidRPr="00C8225A" w:rsidRDefault="00514D72" w:rsidP="0019167E">
      <w:pPr>
        <w:pStyle w:val="ListParagraph"/>
        <w:tabs>
          <w:tab w:val="left" w:pos="810"/>
          <w:tab w:val="left" w:pos="900"/>
          <w:tab w:val="left" w:pos="2970"/>
        </w:tabs>
        <w:kinsoku w:val="0"/>
        <w:overflowPunct w:val="0"/>
        <w:ind w:left="180" w:right="90" w:firstLine="0"/>
        <w:rPr>
          <w:i/>
        </w:rPr>
      </w:pPr>
      <w:r>
        <w:rPr>
          <w:i/>
        </w:rPr>
        <w:t>Contract excerpt--</w:t>
      </w:r>
      <w:r w:rsidR="004A312E" w:rsidRPr="00C8225A">
        <w:rPr>
          <w:i/>
        </w:rPr>
        <w:t xml:space="preserve">Collaborate with the Contractor on the development of a regional </w:t>
      </w:r>
      <w:r w:rsidR="004A312E" w:rsidRPr="00C8225A">
        <w:rPr>
          <w:i/>
          <w:spacing w:val="-2"/>
        </w:rPr>
        <w:t>M</w:t>
      </w:r>
      <w:r w:rsidR="008B3EFA" w:rsidRPr="00C8225A">
        <w:rPr>
          <w:i/>
          <w:spacing w:val="-2"/>
        </w:rPr>
        <w:t>CM</w:t>
      </w:r>
      <w:r w:rsidR="004A312E" w:rsidRPr="00C8225A">
        <w:rPr>
          <w:i/>
          <w:spacing w:val="-2"/>
        </w:rPr>
        <w:t xml:space="preserve"> </w:t>
      </w:r>
      <w:r w:rsidR="008B3EFA" w:rsidRPr="00C8225A">
        <w:rPr>
          <w:i/>
        </w:rPr>
        <w:t xml:space="preserve">Plan and </w:t>
      </w:r>
      <w:r w:rsidR="004A312E" w:rsidRPr="00C8225A">
        <w:rPr>
          <w:i/>
        </w:rPr>
        <w:t>MYTEP</w:t>
      </w:r>
      <w:r w:rsidR="00C8225A">
        <w:rPr>
          <w:i/>
        </w:rPr>
        <w:t>:</w:t>
      </w:r>
    </w:p>
    <w:p w:rsidR="00572051" w:rsidRDefault="00572051" w:rsidP="0019167E">
      <w:pPr>
        <w:pStyle w:val="ListParagraph"/>
        <w:tabs>
          <w:tab w:val="left" w:pos="810"/>
          <w:tab w:val="left" w:pos="900"/>
          <w:tab w:val="left" w:pos="2970"/>
        </w:tabs>
        <w:kinsoku w:val="0"/>
        <w:overflowPunct w:val="0"/>
        <w:ind w:left="180" w:right="90" w:firstLine="0"/>
      </w:pPr>
    </w:p>
    <w:tbl>
      <w:tblPr>
        <w:tblStyle w:val="TableGrid"/>
        <w:tblW w:w="0" w:type="auto"/>
        <w:tblInd w:w="85" w:type="dxa"/>
        <w:tblLook w:val="04A0" w:firstRow="1" w:lastRow="0" w:firstColumn="1" w:lastColumn="0" w:noHBand="0" w:noVBand="1"/>
      </w:tblPr>
      <w:tblGrid>
        <w:gridCol w:w="9265"/>
      </w:tblGrid>
      <w:tr w:rsidR="00572051" w:rsidTr="00907C6F">
        <w:trPr>
          <w:trHeight w:val="510"/>
        </w:trPr>
        <w:tc>
          <w:tcPr>
            <w:tcW w:w="9265" w:type="dxa"/>
          </w:tcPr>
          <w:p w:rsidR="00572051" w:rsidRDefault="00572051" w:rsidP="00572051">
            <w:r w:rsidRPr="00572051">
              <w:rPr>
                <w:rFonts w:ascii="Arial" w:hAnsi="Arial" w:cs="Arial"/>
                <w:b/>
                <w:sz w:val="24"/>
                <w:szCs w:val="24"/>
              </w:rPr>
              <w:t>5.a. ii.1): BOX #1</w:t>
            </w:r>
            <w:r w:rsidRPr="00572051">
              <w:rPr>
                <w:rFonts w:ascii="Arial" w:hAnsi="Arial" w:cs="Arial"/>
                <w:sz w:val="24"/>
                <w:szCs w:val="24"/>
              </w:rPr>
              <w:t xml:space="preserve"> Include dates of meetings and briefly describe your contributions in the development of a Regional MCM Dispensing and Distribution Plan and MYTEP:</w:t>
            </w:r>
          </w:p>
        </w:tc>
      </w:tr>
      <w:tr w:rsidR="00572051" w:rsidTr="00907C6F">
        <w:trPr>
          <w:trHeight w:val="1043"/>
        </w:trPr>
        <w:tc>
          <w:tcPr>
            <w:tcW w:w="9265" w:type="dxa"/>
          </w:tcPr>
          <w:p w:rsidR="00756FBA" w:rsidRDefault="00756FBA" w:rsidP="00572051">
            <w:pPr>
              <w:spacing w:line="360" w:lineRule="auto"/>
              <w:rPr>
                <w:rFonts w:ascii="Arial" w:hAnsi="Arial" w:cs="Arial"/>
                <w:sz w:val="24"/>
              </w:rPr>
            </w:pPr>
            <w:r>
              <w:rPr>
                <w:rFonts w:ascii="Arial" w:hAnsi="Arial" w:cs="Arial"/>
                <w:sz w:val="24"/>
              </w:rPr>
              <w:t>Q1.</w:t>
            </w:r>
          </w:p>
          <w:p w:rsidR="00572051" w:rsidRPr="00572051" w:rsidRDefault="00572051" w:rsidP="0019167E">
            <w:pPr>
              <w:pStyle w:val="ListParagraph"/>
              <w:tabs>
                <w:tab w:val="left" w:pos="810"/>
                <w:tab w:val="left" w:pos="900"/>
                <w:tab w:val="left" w:pos="2970"/>
              </w:tabs>
              <w:kinsoku w:val="0"/>
              <w:overflowPunct w:val="0"/>
              <w:ind w:left="0" w:right="90"/>
              <w:rPr>
                <w:b/>
              </w:rPr>
            </w:pPr>
          </w:p>
        </w:tc>
      </w:tr>
      <w:tr w:rsidR="00572051" w:rsidTr="00907C6F">
        <w:trPr>
          <w:trHeight w:val="935"/>
        </w:trPr>
        <w:tc>
          <w:tcPr>
            <w:tcW w:w="9265" w:type="dxa"/>
          </w:tcPr>
          <w:p w:rsidR="00572051" w:rsidRDefault="00572051" w:rsidP="00572051">
            <w:pPr>
              <w:spacing w:line="360" w:lineRule="auto"/>
              <w:rPr>
                <w:rFonts w:ascii="Arial" w:hAnsi="Arial" w:cs="Arial"/>
                <w:sz w:val="24"/>
              </w:rPr>
            </w:pPr>
            <w:r w:rsidRPr="008B3EFA">
              <w:rPr>
                <w:rFonts w:ascii="Arial" w:hAnsi="Arial" w:cs="Arial"/>
                <w:sz w:val="24"/>
              </w:rPr>
              <w:t>Q2.</w:t>
            </w:r>
          </w:p>
          <w:p w:rsidR="00907C6F" w:rsidRDefault="00907C6F" w:rsidP="00572051">
            <w:pPr>
              <w:spacing w:line="360" w:lineRule="auto"/>
              <w:rPr>
                <w:rFonts w:ascii="Arial" w:hAnsi="Arial" w:cs="Arial"/>
                <w:sz w:val="24"/>
              </w:rPr>
            </w:pPr>
          </w:p>
          <w:p w:rsidR="00572051" w:rsidRPr="00572051" w:rsidRDefault="00572051" w:rsidP="0019167E">
            <w:pPr>
              <w:pStyle w:val="ListParagraph"/>
              <w:tabs>
                <w:tab w:val="left" w:pos="810"/>
                <w:tab w:val="left" w:pos="900"/>
                <w:tab w:val="left" w:pos="2970"/>
              </w:tabs>
              <w:kinsoku w:val="0"/>
              <w:overflowPunct w:val="0"/>
              <w:ind w:left="0" w:right="90"/>
              <w:rPr>
                <w:b/>
              </w:rPr>
            </w:pPr>
          </w:p>
        </w:tc>
      </w:tr>
      <w:tr w:rsidR="00572051" w:rsidTr="00907C6F">
        <w:trPr>
          <w:trHeight w:val="917"/>
        </w:trPr>
        <w:tc>
          <w:tcPr>
            <w:tcW w:w="9265" w:type="dxa"/>
          </w:tcPr>
          <w:p w:rsidR="00572051" w:rsidRDefault="00572051" w:rsidP="00572051">
            <w:pPr>
              <w:spacing w:line="360" w:lineRule="auto"/>
              <w:rPr>
                <w:rFonts w:ascii="Arial" w:hAnsi="Arial" w:cs="Arial"/>
                <w:sz w:val="24"/>
              </w:rPr>
            </w:pPr>
            <w:r w:rsidRPr="008B3EFA">
              <w:rPr>
                <w:rFonts w:ascii="Arial" w:hAnsi="Arial" w:cs="Arial"/>
                <w:sz w:val="24"/>
              </w:rPr>
              <w:lastRenderedPageBreak/>
              <w:t>Q3.</w:t>
            </w:r>
          </w:p>
          <w:p w:rsidR="00572051" w:rsidRDefault="00572051" w:rsidP="00572051">
            <w:pPr>
              <w:spacing w:line="360" w:lineRule="auto"/>
              <w:rPr>
                <w:rFonts w:ascii="Arial" w:hAnsi="Arial" w:cs="Arial"/>
                <w:sz w:val="24"/>
              </w:rPr>
            </w:pPr>
          </w:p>
          <w:p w:rsidR="00907C6F" w:rsidRPr="008B3EFA" w:rsidRDefault="00907C6F" w:rsidP="00572051">
            <w:pPr>
              <w:spacing w:line="360" w:lineRule="auto"/>
              <w:rPr>
                <w:rFonts w:ascii="Arial" w:hAnsi="Arial" w:cs="Arial"/>
                <w:sz w:val="24"/>
              </w:rPr>
            </w:pPr>
          </w:p>
        </w:tc>
      </w:tr>
      <w:tr w:rsidR="00572051" w:rsidTr="00836112">
        <w:trPr>
          <w:trHeight w:val="1169"/>
        </w:trPr>
        <w:tc>
          <w:tcPr>
            <w:tcW w:w="9265" w:type="dxa"/>
          </w:tcPr>
          <w:p w:rsidR="00572051" w:rsidRPr="00572051" w:rsidRDefault="00572051" w:rsidP="00572051">
            <w:pPr>
              <w:spacing w:line="360" w:lineRule="auto"/>
              <w:rPr>
                <w:rFonts w:ascii="Arial" w:hAnsi="Arial" w:cs="Arial"/>
                <w:sz w:val="24"/>
              </w:rPr>
            </w:pPr>
            <w:r w:rsidRPr="008B3EFA">
              <w:rPr>
                <w:rFonts w:ascii="Arial" w:hAnsi="Arial" w:cs="Arial"/>
                <w:sz w:val="24"/>
              </w:rPr>
              <w:t>Q4.</w:t>
            </w:r>
          </w:p>
          <w:p w:rsidR="00572051" w:rsidRPr="008B3EFA" w:rsidRDefault="00572051" w:rsidP="0019167E">
            <w:pPr>
              <w:pStyle w:val="ListParagraph"/>
              <w:tabs>
                <w:tab w:val="left" w:pos="810"/>
                <w:tab w:val="left" w:pos="900"/>
                <w:tab w:val="left" w:pos="2970"/>
              </w:tabs>
              <w:kinsoku w:val="0"/>
              <w:overflowPunct w:val="0"/>
              <w:ind w:left="0" w:right="90"/>
            </w:pPr>
          </w:p>
        </w:tc>
      </w:tr>
    </w:tbl>
    <w:p w:rsidR="00D03CBA" w:rsidRDefault="00D03CBA" w:rsidP="0019167E">
      <w:pPr>
        <w:pStyle w:val="ListParagraph"/>
        <w:tabs>
          <w:tab w:val="left" w:pos="810"/>
          <w:tab w:val="left" w:pos="900"/>
          <w:tab w:val="left" w:pos="2970"/>
        </w:tabs>
        <w:kinsoku w:val="0"/>
        <w:overflowPunct w:val="0"/>
        <w:ind w:left="180" w:right="90" w:firstLine="0"/>
      </w:pPr>
    </w:p>
    <w:p w:rsidR="004A312E" w:rsidRPr="00C8225A" w:rsidRDefault="00514D72" w:rsidP="0019167E">
      <w:pPr>
        <w:tabs>
          <w:tab w:val="left" w:pos="3690"/>
        </w:tabs>
        <w:kinsoku w:val="0"/>
        <w:overflowPunct w:val="0"/>
        <w:autoSpaceDE w:val="0"/>
        <w:autoSpaceDN w:val="0"/>
        <w:adjustRightInd w:val="0"/>
        <w:spacing w:before="82" w:after="0" w:line="240" w:lineRule="auto"/>
        <w:ind w:left="180" w:right="759"/>
        <w:rPr>
          <w:rFonts w:ascii="Arial" w:hAnsi="Arial" w:cs="Arial"/>
          <w:i/>
          <w:sz w:val="24"/>
          <w:szCs w:val="24"/>
        </w:rPr>
      </w:pPr>
      <w:r w:rsidRPr="00514D72">
        <w:rPr>
          <w:rFonts w:ascii="Arial" w:hAnsi="Arial" w:cs="Arial"/>
          <w:i/>
          <w:sz w:val="24"/>
          <w:szCs w:val="24"/>
        </w:rPr>
        <w:t>Contract excerpt--</w:t>
      </w:r>
      <w:r w:rsidR="004A312E" w:rsidRPr="00C8225A">
        <w:rPr>
          <w:rFonts w:ascii="Arial" w:hAnsi="Arial" w:cs="Arial"/>
          <w:i/>
          <w:sz w:val="24"/>
          <w:szCs w:val="24"/>
        </w:rPr>
        <w:t xml:space="preserve">Participate in the workshops and exercises pursuant to the </w:t>
      </w:r>
      <w:r w:rsidR="008B3EFA" w:rsidRPr="00C8225A">
        <w:rPr>
          <w:rFonts w:ascii="Arial" w:hAnsi="Arial" w:cs="Arial"/>
          <w:i/>
          <w:sz w:val="24"/>
          <w:szCs w:val="24"/>
        </w:rPr>
        <w:t>CRI’s</w:t>
      </w:r>
      <w:r w:rsidR="004A312E" w:rsidRPr="00C8225A">
        <w:rPr>
          <w:rFonts w:ascii="Arial" w:hAnsi="Arial" w:cs="Arial"/>
          <w:i/>
          <w:sz w:val="24"/>
          <w:szCs w:val="24"/>
        </w:rPr>
        <w:t xml:space="preserve"> regional MYTEP:</w:t>
      </w:r>
    </w:p>
    <w:p w:rsidR="00572051" w:rsidRDefault="00572051" w:rsidP="0019167E">
      <w:pPr>
        <w:tabs>
          <w:tab w:val="left" w:pos="3690"/>
        </w:tabs>
        <w:kinsoku w:val="0"/>
        <w:overflowPunct w:val="0"/>
        <w:autoSpaceDE w:val="0"/>
        <w:autoSpaceDN w:val="0"/>
        <w:adjustRightInd w:val="0"/>
        <w:spacing w:before="82" w:after="0" w:line="240" w:lineRule="auto"/>
        <w:ind w:left="180" w:right="759"/>
        <w:rPr>
          <w:rFonts w:ascii="Arial" w:hAnsi="Arial" w:cs="Arial"/>
          <w:sz w:val="24"/>
          <w:szCs w:val="24"/>
        </w:rPr>
      </w:pPr>
    </w:p>
    <w:tbl>
      <w:tblPr>
        <w:tblStyle w:val="TableGrid"/>
        <w:tblW w:w="0" w:type="auto"/>
        <w:tblInd w:w="85" w:type="dxa"/>
        <w:tblLook w:val="04A0" w:firstRow="1" w:lastRow="0" w:firstColumn="1" w:lastColumn="0" w:noHBand="0" w:noVBand="1"/>
      </w:tblPr>
      <w:tblGrid>
        <w:gridCol w:w="9265"/>
      </w:tblGrid>
      <w:tr w:rsidR="00572051" w:rsidTr="00907C6F">
        <w:trPr>
          <w:trHeight w:val="870"/>
        </w:trPr>
        <w:tc>
          <w:tcPr>
            <w:tcW w:w="9265" w:type="dxa"/>
          </w:tcPr>
          <w:p w:rsidR="00572051" w:rsidRPr="00572051" w:rsidRDefault="00572051" w:rsidP="00572051">
            <w:pPr>
              <w:rPr>
                <w:rFonts w:ascii="Arial" w:hAnsi="Arial" w:cs="Arial"/>
                <w:b/>
                <w:sz w:val="24"/>
                <w:szCs w:val="24"/>
              </w:rPr>
            </w:pPr>
            <w:r w:rsidRPr="00572051">
              <w:rPr>
                <w:rFonts w:ascii="Arial" w:hAnsi="Arial" w:cs="Arial"/>
                <w:b/>
                <w:sz w:val="24"/>
                <w:szCs w:val="24"/>
              </w:rPr>
              <w:t>5.a. ii.2)</w:t>
            </w:r>
            <w:r>
              <w:rPr>
                <w:rFonts w:ascii="Arial" w:hAnsi="Arial" w:cs="Arial"/>
                <w:b/>
                <w:sz w:val="24"/>
                <w:szCs w:val="24"/>
              </w:rPr>
              <w:t xml:space="preserve">: </w:t>
            </w:r>
            <w:r w:rsidRPr="00572051">
              <w:rPr>
                <w:rFonts w:ascii="Arial" w:hAnsi="Arial" w:cs="Arial"/>
                <w:b/>
                <w:sz w:val="24"/>
                <w:szCs w:val="24"/>
              </w:rPr>
              <w:t>BOX # 2</w:t>
            </w:r>
            <w:r w:rsidRPr="00572051">
              <w:rPr>
                <w:rFonts w:ascii="Arial" w:hAnsi="Arial" w:cs="Arial"/>
                <w:sz w:val="24"/>
                <w:szCs w:val="24"/>
              </w:rPr>
              <w:t xml:space="preserve"> If your jurisdiction completed the three (3) annual drills this quarter (Staff Notification and Assembly, Facility Set up, and Site Activation), list the dates of the drills..  </w:t>
            </w:r>
          </w:p>
          <w:p w:rsidR="00572051" w:rsidRDefault="00572051" w:rsidP="00572051">
            <w:pPr>
              <w:rPr>
                <w:rFonts w:ascii="Arial" w:hAnsi="Arial" w:cs="Arial"/>
                <w:sz w:val="24"/>
                <w:szCs w:val="24"/>
              </w:rPr>
            </w:pPr>
            <w:r w:rsidRPr="00572051">
              <w:rPr>
                <w:rFonts w:ascii="Arial" w:hAnsi="Arial" w:cs="Arial"/>
                <w:sz w:val="24"/>
                <w:szCs w:val="24"/>
              </w:rPr>
              <w:t xml:space="preserve">Did you complete and submit the standardized drill forms to the contractor?  </w:t>
            </w:r>
          </w:p>
        </w:tc>
      </w:tr>
      <w:tr w:rsidR="00572051" w:rsidTr="00907C6F">
        <w:trPr>
          <w:trHeight w:val="586"/>
        </w:trPr>
        <w:tc>
          <w:tcPr>
            <w:tcW w:w="9265" w:type="dxa"/>
          </w:tcPr>
          <w:p w:rsidR="00572051" w:rsidRDefault="00572051" w:rsidP="00572051">
            <w:pPr>
              <w:rPr>
                <w:rFonts w:ascii="Arial" w:hAnsi="Arial" w:cs="Arial"/>
                <w:sz w:val="24"/>
                <w:szCs w:val="24"/>
              </w:rPr>
            </w:pPr>
            <w:r>
              <w:rPr>
                <w:rFonts w:ascii="Arial" w:hAnsi="Arial" w:cs="Arial"/>
                <w:sz w:val="24"/>
                <w:szCs w:val="24"/>
              </w:rPr>
              <w:t>____</w:t>
            </w:r>
            <w:r w:rsidRPr="00572051">
              <w:rPr>
                <w:rFonts w:ascii="Arial" w:hAnsi="Arial" w:cs="Arial"/>
                <w:sz w:val="24"/>
                <w:szCs w:val="24"/>
              </w:rPr>
              <w:t xml:space="preserve">Yes or </w:t>
            </w:r>
            <w:r>
              <w:rPr>
                <w:rFonts w:ascii="Arial" w:hAnsi="Arial" w:cs="Arial"/>
                <w:sz w:val="24"/>
                <w:szCs w:val="24"/>
              </w:rPr>
              <w:t>_____</w:t>
            </w:r>
            <w:r w:rsidRPr="00572051">
              <w:rPr>
                <w:rFonts w:ascii="Arial" w:hAnsi="Arial" w:cs="Arial"/>
                <w:sz w:val="24"/>
                <w:szCs w:val="24"/>
              </w:rPr>
              <w:t xml:space="preserve">No </w:t>
            </w:r>
          </w:p>
          <w:p w:rsidR="00572051" w:rsidRPr="00572051" w:rsidRDefault="00572051" w:rsidP="00572051">
            <w:pPr>
              <w:spacing w:line="360" w:lineRule="auto"/>
              <w:rPr>
                <w:rFonts w:ascii="Arial" w:hAnsi="Arial" w:cs="Arial"/>
                <w:b/>
                <w:sz w:val="24"/>
                <w:szCs w:val="24"/>
              </w:rPr>
            </w:pPr>
          </w:p>
        </w:tc>
      </w:tr>
      <w:tr w:rsidR="00572051" w:rsidTr="00907C6F">
        <w:trPr>
          <w:trHeight w:val="1170"/>
        </w:trPr>
        <w:tc>
          <w:tcPr>
            <w:tcW w:w="9265" w:type="dxa"/>
          </w:tcPr>
          <w:p w:rsidR="00572051" w:rsidRDefault="00572051" w:rsidP="00572051">
            <w:pPr>
              <w:spacing w:line="360" w:lineRule="auto"/>
              <w:rPr>
                <w:rFonts w:ascii="Arial" w:hAnsi="Arial" w:cs="Arial"/>
                <w:sz w:val="24"/>
                <w:szCs w:val="24"/>
              </w:rPr>
            </w:pPr>
            <w:r w:rsidRPr="00572051">
              <w:rPr>
                <w:rFonts w:ascii="Arial" w:hAnsi="Arial" w:cs="Arial"/>
                <w:sz w:val="24"/>
                <w:szCs w:val="24"/>
              </w:rPr>
              <w:t>Q1.</w:t>
            </w:r>
          </w:p>
          <w:p w:rsidR="00572051" w:rsidRDefault="00572051" w:rsidP="0019167E">
            <w:pPr>
              <w:tabs>
                <w:tab w:val="left" w:pos="3690"/>
              </w:tabs>
              <w:kinsoku w:val="0"/>
              <w:overflowPunct w:val="0"/>
              <w:autoSpaceDE w:val="0"/>
              <w:autoSpaceDN w:val="0"/>
              <w:adjustRightInd w:val="0"/>
              <w:spacing w:before="82"/>
              <w:ind w:right="759"/>
              <w:rPr>
                <w:rFonts w:ascii="Arial" w:hAnsi="Arial" w:cs="Arial"/>
                <w:sz w:val="24"/>
                <w:szCs w:val="24"/>
              </w:rPr>
            </w:pPr>
          </w:p>
        </w:tc>
      </w:tr>
      <w:tr w:rsidR="00572051" w:rsidTr="00907C6F">
        <w:trPr>
          <w:trHeight w:val="810"/>
        </w:trPr>
        <w:tc>
          <w:tcPr>
            <w:tcW w:w="9265" w:type="dxa"/>
          </w:tcPr>
          <w:p w:rsidR="00572051" w:rsidRDefault="00572051" w:rsidP="00572051">
            <w:pPr>
              <w:spacing w:line="360" w:lineRule="auto"/>
              <w:rPr>
                <w:rFonts w:ascii="Arial" w:hAnsi="Arial" w:cs="Arial"/>
                <w:sz w:val="24"/>
                <w:szCs w:val="24"/>
              </w:rPr>
            </w:pPr>
            <w:r w:rsidRPr="00572051">
              <w:rPr>
                <w:rFonts w:ascii="Arial" w:hAnsi="Arial" w:cs="Arial"/>
                <w:sz w:val="24"/>
                <w:szCs w:val="24"/>
              </w:rPr>
              <w:t>Q2.</w:t>
            </w:r>
          </w:p>
          <w:p w:rsidR="00572051" w:rsidRPr="00572051" w:rsidRDefault="00572051" w:rsidP="00572051">
            <w:pPr>
              <w:spacing w:line="360" w:lineRule="auto"/>
              <w:rPr>
                <w:rFonts w:ascii="Arial" w:hAnsi="Arial" w:cs="Arial"/>
                <w:sz w:val="24"/>
                <w:szCs w:val="24"/>
              </w:rPr>
            </w:pPr>
          </w:p>
          <w:p w:rsidR="00572051" w:rsidRDefault="00572051" w:rsidP="00572051">
            <w:pPr>
              <w:spacing w:line="360" w:lineRule="auto"/>
              <w:rPr>
                <w:rFonts w:ascii="Arial" w:hAnsi="Arial" w:cs="Arial"/>
                <w:sz w:val="24"/>
                <w:szCs w:val="24"/>
              </w:rPr>
            </w:pPr>
          </w:p>
        </w:tc>
      </w:tr>
      <w:tr w:rsidR="00572051" w:rsidTr="00907C6F">
        <w:trPr>
          <w:trHeight w:val="420"/>
        </w:trPr>
        <w:tc>
          <w:tcPr>
            <w:tcW w:w="9265" w:type="dxa"/>
          </w:tcPr>
          <w:p w:rsidR="00572051" w:rsidRDefault="00572051" w:rsidP="00572051">
            <w:pPr>
              <w:spacing w:line="360" w:lineRule="auto"/>
              <w:rPr>
                <w:rFonts w:ascii="Arial" w:hAnsi="Arial" w:cs="Arial"/>
                <w:sz w:val="24"/>
                <w:szCs w:val="24"/>
              </w:rPr>
            </w:pPr>
            <w:r w:rsidRPr="00572051">
              <w:rPr>
                <w:rFonts w:ascii="Arial" w:hAnsi="Arial" w:cs="Arial"/>
                <w:sz w:val="24"/>
                <w:szCs w:val="24"/>
              </w:rPr>
              <w:t>Q3.</w:t>
            </w:r>
          </w:p>
          <w:p w:rsidR="00572051" w:rsidRDefault="00572051" w:rsidP="00572051">
            <w:pPr>
              <w:spacing w:line="360" w:lineRule="auto"/>
              <w:rPr>
                <w:rFonts w:ascii="Arial" w:hAnsi="Arial" w:cs="Arial"/>
                <w:sz w:val="24"/>
                <w:szCs w:val="24"/>
              </w:rPr>
            </w:pPr>
          </w:p>
          <w:p w:rsidR="00572051" w:rsidRPr="00572051" w:rsidRDefault="00572051" w:rsidP="00572051">
            <w:pPr>
              <w:spacing w:line="360" w:lineRule="auto"/>
              <w:rPr>
                <w:rFonts w:ascii="Arial" w:hAnsi="Arial" w:cs="Arial"/>
                <w:sz w:val="24"/>
                <w:szCs w:val="24"/>
              </w:rPr>
            </w:pPr>
          </w:p>
        </w:tc>
      </w:tr>
      <w:tr w:rsidR="00572051" w:rsidTr="00907C6F">
        <w:trPr>
          <w:trHeight w:val="1097"/>
        </w:trPr>
        <w:tc>
          <w:tcPr>
            <w:tcW w:w="9265" w:type="dxa"/>
          </w:tcPr>
          <w:p w:rsidR="00572051" w:rsidRDefault="00572051" w:rsidP="00572051">
            <w:pPr>
              <w:spacing w:line="360" w:lineRule="auto"/>
              <w:rPr>
                <w:rFonts w:ascii="Arial" w:hAnsi="Arial" w:cs="Arial"/>
                <w:sz w:val="24"/>
                <w:szCs w:val="24"/>
              </w:rPr>
            </w:pPr>
            <w:r w:rsidRPr="00572051">
              <w:rPr>
                <w:rFonts w:ascii="Arial" w:hAnsi="Arial" w:cs="Arial"/>
                <w:sz w:val="24"/>
                <w:szCs w:val="24"/>
              </w:rPr>
              <w:t>Q4.</w:t>
            </w:r>
          </w:p>
          <w:p w:rsidR="00572051" w:rsidRPr="00572051" w:rsidRDefault="00572051" w:rsidP="0019167E">
            <w:pPr>
              <w:tabs>
                <w:tab w:val="left" w:pos="3690"/>
              </w:tabs>
              <w:kinsoku w:val="0"/>
              <w:overflowPunct w:val="0"/>
              <w:autoSpaceDE w:val="0"/>
              <w:autoSpaceDN w:val="0"/>
              <w:adjustRightInd w:val="0"/>
              <w:spacing w:before="82"/>
              <w:ind w:right="759"/>
              <w:rPr>
                <w:rFonts w:ascii="Arial" w:hAnsi="Arial" w:cs="Arial"/>
                <w:sz w:val="24"/>
                <w:szCs w:val="24"/>
              </w:rPr>
            </w:pPr>
          </w:p>
        </w:tc>
      </w:tr>
    </w:tbl>
    <w:p w:rsidR="00572051" w:rsidRDefault="00572051" w:rsidP="0019167E">
      <w:pPr>
        <w:tabs>
          <w:tab w:val="left" w:pos="3690"/>
        </w:tabs>
        <w:kinsoku w:val="0"/>
        <w:overflowPunct w:val="0"/>
        <w:autoSpaceDE w:val="0"/>
        <w:autoSpaceDN w:val="0"/>
        <w:adjustRightInd w:val="0"/>
        <w:spacing w:before="82" w:after="0" w:line="240" w:lineRule="auto"/>
        <w:ind w:left="180" w:right="759"/>
        <w:rPr>
          <w:rFonts w:ascii="Arial" w:hAnsi="Arial" w:cs="Arial"/>
          <w:sz w:val="24"/>
          <w:szCs w:val="24"/>
        </w:rPr>
      </w:pPr>
    </w:p>
    <w:tbl>
      <w:tblPr>
        <w:tblStyle w:val="TableGrid"/>
        <w:tblW w:w="0" w:type="auto"/>
        <w:tblInd w:w="85" w:type="dxa"/>
        <w:tblLook w:val="04A0" w:firstRow="1" w:lastRow="0" w:firstColumn="1" w:lastColumn="0" w:noHBand="0" w:noVBand="1"/>
      </w:tblPr>
      <w:tblGrid>
        <w:gridCol w:w="9265"/>
      </w:tblGrid>
      <w:tr w:rsidR="00572051" w:rsidTr="00907C6F">
        <w:trPr>
          <w:trHeight w:val="944"/>
        </w:trPr>
        <w:tc>
          <w:tcPr>
            <w:tcW w:w="9265" w:type="dxa"/>
          </w:tcPr>
          <w:p w:rsidR="00572051" w:rsidRPr="00F90FF3" w:rsidRDefault="00572051" w:rsidP="0049356A">
            <w:pPr>
              <w:rPr>
                <w:rFonts w:ascii="Arial" w:hAnsi="Arial" w:cs="Arial"/>
                <w:sz w:val="24"/>
                <w:szCs w:val="24"/>
              </w:rPr>
            </w:pPr>
            <w:r w:rsidRPr="00572051">
              <w:rPr>
                <w:rFonts w:ascii="Arial" w:hAnsi="Arial" w:cs="Arial"/>
                <w:b/>
                <w:sz w:val="24"/>
                <w:szCs w:val="24"/>
              </w:rPr>
              <w:t>5.a. ii.3) BOX #3</w:t>
            </w:r>
            <w:r w:rsidRPr="00572051">
              <w:rPr>
                <w:rFonts w:ascii="Arial" w:hAnsi="Arial" w:cs="Arial"/>
                <w:sz w:val="24"/>
                <w:szCs w:val="24"/>
              </w:rPr>
              <w:t xml:space="preserve"> Dates of meetings attended this quarter to discuss the Dispensing FSE to be conducted by the region’s most populous city before April 1, 2021.  Briefly describe your jurisdiction’s participation in this process.</w:t>
            </w:r>
          </w:p>
        </w:tc>
      </w:tr>
      <w:tr w:rsidR="00572051" w:rsidTr="00907C6F">
        <w:trPr>
          <w:trHeight w:val="908"/>
        </w:trPr>
        <w:tc>
          <w:tcPr>
            <w:tcW w:w="9265" w:type="dxa"/>
          </w:tcPr>
          <w:p w:rsidR="00572051" w:rsidRDefault="00572051" w:rsidP="0049356A">
            <w:pPr>
              <w:spacing w:line="360" w:lineRule="auto"/>
              <w:rPr>
                <w:rFonts w:ascii="Arial" w:hAnsi="Arial" w:cs="Arial"/>
                <w:sz w:val="24"/>
              </w:rPr>
            </w:pPr>
            <w:r w:rsidRPr="008B3EFA">
              <w:rPr>
                <w:rFonts w:ascii="Arial" w:hAnsi="Arial" w:cs="Arial"/>
                <w:sz w:val="24"/>
              </w:rPr>
              <w:t>Q1.</w:t>
            </w:r>
          </w:p>
          <w:p w:rsidR="00572051" w:rsidRPr="00572051" w:rsidRDefault="00572051" w:rsidP="0049356A">
            <w:pPr>
              <w:pStyle w:val="ListParagraph"/>
              <w:tabs>
                <w:tab w:val="left" w:pos="810"/>
                <w:tab w:val="left" w:pos="900"/>
                <w:tab w:val="left" w:pos="2970"/>
              </w:tabs>
              <w:kinsoku w:val="0"/>
              <w:overflowPunct w:val="0"/>
              <w:ind w:left="0" w:right="90"/>
              <w:rPr>
                <w:b/>
              </w:rPr>
            </w:pPr>
          </w:p>
        </w:tc>
      </w:tr>
      <w:tr w:rsidR="00572051" w:rsidTr="00907C6F">
        <w:trPr>
          <w:trHeight w:val="935"/>
        </w:trPr>
        <w:tc>
          <w:tcPr>
            <w:tcW w:w="9265" w:type="dxa"/>
          </w:tcPr>
          <w:p w:rsidR="00572051" w:rsidRDefault="00572051" w:rsidP="0049356A">
            <w:pPr>
              <w:spacing w:line="360" w:lineRule="auto"/>
              <w:rPr>
                <w:rFonts w:ascii="Arial" w:hAnsi="Arial" w:cs="Arial"/>
                <w:sz w:val="24"/>
              </w:rPr>
            </w:pPr>
            <w:r w:rsidRPr="008B3EFA">
              <w:rPr>
                <w:rFonts w:ascii="Arial" w:hAnsi="Arial" w:cs="Arial"/>
                <w:sz w:val="24"/>
              </w:rPr>
              <w:lastRenderedPageBreak/>
              <w:t>Q2.</w:t>
            </w:r>
          </w:p>
          <w:p w:rsidR="00907C6F" w:rsidRDefault="00907C6F" w:rsidP="0049356A">
            <w:pPr>
              <w:spacing w:line="360" w:lineRule="auto"/>
              <w:rPr>
                <w:rFonts w:ascii="Arial" w:hAnsi="Arial" w:cs="Arial"/>
                <w:sz w:val="24"/>
              </w:rPr>
            </w:pPr>
          </w:p>
          <w:p w:rsidR="00572051" w:rsidRPr="00572051" w:rsidRDefault="00572051" w:rsidP="0049356A">
            <w:pPr>
              <w:pStyle w:val="ListParagraph"/>
              <w:tabs>
                <w:tab w:val="left" w:pos="810"/>
                <w:tab w:val="left" w:pos="900"/>
                <w:tab w:val="left" w:pos="2970"/>
              </w:tabs>
              <w:kinsoku w:val="0"/>
              <w:overflowPunct w:val="0"/>
              <w:ind w:left="0" w:right="90"/>
              <w:rPr>
                <w:b/>
              </w:rPr>
            </w:pPr>
          </w:p>
        </w:tc>
      </w:tr>
      <w:tr w:rsidR="00572051" w:rsidTr="00907C6F">
        <w:trPr>
          <w:trHeight w:val="917"/>
        </w:trPr>
        <w:tc>
          <w:tcPr>
            <w:tcW w:w="9265" w:type="dxa"/>
          </w:tcPr>
          <w:p w:rsidR="00572051" w:rsidRDefault="00572051" w:rsidP="0049356A">
            <w:pPr>
              <w:spacing w:line="360" w:lineRule="auto"/>
              <w:rPr>
                <w:rFonts w:ascii="Arial" w:hAnsi="Arial" w:cs="Arial"/>
                <w:sz w:val="24"/>
              </w:rPr>
            </w:pPr>
            <w:r w:rsidRPr="008B3EFA">
              <w:rPr>
                <w:rFonts w:ascii="Arial" w:hAnsi="Arial" w:cs="Arial"/>
                <w:sz w:val="24"/>
              </w:rPr>
              <w:t>Q3.</w:t>
            </w:r>
          </w:p>
          <w:p w:rsidR="00907C6F" w:rsidRDefault="00907C6F" w:rsidP="0049356A">
            <w:pPr>
              <w:spacing w:line="360" w:lineRule="auto"/>
              <w:rPr>
                <w:rFonts w:ascii="Arial" w:hAnsi="Arial" w:cs="Arial"/>
                <w:sz w:val="24"/>
              </w:rPr>
            </w:pPr>
          </w:p>
          <w:p w:rsidR="00572051" w:rsidRPr="008B3EFA" w:rsidRDefault="00572051" w:rsidP="0049356A">
            <w:pPr>
              <w:spacing w:line="360" w:lineRule="auto"/>
              <w:rPr>
                <w:rFonts w:ascii="Arial" w:hAnsi="Arial" w:cs="Arial"/>
                <w:sz w:val="24"/>
              </w:rPr>
            </w:pPr>
          </w:p>
        </w:tc>
      </w:tr>
      <w:tr w:rsidR="00572051" w:rsidTr="00907C6F">
        <w:trPr>
          <w:trHeight w:val="1245"/>
        </w:trPr>
        <w:tc>
          <w:tcPr>
            <w:tcW w:w="9265" w:type="dxa"/>
          </w:tcPr>
          <w:p w:rsidR="00572051" w:rsidRPr="00572051" w:rsidRDefault="00572051" w:rsidP="0049356A">
            <w:pPr>
              <w:spacing w:line="360" w:lineRule="auto"/>
              <w:rPr>
                <w:rFonts w:ascii="Arial" w:hAnsi="Arial" w:cs="Arial"/>
                <w:sz w:val="24"/>
              </w:rPr>
            </w:pPr>
            <w:r w:rsidRPr="008B3EFA">
              <w:rPr>
                <w:rFonts w:ascii="Arial" w:hAnsi="Arial" w:cs="Arial"/>
                <w:sz w:val="24"/>
              </w:rPr>
              <w:t>Q4.</w:t>
            </w:r>
          </w:p>
          <w:p w:rsidR="00572051" w:rsidRPr="008B3EFA" w:rsidRDefault="00572051" w:rsidP="0049356A">
            <w:pPr>
              <w:pStyle w:val="ListParagraph"/>
              <w:tabs>
                <w:tab w:val="left" w:pos="810"/>
                <w:tab w:val="left" w:pos="900"/>
                <w:tab w:val="left" w:pos="2970"/>
              </w:tabs>
              <w:kinsoku w:val="0"/>
              <w:overflowPunct w:val="0"/>
              <w:ind w:left="0" w:right="90"/>
            </w:pPr>
          </w:p>
        </w:tc>
      </w:tr>
    </w:tbl>
    <w:p w:rsidR="00572051" w:rsidRDefault="00572051" w:rsidP="00CB2D5B">
      <w:pPr>
        <w:tabs>
          <w:tab w:val="left" w:pos="3690"/>
        </w:tabs>
        <w:kinsoku w:val="0"/>
        <w:overflowPunct w:val="0"/>
        <w:autoSpaceDE w:val="0"/>
        <w:autoSpaceDN w:val="0"/>
        <w:adjustRightInd w:val="0"/>
        <w:spacing w:before="82" w:after="0" w:line="240" w:lineRule="auto"/>
        <w:ind w:right="759"/>
        <w:rPr>
          <w:rFonts w:ascii="Arial" w:hAnsi="Arial" w:cs="Arial"/>
          <w:sz w:val="24"/>
          <w:szCs w:val="24"/>
        </w:rPr>
      </w:pPr>
    </w:p>
    <w:tbl>
      <w:tblPr>
        <w:tblStyle w:val="TableGrid"/>
        <w:tblW w:w="0" w:type="auto"/>
        <w:tblInd w:w="85" w:type="dxa"/>
        <w:tblLook w:val="04A0" w:firstRow="1" w:lastRow="0" w:firstColumn="1" w:lastColumn="0" w:noHBand="0" w:noVBand="1"/>
      </w:tblPr>
      <w:tblGrid>
        <w:gridCol w:w="9265"/>
      </w:tblGrid>
      <w:tr w:rsidR="00572051" w:rsidTr="00907C6F">
        <w:trPr>
          <w:trHeight w:val="510"/>
        </w:trPr>
        <w:tc>
          <w:tcPr>
            <w:tcW w:w="9265" w:type="dxa"/>
          </w:tcPr>
          <w:p w:rsidR="00572051" w:rsidRPr="00F90FF3" w:rsidRDefault="00572051" w:rsidP="00F90FF3">
            <w:pPr>
              <w:spacing w:line="276" w:lineRule="auto"/>
              <w:rPr>
                <w:rFonts w:ascii="Arial" w:hAnsi="Arial" w:cs="Arial"/>
                <w:sz w:val="24"/>
                <w:szCs w:val="24"/>
              </w:rPr>
            </w:pPr>
            <w:r w:rsidRPr="00572051">
              <w:rPr>
                <w:rFonts w:ascii="Arial" w:hAnsi="Arial" w:cs="Arial"/>
                <w:b/>
                <w:sz w:val="24"/>
                <w:szCs w:val="24"/>
              </w:rPr>
              <w:t>5.a. ii.4)</w:t>
            </w:r>
            <w:r>
              <w:rPr>
                <w:rFonts w:ascii="Arial" w:hAnsi="Arial" w:cs="Arial"/>
                <w:b/>
                <w:sz w:val="24"/>
                <w:szCs w:val="24"/>
              </w:rPr>
              <w:t>:</w:t>
            </w:r>
            <w:r w:rsidRPr="00572051">
              <w:rPr>
                <w:rFonts w:ascii="Arial" w:hAnsi="Arial" w:cs="Arial"/>
                <w:b/>
                <w:sz w:val="24"/>
                <w:szCs w:val="24"/>
              </w:rPr>
              <w:t xml:space="preserve"> BOX #4</w:t>
            </w:r>
            <w:r w:rsidRPr="00572051">
              <w:rPr>
                <w:rFonts w:ascii="Arial" w:hAnsi="Arial" w:cs="Arial"/>
                <w:sz w:val="24"/>
                <w:szCs w:val="24"/>
              </w:rPr>
              <w:t xml:space="preserve"> Dates of meetings attended this quarter to discuss the two tabletop exercises, one focusing on Anthrax and the other on Pandemic Influenza, which must be completed prior to June 30, 2024.  Describe your jurisdiction’s participation in this process.</w:t>
            </w:r>
          </w:p>
        </w:tc>
      </w:tr>
      <w:tr w:rsidR="00572051" w:rsidTr="00907C6F">
        <w:trPr>
          <w:trHeight w:val="1052"/>
        </w:trPr>
        <w:tc>
          <w:tcPr>
            <w:tcW w:w="9265" w:type="dxa"/>
          </w:tcPr>
          <w:p w:rsidR="00572051" w:rsidRDefault="00572051" w:rsidP="0049356A">
            <w:pPr>
              <w:spacing w:line="360" w:lineRule="auto"/>
              <w:rPr>
                <w:rFonts w:ascii="Arial" w:hAnsi="Arial" w:cs="Arial"/>
                <w:sz w:val="24"/>
              </w:rPr>
            </w:pPr>
            <w:r w:rsidRPr="008B3EFA">
              <w:rPr>
                <w:rFonts w:ascii="Arial" w:hAnsi="Arial" w:cs="Arial"/>
                <w:sz w:val="24"/>
              </w:rPr>
              <w:t>Q1.</w:t>
            </w:r>
          </w:p>
          <w:p w:rsidR="00572051" w:rsidRPr="00572051" w:rsidRDefault="00572051" w:rsidP="0049356A">
            <w:pPr>
              <w:pStyle w:val="ListParagraph"/>
              <w:tabs>
                <w:tab w:val="left" w:pos="810"/>
                <w:tab w:val="left" w:pos="900"/>
                <w:tab w:val="left" w:pos="2970"/>
              </w:tabs>
              <w:kinsoku w:val="0"/>
              <w:overflowPunct w:val="0"/>
              <w:ind w:left="0" w:right="90"/>
              <w:rPr>
                <w:b/>
              </w:rPr>
            </w:pPr>
          </w:p>
        </w:tc>
      </w:tr>
      <w:tr w:rsidR="00572051" w:rsidTr="00907C6F">
        <w:trPr>
          <w:trHeight w:val="935"/>
        </w:trPr>
        <w:tc>
          <w:tcPr>
            <w:tcW w:w="9265" w:type="dxa"/>
          </w:tcPr>
          <w:p w:rsidR="00572051" w:rsidRDefault="00572051" w:rsidP="0049356A">
            <w:pPr>
              <w:spacing w:line="360" w:lineRule="auto"/>
              <w:rPr>
                <w:rFonts w:ascii="Arial" w:hAnsi="Arial" w:cs="Arial"/>
                <w:sz w:val="24"/>
              </w:rPr>
            </w:pPr>
            <w:r w:rsidRPr="008B3EFA">
              <w:rPr>
                <w:rFonts w:ascii="Arial" w:hAnsi="Arial" w:cs="Arial"/>
                <w:sz w:val="24"/>
              </w:rPr>
              <w:t>Q2.</w:t>
            </w:r>
          </w:p>
          <w:p w:rsidR="00907C6F" w:rsidRDefault="00907C6F" w:rsidP="0049356A">
            <w:pPr>
              <w:spacing w:line="360" w:lineRule="auto"/>
              <w:rPr>
                <w:rFonts w:ascii="Arial" w:hAnsi="Arial" w:cs="Arial"/>
                <w:sz w:val="24"/>
              </w:rPr>
            </w:pPr>
          </w:p>
          <w:p w:rsidR="00572051" w:rsidRPr="00572051" w:rsidRDefault="00572051" w:rsidP="0049356A">
            <w:pPr>
              <w:pStyle w:val="ListParagraph"/>
              <w:tabs>
                <w:tab w:val="left" w:pos="810"/>
                <w:tab w:val="left" w:pos="900"/>
                <w:tab w:val="left" w:pos="2970"/>
              </w:tabs>
              <w:kinsoku w:val="0"/>
              <w:overflowPunct w:val="0"/>
              <w:ind w:left="0" w:right="90"/>
              <w:rPr>
                <w:b/>
              </w:rPr>
            </w:pPr>
          </w:p>
        </w:tc>
      </w:tr>
      <w:tr w:rsidR="00572051" w:rsidTr="00907C6F">
        <w:trPr>
          <w:trHeight w:val="917"/>
        </w:trPr>
        <w:tc>
          <w:tcPr>
            <w:tcW w:w="9265" w:type="dxa"/>
          </w:tcPr>
          <w:p w:rsidR="00572051" w:rsidRDefault="00572051" w:rsidP="0049356A">
            <w:pPr>
              <w:spacing w:line="360" w:lineRule="auto"/>
              <w:rPr>
                <w:rFonts w:ascii="Arial" w:hAnsi="Arial" w:cs="Arial"/>
                <w:sz w:val="24"/>
              </w:rPr>
            </w:pPr>
            <w:r w:rsidRPr="008B3EFA">
              <w:rPr>
                <w:rFonts w:ascii="Arial" w:hAnsi="Arial" w:cs="Arial"/>
                <w:sz w:val="24"/>
              </w:rPr>
              <w:t>Q3.</w:t>
            </w:r>
          </w:p>
          <w:p w:rsidR="00907C6F" w:rsidRDefault="00907C6F" w:rsidP="0049356A">
            <w:pPr>
              <w:spacing w:line="360" w:lineRule="auto"/>
              <w:rPr>
                <w:rFonts w:ascii="Arial" w:hAnsi="Arial" w:cs="Arial"/>
                <w:sz w:val="24"/>
              </w:rPr>
            </w:pPr>
          </w:p>
          <w:p w:rsidR="00572051" w:rsidRPr="008B3EFA" w:rsidRDefault="00572051" w:rsidP="0049356A">
            <w:pPr>
              <w:spacing w:line="360" w:lineRule="auto"/>
              <w:rPr>
                <w:rFonts w:ascii="Arial" w:hAnsi="Arial" w:cs="Arial"/>
                <w:sz w:val="24"/>
              </w:rPr>
            </w:pPr>
          </w:p>
        </w:tc>
      </w:tr>
      <w:tr w:rsidR="00572051" w:rsidTr="00907C6F">
        <w:trPr>
          <w:trHeight w:val="1106"/>
        </w:trPr>
        <w:tc>
          <w:tcPr>
            <w:tcW w:w="9265" w:type="dxa"/>
          </w:tcPr>
          <w:p w:rsidR="00572051" w:rsidRPr="00572051" w:rsidRDefault="00572051" w:rsidP="0049356A">
            <w:pPr>
              <w:spacing w:line="360" w:lineRule="auto"/>
              <w:rPr>
                <w:rFonts w:ascii="Arial" w:hAnsi="Arial" w:cs="Arial"/>
                <w:sz w:val="24"/>
              </w:rPr>
            </w:pPr>
            <w:r w:rsidRPr="008B3EFA">
              <w:rPr>
                <w:rFonts w:ascii="Arial" w:hAnsi="Arial" w:cs="Arial"/>
                <w:sz w:val="24"/>
              </w:rPr>
              <w:t>Q4.</w:t>
            </w:r>
          </w:p>
          <w:p w:rsidR="00572051" w:rsidRPr="008B3EFA" w:rsidRDefault="00572051" w:rsidP="0049356A">
            <w:pPr>
              <w:pStyle w:val="ListParagraph"/>
              <w:tabs>
                <w:tab w:val="left" w:pos="810"/>
                <w:tab w:val="left" w:pos="900"/>
                <w:tab w:val="left" w:pos="2970"/>
              </w:tabs>
              <w:kinsoku w:val="0"/>
              <w:overflowPunct w:val="0"/>
              <w:ind w:left="0" w:right="90"/>
            </w:pPr>
          </w:p>
        </w:tc>
      </w:tr>
    </w:tbl>
    <w:p w:rsidR="00572051" w:rsidRDefault="00572051" w:rsidP="0019167E">
      <w:pPr>
        <w:tabs>
          <w:tab w:val="left" w:pos="3690"/>
        </w:tabs>
        <w:kinsoku w:val="0"/>
        <w:overflowPunct w:val="0"/>
        <w:autoSpaceDE w:val="0"/>
        <w:autoSpaceDN w:val="0"/>
        <w:adjustRightInd w:val="0"/>
        <w:spacing w:before="82" w:after="0" w:line="240" w:lineRule="auto"/>
        <w:ind w:left="180" w:right="759"/>
        <w:rPr>
          <w:rFonts w:ascii="Arial" w:hAnsi="Arial" w:cs="Arial"/>
          <w:sz w:val="24"/>
          <w:szCs w:val="24"/>
        </w:rPr>
      </w:pPr>
    </w:p>
    <w:tbl>
      <w:tblPr>
        <w:tblStyle w:val="TableGrid"/>
        <w:tblW w:w="0" w:type="auto"/>
        <w:tblInd w:w="85" w:type="dxa"/>
        <w:tblLook w:val="04A0" w:firstRow="1" w:lastRow="0" w:firstColumn="1" w:lastColumn="0" w:noHBand="0" w:noVBand="1"/>
      </w:tblPr>
      <w:tblGrid>
        <w:gridCol w:w="9265"/>
      </w:tblGrid>
      <w:tr w:rsidR="00572051" w:rsidTr="00907C6F">
        <w:trPr>
          <w:trHeight w:val="510"/>
        </w:trPr>
        <w:tc>
          <w:tcPr>
            <w:tcW w:w="9265" w:type="dxa"/>
          </w:tcPr>
          <w:p w:rsidR="00572051" w:rsidRPr="00572051" w:rsidRDefault="00572051" w:rsidP="00F90FF3">
            <w:pPr>
              <w:rPr>
                <w:rFonts w:ascii="Arial" w:hAnsi="Arial" w:cs="Arial"/>
                <w:sz w:val="24"/>
                <w:szCs w:val="24"/>
              </w:rPr>
            </w:pPr>
            <w:r w:rsidRPr="00572051">
              <w:rPr>
                <w:rFonts w:ascii="Arial" w:hAnsi="Arial" w:cs="Arial"/>
                <w:b/>
                <w:sz w:val="24"/>
                <w:szCs w:val="24"/>
              </w:rPr>
              <w:t>5.a. ii.5)</w:t>
            </w:r>
            <w:r>
              <w:rPr>
                <w:rFonts w:ascii="Arial" w:hAnsi="Arial" w:cs="Arial"/>
                <w:b/>
                <w:sz w:val="24"/>
                <w:szCs w:val="24"/>
              </w:rPr>
              <w:t>:</w:t>
            </w:r>
            <w:r w:rsidRPr="00572051">
              <w:rPr>
                <w:rFonts w:ascii="Arial" w:hAnsi="Arial" w:cs="Arial"/>
                <w:b/>
                <w:sz w:val="24"/>
                <w:szCs w:val="24"/>
              </w:rPr>
              <w:t xml:space="preserve"> BOX #5</w:t>
            </w:r>
            <w:r w:rsidRPr="00572051">
              <w:rPr>
                <w:rFonts w:ascii="Arial" w:hAnsi="Arial" w:cs="Arial"/>
                <w:sz w:val="24"/>
                <w:szCs w:val="24"/>
              </w:rPr>
              <w:t xml:space="preserve"> Dates of meetings attended this quarter to discuss the Functional Exercise focused on pandemic influenza and involving critical workforce prior to June 30, 2024. </w:t>
            </w:r>
          </w:p>
          <w:p w:rsidR="00572051" w:rsidRPr="00F90FF3" w:rsidRDefault="00572051" w:rsidP="00F90FF3">
            <w:pPr>
              <w:rPr>
                <w:rFonts w:ascii="Arial" w:hAnsi="Arial" w:cs="Arial"/>
                <w:sz w:val="24"/>
                <w:szCs w:val="24"/>
              </w:rPr>
            </w:pPr>
            <w:r w:rsidRPr="00572051">
              <w:rPr>
                <w:rFonts w:ascii="Arial" w:hAnsi="Arial" w:cs="Arial"/>
                <w:sz w:val="24"/>
                <w:szCs w:val="24"/>
              </w:rPr>
              <w:t>Describe your jurisdiction’s participation in this process.</w:t>
            </w:r>
          </w:p>
        </w:tc>
      </w:tr>
      <w:tr w:rsidR="00572051" w:rsidTr="00907C6F">
        <w:trPr>
          <w:trHeight w:val="1205"/>
        </w:trPr>
        <w:tc>
          <w:tcPr>
            <w:tcW w:w="9265" w:type="dxa"/>
          </w:tcPr>
          <w:p w:rsidR="00572051" w:rsidRDefault="00572051" w:rsidP="0049356A">
            <w:pPr>
              <w:spacing w:line="360" w:lineRule="auto"/>
              <w:rPr>
                <w:rFonts w:ascii="Arial" w:hAnsi="Arial" w:cs="Arial"/>
                <w:sz w:val="24"/>
              </w:rPr>
            </w:pPr>
            <w:r w:rsidRPr="008B3EFA">
              <w:rPr>
                <w:rFonts w:ascii="Arial" w:hAnsi="Arial" w:cs="Arial"/>
                <w:sz w:val="24"/>
              </w:rPr>
              <w:t>Q1.</w:t>
            </w:r>
          </w:p>
          <w:p w:rsidR="00572051" w:rsidRPr="00572051" w:rsidRDefault="00572051" w:rsidP="0049356A">
            <w:pPr>
              <w:pStyle w:val="ListParagraph"/>
              <w:tabs>
                <w:tab w:val="left" w:pos="810"/>
                <w:tab w:val="left" w:pos="900"/>
                <w:tab w:val="left" w:pos="2970"/>
              </w:tabs>
              <w:kinsoku w:val="0"/>
              <w:overflowPunct w:val="0"/>
              <w:ind w:left="0" w:right="90"/>
              <w:rPr>
                <w:b/>
              </w:rPr>
            </w:pPr>
          </w:p>
        </w:tc>
      </w:tr>
      <w:tr w:rsidR="00572051" w:rsidTr="00907C6F">
        <w:trPr>
          <w:trHeight w:val="935"/>
        </w:trPr>
        <w:tc>
          <w:tcPr>
            <w:tcW w:w="9265" w:type="dxa"/>
          </w:tcPr>
          <w:p w:rsidR="00572051" w:rsidRDefault="00572051" w:rsidP="0049356A">
            <w:pPr>
              <w:spacing w:line="360" w:lineRule="auto"/>
              <w:rPr>
                <w:rFonts w:ascii="Arial" w:hAnsi="Arial" w:cs="Arial"/>
                <w:sz w:val="24"/>
              </w:rPr>
            </w:pPr>
            <w:r w:rsidRPr="008B3EFA">
              <w:rPr>
                <w:rFonts w:ascii="Arial" w:hAnsi="Arial" w:cs="Arial"/>
                <w:sz w:val="24"/>
              </w:rPr>
              <w:lastRenderedPageBreak/>
              <w:t>Q2.</w:t>
            </w:r>
          </w:p>
          <w:p w:rsidR="00756FBA" w:rsidRDefault="00756FBA" w:rsidP="0049356A">
            <w:pPr>
              <w:spacing w:line="360" w:lineRule="auto"/>
              <w:rPr>
                <w:rFonts w:ascii="Arial" w:hAnsi="Arial" w:cs="Arial"/>
                <w:sz w:val="24"/>
              </w:rPr>
            </w:pPr>
          </w:p>
          <w:p w:rsidR="00572051" w:rsidRPr="00572051" w:rsidRDefault="00572051" w:rsidP="0049356A">
            <w:pPr>
              <w:pStyle w:val="ListParagraph"/>
              <w:tabs>
                <w:tab w:val="left" w:pos="810"/>
                <w:tab w:val="left" w:pos="900"/>
                <w:tab w:val="left" w:pos="2970"/>
              </w:tabs>
              <w:kinsoku w:val="0"/>
              <w:overflowPunct w:val="0"/>
              <w:ind w:left="0" w:right="90"/>
              <w:rPr>
                <w:b/>
              </w:rPr>
            </w:pPr>
          </w:p>
        </w:tc>
      </w:tr>
      <w:tr w:rsidR="00572051" w:rsidTr="00907C6F">
        <w:trPr>
          <w:trHeight w:val="1160"/>
        </w:trPr>
        <w:tc>
          <w:tcPr>
            <w:tcW w:w="9265" w:type="dxa"/>
          </w:tcPr>
          <w:p w:rsidR="00572051" w:rsidRDefault="00572051" w:rsidP="0049356A">
            <w:pPr>
              <w:spacing w:line="360" w:lineRule="auto"/>
              <w:rPr>
                <w:rFonts w:ascii="Arial" w:hAnsi="Arial" w:cs="Arial"/>
                <w:sz w:val="24"/>
              </w:rPr>
            </w:pPr>
            <w:r w:rsidRPr="008B3EFA">
              <w:rPr>
                <w:rFonts w:ascii="Arial" w:hAnsi="Arial" w:cs="Arial"/>
                <w:sz w:val="24"/>
              </w:rPr>
              <w:t>Q3.</w:t>
            </w:r>
          </w:p>
          <w:p w:rsidR="00572051" w:rsidRPr="008B3EFA" w:rsidRDefault="00572051" w:rsidP="0049356A">
            <w:pPr>
              <w:spacing w:line="360" w:lineRule="auto"/>
              <w:rPr>
                <w:rFonts w:ascii="Arial" w:hAnsi="Arial" w:cs="Arial"/>
                <w:sz w:val="24"/>
              </w:rPr>
            </w:pPr>
          </w:p>
        </w:tc>
      </w:tr>
      <w:tr w:rsidR="00572051" w:rsidTr="00907C6F">
        <w:trPr>
          <w:trHeight w:val="1245"/>
        </w:trPr>
        <w:tc>
          <w:tcPr>
            <w:tcW w:w="9265" w:type="dxa"/>
          </w:tcPr>
          <w:p w:rsidR="00572051" w:rsidRPr="00572051" w:rsidRDefault="00572051" w:rsidP="0049356A">
            <w:pPr>
              <w:spacing w:line="360" w:lineRule="auto"/>
              <w:rPr>
                <w:rFonts w:ascii="Arial" w:hAnsi="Arial" w:cs="Arial"/>
                <w:sz w:val="24"/>
              </w:rPr>
            </w:pPr>
            <w:r w:rsidRPr="008B3EFA">
              <w:rPr>
                <w:rFonts w:ascii="Arial" w:hAnsi="Arial" w:cs="Arial"/>
                <w:sz w:val="24"/>
              </w:rPr>
              <w:t>Q4.</w:t>
            </w:r>
          </w:p>
          <w:p w:rsidR="00572051" w:rsidRPr="008B3EFA" w:rsidRDefault="00572051" w:rsidP="0049356A">
            <w:pPr>
              <w:pStyle w:val="ListParagraph"/>
              <w:tabs>
                <w:tab w:val="left" w:pos="810"/>
                <w:tab w:val="left" w:pos="900"/>
                <w:tab w:val="left" w:pos="2970"/>
              </w:tabs>
              <w:kinsoku w:val="0"/>
              <w:overflowPunct w:val="0"/>
              <w:ind w:left="0" w:right="90"/>
            </w:pPr>
          </w:p>
        </w:tc>
      </w:tr>
    </w:tbl>
    <w:p w:rsidR="00572051" w:rsidRDefault="00572051" w:rsidP="0019167E">
      <w:pPr>
        <w:tabs>
          <w:tab w:val="left" w:pos="3690"/>
        </w:tabs>
        <w:kinsoku w:val="0"/>
        <w:overflowPunct w:val="0"/>
        <w:autoSpaceDE w:val="0"/>
        <w:autoSpaceDN w:val="0"/>
        <w:adjustRightInd w:val="0"/>
        <w:spacing w:before="82" w:after="0" w:line="240" w:lineRule="auto"/>
        <w:ind w:left="180" w:right="759"/>
        <w:rPr>
          <w:rFonts w:ascii="Arial" w:hAnsi="Arial" w:cs="Arial"/>
          <w:sz w:val="24"/>
          <w:szCs w:val="24"/>
        </w:rPr>
      </w:pPr>
    </w:p>
    <w:tbl>
      <w:tblPr>
        <w:tblStyle w:val="TableGrid"/>
        <w:tblW w:w="0" w:type="auto"/>
        <w:tblInd w:w="85" w:type="dxa"/>
        <w:tblLook w:val="04A0" w:firstRow="1" w:lastRow="0" w:firstColumn="1" w:lastColumn="0" w:noHBand="0" w:noVBand="1"/>
      </w:tblPr>
      <w:tblGrid>
        <w:gridCol w:w="9265"/>
      </w:tblGrid>
      <w:tr w:rsidR="00572051" w:rsidTr="00907C6F">
        <w:trPr>
          <w:trHeight w:val="510"/>
        </w:trPr>
        <w:tc>
          <w:tcPr>
            <w:tcW w:w="9265" w:type="dxa"/>
          </w:tcPr>
          <w:p w:rsidR="00572051" w:rsidRPr="00F90FF3" w:rsidRDefault="00572051" w:rsidP="0049356A">
            <w:pPr>
              <w:rPr>
                <w:rFonts w:ascii="Arial" w:hAnsi="Arial" w:cs="Arial"/>
                <w:sz w:val="24"/>
              </w:rPr>
            </w:pPr>
            <w:r>
              <w:rPr>
                <w:rFonts w:ascii="Arial" w:hAnsi="Arial" w:cs="Arial"/>
                <w:b/>
                <w:sz w:val="24"/>
                <w:szCs w:val="24"/>
              </w:rPr>
              <w:t>5.a. ii.6</w:t>
            </w:r>
            <w:r w:rsidRPr="00572051">
              <w:rPr>
                <w:rFonts w:ascii="Arial" w:hAnsi="Arial" w:cs="Arial"/>
                <w:b/>
                <w:sz w:val="24"/>
                <w:szCs w:val="24"/>
              </w:rPr>
              <w:t>)</w:t>
            </w:r>
            <w:r>
              <w:rPr>
                <w:rFonts w:ascii="Arial" w:hAnsi="Arial" w:cs="Arial"/>
                <w:b/>
                <w:sz w:val="24"/>
                <w:szCs w:val="24"/>
              </w:rPr>
              <w:t>:</w:t>
            </w:r>
            <w:r w:rsidRPr="00572051">
              <w:rPr>
                <w:rFonts w:ascii="Arial" w:hAnsi="Arial" w:cs="Arial"/>
                <w:b/>
                <w:sz w:val="24"/>
                <w:szCs w:val="24"/>
              </w:rPr>
              <w:t xml:space="preserve"> </w:t>
            </w:r>
            <w:r>
              <w:rPr>
                <w:rFonts w:ascii="Arial" w:hAnsi="Arial" w:cs="Arial"/>
                <w:b/>
                <w:sz w:val="24"/>
              </w:rPr>
              <w:t>BOX #6</w:t>
            </w:r>
            <w:r>
              <w:rPr>
                <w:rFonts w:ascii="Arial" w:hAnsi="Arial" w:cs="Arial"/>
                <w:sz w:val="24"/>
              </w:rPr>
              <w:t xml:space="preserve"> </w:t>
            </w:r>
            <w:r w:rsidRPr="007924CD">
              <w:rPr>
                <w:rFonts w:ascii="Arial" w:hAnsi="Arial" w:cs="Arial"/>
                <w:sz w:val="24"/>
              </w:rPr>
              <w:t>Pro</w:t>
            </w:r>
            <w:r>
              <w:rPr>
                <w:rFonts w:ascii="Arial" w:hAnsi="Arial" w:cs="Arial"/>
                <w:sz w:val="24"/>
              </w:rPr>
              <w:t xml:space="preserve">vide a summary of any responses or </w:t>
            </w:r>
            <w:r w:rsidRPr="00477337">
              <w:rPr>
                <w:rFonts w:ascii="Arial" w:hAnsi="Arial" w:cs="Arial"/>
                <w:sz w:val="24"/>
                <w:szCs w:val="24"/>
              </w:rPr>
              <w:t xml:space="preserve">MCM distribution and dispensing </w:t>
            </w:r>
            <w:r>
              <w:rPr>
                <w:rFonts w:ascii="Arial" w:hAnsi="Arial" w:cs="Arial"/>
                <w:sz w:val="24"/>
              </w:rPr>
              <w:t xml:space="preserve">support your jurisdiction provided during an all–hazard event(s) that occurred this quarter: </w:t>
            </w:r>
          </w:p>
        </w:tc>
      </w:tr>
      <w:tr w:rsidR="00572051" w:rsidTr="00907C6F">
        <w:trPr>
          <w:trHeight w:val="800"/>
        </w:trPr>
        <w:tc>
          <w:tcPr>
            <w:tcW w:w="9265" w:type="dxa"/>
          </w:tcPr>
          <w:p w:rsidR="00572051" w:rsidRDefault="00572051" w:rsidP="0049356A">
            <w:pPr>
              <w:spacing w:line="360" w:lineRule="auto"/>
              <w:rPr>
                <w:rFonts w:ascii="Arial" w:hAnsi="Arial" w:cs="Arial"/>
                <w:sz w:val="24"/>
              </w:rPr>
            </w:pPr>
            <w:r w:rsidRPr="008B3EFA">
              <w:rPr>
                <w:rFonts w:ascii="Arial" w:hAnsi="Arial" w:cs="Arial"/>
                <w:sz w:val="24"/>
              </w:rPr>
              <w:t>Q1.</w:t>
            </w:r>
          </w:p>
          <w:p w:rsidR="00572051" w:rsidRPr="00572051" w:rsidRDefault="00572051" w:rsidP="0049356A">
            <w:pPr>
              <w:pStyle w:val="ListParagraph"/>
              <w:tabs>
                <w:tab w:val="left" w:pos="810"/>
                <w:tab w:val="left" w:pos="900"/>
                <w:tab w:val="left" w:pos="2970"/>
              </w:tabs>
              <w:kinsoku w:val="0"/>
              <w:overflowPunct w:val="0"/>
              <w:ind w:left="0" w:right="90"/>
              <w:rPr>
                <w:b/>
              </w:rPr>
            </w:pPr>
          </w:p>
        </w:tc>
      </w:tr>
      <w:tr w:rsidR="00572051" w:rsidTr="00907C6F">
        <w:trPr>
          <w:trHeight w:val="935"/>
        </w:trPr>
        <w:tc>
          <w:tcPr>
            <w:tcW w:w="9265" w:type="dxa"/>
          </w:tcPr>
          <w:p w:rsidR="00572051" w:rsidRDefault="00572051" w:rsidP="0049356A">
            <w:pPr>
              <w:spacing w:line="360" w:lineRule="auto"/>
              <w:rPr>
                <w:rFonts w:ascii="Arial" w:hAnsi="Arial" w:cs="Arial"/>
                <w:sz w:val="24"/>
              </w:rPr>
            </w:pPr>
            <w:r w:rsidRPr="008B3EFA">
              <w:rPr>
                <w:rFonts w:ascii="Arial" w:hAnsi="Arial" w:cs="Arial"/>
                <w:sz w:val="24"/>
              </w:rPr>
              <w:t>Q2.</w:t>
            </w:r>
          </w:p>
          <w:p w:rsidR="00572051" w:rsidRPr="00572051" w:rsidRDefault="00572051" w:rsidP="0049356A">
            <w:pPr>
              <w:pStyle w:val="ListParagraph"/>
              <w:tabs>
                <w:tab w:val="left" w:pos="810"/>
                <w:tab w:val="left" w:pos="900"/>
                <w:tab w:val="left" w:pos="2970"/>
              </w:tabs>
              <w:kinsoku w:val="0"/>
              <w:overflowPunct w:val="0"/>
              <w:ind w:left="0" w:right="90"/>
              <w:rPr>
                <w:b/>
              </w:rPr>
            </w:pPr>
          </w:p>
        </w:tc>
      </w:tr>
      <w:tr w:rsidR="00572051" w:rsidTr="00907C6F">
        <w:trPr>
          <w:trHeight w:val="917"/>
        </w:trPr>
        <w:tc>
          <w:tcPr>
            <w:tcW w:w="9265" w:type="dxa"/>
          </w:tcPr>
          <w:p w:rsidR="00572051" w:rsidRDefault="00572051" w:rsidP="0049356A">
            <w:pPr>
              <w:spacing w:line="360" w:lineRule="auto"/>
              <w:rPr>
                <w:rFonts w:ascii="Arial" w:hAnsi="Arial" w:cs="Arial"/>
                <w:sz w:val="24"/>
              </w:rPr>
            </w:pPr>
            <w:r w:rsidRPr="008B3EFA">
              <w:rPr>
                <w:rFonts w:ascii="Arial" w:hAnsi="Arial" w:cs="Arial"/>
                <w:sz w:val="24"/>
              </w:rPr>
              <w:t>Q3.</w:t>
            </w:r>
          </w:p>
          <w:p w:rsidR="00572051" w:rsidRPr="008B3EFA" w:rsidRDefault="00572051" w:rsidP="0049356A">
            <w:pPr>
              <w:spacing w:line="360" w:lineRule="auto"/>
              <w:rPr>
                <w:rFonts w:ascii="Arial" w:hAnsi="Arial" w:cs="Arial"/>
                <w:sz w:val="24"/>
              </w:rPr>
            </w:pPr>
          </w:p>
        </w:tc>
      </w:tr>
      <w:tr w:rsidR="00572051" w:rsidTr="00907C6F">
        <w:trPr>
          <w:trHeight w:val="1043"/>
        </w:trPr>
        <w:tc>
          <w:tcPr>
            <w:tcW w:w="9265" w:type="dxa"/>
          </w:tcPr>
          <w:p w:rsidR="00572051" w:rsidRPr="00572051" w:rsidRDefault="00572051" w:rsidP="0049356A">
            <w:pPr>
              <w:spacing w:line="360" w:lineRule="auto"/>
              <w:rPr>
                <w:rFonts w:ascii="Arial" w:hAnsi="Arial" w:cs="Arial"/>
                <w:sz w:val="24"/>
              </w:rPr>
            </w:pPr>
            <w:r w:rsidRPr="008B3EFA">
              <w:rPr>
                <w:rFonts w:ascii="Arial" w:hAnsi="Arial" w:cs="Arial"/>
                <w:sz w:val="24"/>
              </w:rPr>
              <w:t>Q4.</w:t>
            </w:r>
          </w:p>
          <w:p w:rsidR="00572051" w:rsidRPr="008B3EFA" w:rsidRDefault="00572051" w:rsidP="0049356A">
            <w:pPr>
              <w:pStyle w:val="ListParagraph"/>
              <w:tabs>
                <w:tab w:val="left" w:pos="810"/>
                <w:tab w:val="left" w:pos="900"/>
                <w:tab w:val="left" w:pos="2970"/>
              </w:tabs>
              <w:kinsoku w:val="0"/>
              <w:overflowPunct w:val="0"/>
              <w:ind w:left="0" w:right="90"/>
            </w:pPr>
          </w:p>
        </w:tc>
      </w:tr>
    </w:tbl>
    <w:p w:rsidR="00572051" w:rsidRDefault="00572051" w:rsidP="00E27AFC">
      <w:pPr>
        <w:tabs>
          <w:tab w:val="left" w:pos="3690"/>
        </w:tabs>
        <w:kinsoku w:val="0"/>
        <w:overflowPunct w:val="0"/>
        <w:autoSpaceDE w:val="0"/>
        <w:autoSpaceDN w:val="0"/>
        <w:adjustRightInd w:val="0"/>
        <w:spacing w:before="82" w:after="0" w:line="240" w:lineRule="auto"/>
        <w:ind w:left="180" w:right="759"/>
        <w:rPr>
          <w:rFonts w:ascii="Arial" w:hAnsi="Arial" w:cs="Arial"/>
          <w:sz w:val="24"/>
          <w:szCs w:val="24"/>
        </w:rPr>
      </w:pPr>
    </w:p>
    <w:tbl>
      <w:tblPr>
        <w:tblStyle w:val="TableGrid"/>
        <w:tblW w:w="0" w:type="auto"/>
        <w:tblInd w:w="85" w:type="dxa"/>
        <w:tblLook w:val="04A0" w:firstRow="1" w:lastRow="0" w:firstColumn="1" w:lastColumn="0" w:noHBand="0" w:noVBand="1"/>
      </w:tblPr>
      <w:tblGrid>
        <w:gridCol w:w="9265"/>
      </w:tblGrid>
      <w:tr w:rsidR="00F90FF3" w:rsidTr="00907C6F">
        <w:trPr>
          <w:trHeight w:val="710"/>
        </w:trPr>
        <w:tc>
          <w:tcPr>
            <w:tcW w:w="9265" w:type="dxa"/>
          </w:tcPr>
          <w:p w:rsidR="00F90FF3" w:rsidRPr="00F90FF3" w:rsidRDefault="00F90FF3" w:rsidP="0049356A">
            <w:pPr>
              <w:rPr>
                <w:rFonts w:ascii="Arial" w:hAnsi="Arial" w:cs="Arial"/>
                <w:sz w:val="24"/>
              </w:rPr>
            </w:pPr>
            <w:r>
              <w:rPr>
                <w:rFonts w:ascii="Arial" w:hAnsi="Arial" w:cs="Arial"/>
                <w:b/>
                <w:sz w:val="24"/>
                <w:szCs w:val="24"/>
              </w:rPr>
              <w:t xml:space="preserve">5.b: </w:t>
            </w:r>
            <w:r w:rsidRPr="00572051">
              <w:rPr>
                <w:rFonts w:ascii="Arial" w:hAnsi="Arial" w:cs="Arial"/>
                <w:b/>
                <w:sz w:val="24"/>
                <w:szCs w:val="24"/>
              </w:rPr>
              <w:t xml:space="preserve"> </w:t>
            </w:r>
            <w:r>
              <w:rPr>
                <w:rFonts w:ascii="Arial" w:hAnsi="Arial" w:cs="Arial"/>
                <w:b/>
                <w:sz w:val="24"/>
              </w:rPr>
              <w:t>BOX #7</w:t>
            </w:r>
            <w:r>
              <w:rPr>
                <w:rFonts w:ascii="Arial" w:hAnsi="Arial" w:cs="Arial"/>
                <w:sz w:val="24"/>
              </w:rPr>
              <w:t xml:space="preserve"> Date(s) the POD information and Jurisdictional Data Sheet data were submitted to the contractor (for inclusion in DCIPHER) </w:t>
            </w:r>
          </w:p>
        </w:tc>
      </w:tr>
      <w:tr w:rsidR="00F90FF3" w:rsidRPr="00572051" w:rsidTr="00907C6F">
        <w:trPr>
          <w:trHeight w:val="683"/>
        </w:trPr>
        <w:tc>
          <w:tcPr>
            <w:tcW w:w="9265" w:type="dxa"/>
          </w:tcPr>
          <w:p w:rsidR="00F90FF3" w:rsidRPr="00572051" w:rsidRDefault="00F90FF3" w:rsidP="00907C6F">
            <w:pPr>
              <w:spacing w:line="360" w:lineRule="auto"/>
              <w:rPr>
                <w:b/>
              </w:rPr>
            </w:pPr>
            <w:r w:rsidRPr="008B3EFA">
              <w:rPr>
                <w:rFonts w:ascii="Arial" w:hAnsi="Arial" w:cs="Arial"/>
                <w:sz w:val="24"/>
              </w:rPr>
              <w:t>Q1.</w:t>
            </w:r>
          </w:p>
        </w:tc>
      </w:tr>
      <w:tr w:rsidR="00F90FF3" w:rsidRPr="00572051" w:rsidTr="00907C6F">
        <w:trPr>
          <w:trHeight w:val="710"/>
        </w:trPr>
        <w:tc>
          <w:tcPr>
            <w:tcW w:w="9265" w:type="dxa"/>
          </w:tcPr>
          <w:p w:rsidR="00F90FF3" w:rsidRPr="00572051" w:rsidRDefault="00F90FF3" w:rsidP="00907C6F">
            <w:pPr>
              <w:spacing w:line="360" w:lineRule="auto"/>
              <w:rPr>
                <w:b/>
              </w:rPr>
            </w:pPr>
            <w:r w:rsidRPr="008B3EFA">
              <w:rPr>
                <w:rFonts w:ascii="Arial" w:hAnsi="Arial" w:cs="Arial"/>
                <w:sz w:val="24"/>
              </w:rPr>
              <w:t>Q2.</w:t>
            </w:r>
          </w:p>
        </w:tc>
      </w:tr>
      <w:tr w:rsidR="00F90FF3" w:rsidRPr="008B3EFA" w:rsidTr="00907C6F">
        <w:trPr>
          <w:trHeight w:val="917"/>
        </w:trPr>
        <w:tc>
          <w:tcPr>
            <w:tcW w:w="9265" w:type="dxa"/>
          </w:tcPr>
          <w:p w:rsidR="00F90FF3" w:rsidRPr="008B3EFA" w:rsidRDefault="00F90FF3" w:rsidP="00907C6F">
            <w:pPr>
              <w:spacing w:line="360" w:lineRule="auto"/>
              <w:rPr>
                <w:rFonts w:ascii="Arial" w:hAnsi="Arial" w:cs="Arial"/>
                <w:sz w:val="24"/>
              </w:rPr>
            </w:pPr>
            <w:r w:rsidRPr="008B3EFA">
              <w:rPr>
                <w:rFonts w:ascii="Arial" w:hAnsi="Arial" w:cs="Arial"/>
                <w:sz w:val="24"/>
              </w:rPr>
              <w:t>Q3.</w:t>
            </w:r>
          </w:p>
        </w:tc>
      </w:tr>
      <w:tr w:rsidR="00F90FF3" w:rsidRPr="008B3EFA" w:rsidTr="00907C6F">
        <w:trPr>
          <w:trHeight w:val="710"/>
        </w:trPr>
        <w:tc>
          <w:tcPr>
            <w:tcW w:w="9265" w:type="dxa"/>
          </w:tcPr>
          <w:p w:rsidR="00F90FF3" w:rsidRPr="00572051" w:rsidRDefault="00F90FF3" w:rsidP="0049356A">
            <w:pPr>
              <w:spacing w:line="360" w:lineRule="auto"/>
              <w:rPr>
                <w:rFonts w:ascii="Arial" w:hAnsi="Arial" w:cs="Arial"/>
                <w:sz w:val="24"/>
              </w:rPr>
            </w:pPr>
            <w:r w:rsidRPr="008B3EFA">
              <w:rPr>
                <w:rFonts w:ascii="Arial" w:hAnsi="Arial" w:cs="Arial"/>
                <w:sz w:val="24"/>
              </w:rPr>
              <w:t>Q4.</w:t>
            </w:r>
          </w:p>
          <w:p w:rsidR="00F90FF3" w:rsidRPr="008B3EFA" w:rsidRDefault="00F90FF3" w:rsidP="0049356A">
            <w:pPr>
              <w:pStyle w:val="ListParagraph"/>
              <w:tabs>
                <w:tab w:val="left" w:pos="810"/>
                <w:tab w:val="left" w:pos="900"/>
                <w:tab w:val="left" w:pos="2970"/>
              </w:tabs>
              <w:kinsoku w:val="0"/>
              <w:overflowPunct w:val="0"/>
              <w:ind w:left="0" w:right="90"/>
            </w:pPr>
          </w:p>
        </w:tc>
      </w:tr>
      <w:tr w:rsidR="00F90FF3" w:rsidTr="00907C6F">
        <w:trPr>
          <w:trHeight w:val="1340"/>
        </w:trPr>
        <w:tc>
          <w:tcPr>
            <w:tcW w:w="9265" w:type="dxa"/>
          </w:tcPr>
          <w:p w:rsidR="00F90FF3" w:rsidRPr="00F90FF3" w:rsidRDefault="00F90FF3" w:rsidP="00F90FF3">
            <w:pPr>
              <w:spacing w:line="276" w:lineRule="auto"/>
              <w:rPr>
                <w:rFonts w:ascii="Arial" w:hAnsi="Arial" w:cs="Arial"/>
                <w:sz w:val="24"/>
              </w:rPr>
            </w:pPr>
            <w:r>
              <w:rPr>
                <w:rFonts w:ascii="Arial" w:hAnsi="Arial" w:cs="Arial"/>
                <w:b/>
                <w:sz w:val="24"/>
                <w:szCs w:val="24"/>
              </w:rPr>
              <w:lastRenderedPageBreak/>
              <w:t>5.c.:  BOX #8</w:t>
            </w:r>
            <w:r>
              <w:rPr>
                <w:rFonts w:ascii="Arial" w:hAnsi="Arial" w:cs="Arial"/>
                <w:sz w:val="24"/>
              </w:rPr>
              <w:t xml:space="preserve"> </w:t>
            </w:r>
            <w:r w:rsidR="00756FBA">
              <w:rPr>
                <w:rFonts w:ascii="Arial" w:hAnsi="Arial" w:cs="Arial"/>
                <w:sz w:val="24"/>
              </w:rPr>
              <w:t xml:space="preserve"> </w:t>
            </w:r>
            <w:r w:rsidRPr="00DE5992">
              <w:rPr>
                <w:rFonts w:ascii="Arial" w:hAnsi="Arial" w:cs="Arial"/>
                <w:sz w:val="24"/>
              </w:rPr>
              <w:t xml:space="preserve">Dates </w:t>
            </w:r>
            <w:r>
              <w:rPr>
                <w:rFonts w:ascii="Arial" w:hAnsi="Arial" w:cs="Arial"/>
                <w:sz w:val="24"/>
              </w:rPr>
              <w:t>you participated in a discussion/meeting with the contractor on the region’s MCM ORR deliverables. Describe your jurisdiction’s contributions to the regional MCM ORR deliverables.</w:t>
            </w:r>
            <w:r w:rsidR="00756FBA">
              <w:rPr>
                <w:rFonts w:ascii="Arial" w:hAnsi="Arial" w:cs="Arial"/>
                <w:sz w:val="24"/>
              </w:rPr>
              <w:t xml:space="preserve">  (please see guidance for additional information, all subcontractors shall participate in the MCM ORR)</w:t>
            </w:r>
          </w:p>
        </w:tc>
      </w:tr>
      <w:tr w:rsidR="00F90FF3" w:rsidRPr="00572051" w:rsidTr="00907C6F">
        <w:trPr>
          <w:trHeight w:val="1025"/>
        </w:trPr>
        <w:tc>
          <w:tcPr>
            <w:tcW w:w="9265" w:type="dxa"/>
          </w:tcPr>
          <w:p w:rsidR="00F90FF3" w:rsidRDefault="00F90FF3" w:rsidP="0049356A">
            <w:pPr>
              <w:spacing w:line="360" w:lineRule="auto"/>
              <w:rPr>
                <w:rFonts w:ascii="Arial" w:hAnsi="Arial" w:cs="Arial"/>
                <w:sz w:val="24"/>
              </w:rPr>
            </w:pPr>
            <w:r w:rsidRPr="008B3EFA">
              <w:rPr>
                <w:rFonts w:ascii="Arial" w:hAnsi="Arial" w:cs="Arial"/>
                <w:sz w:val="24"/>
              </w:rPr>
              <w:t>Q1.</w:t>
            </w:r>
          </w:p>
          <w:p w:rsidR="00756FBA" w:rsidRDefault="00756FBA" w:rsidP="0049356A">
            <w:pPr>
              <w:spacing w:line="360" w:lineRule="auto"/>
              <w:rPr>
                <w:rFonts w:ascii="Arial" w:hAnsi="Arial" w:cs="Arial"/>
                <w:sz w:val="24"/>
              </w:rPr>
            </w:pPr>
          </w:p>
          <w:p w:rsidR="00756FBA" w:rsidRDefault="00756FBA" w:rsidP="0049356A">
            <w:pPr>
              <w:spacing w:line="360" w:lineRule="auto"/>
              <w:rPr>
                <w:rFonts w:ascii="Arial" w:hAnsi="Arial" w:cs="Arial"/>
                <w:sz w:val="24"/>
              </w:rPr>
            </w:pPr>
          </w:p>
          <w:p w:rsidR="00F90FF3" w:rsidRPr="00572051" w:rsidRDefault="00F90FF3" w:rsidP="0049356A">
            <w:pPr>
              <w:pStyle w:val="ListParagraph"/>
              <w:tabs>
                <w:tab w:val="left" w:pos="810"/>
                <w:tab w:val="left" w:pos="900"/>
                <w:tab w:val="left" w:pos="2970"/>
              </w:tabs>
              <w:kinsoku w:val="0"/>
              <w:overflowPunct w:val="0"/>
              <w:ind w:left="0" w:right="90"/>
              <w:rPr>
                <w:b/>
              </w:rPr>
            </w:pPr>
          </w:p>
        </w:tc>
      </w:tr>
      <w:tr w:rsidR="00F90FF3" w:rsidRPr="00572051" w:rsidTr="00907C6F">
        <w:trPr>
          <w:trHeight w:val="935"/>
        </w:trPr>
        <w:tc>
          <w:tcPr>
            <w:tcW w:w="9265" w:type="dxa"/>
          </w:tcPr>
          <w:p w:rsidR="00F90FF3" w:rsidRDefault="00F90FF3" w:rsidP="0049356A">
            <w:pPr>
              <w:spacing w:line="360" w:lineRule="auto"/>
              <w:rPr>
                <w:rFonts w:ascii="Arial" w:hAnsi="Arial" w:cs="Arial"/>
                <w:sz w:val="24"/>
              </w:rPr>
            </w:pPr>
            <w:r w:rsidRPr="008B3EFA">
              <w:rPr>
                <w:rFonts w:ascii="Arial" w:hAnsi="Arial" w:cs="Arial"/>
                <w:sz w:val="24"/>
              </w:rPr>
              <w:t>Q2.</w:t>
            </w:r>
          </w:p>
          <w:p w:rsidR="00756FBA" w:rsidRDefault="00756FBA" w:rsidP="0049356A">
            <w:pPr>
              <w:spacing w:line="360" w:lineRule="auto"/>
              <w:rPr>
                <w:rFonts w:ascii="Arial" w:hAnsi="Arial" w:cs="Arial"/>
                <w:sz w:val="24"/>
              </w:rPr>
            </w:pPr>
          </w:p>
          <w:p w:rsidR="00756FBA" w:rsidRDefault="00756FBA" w:rsidP="0049356A">
            <w:pPr>
              <w:spacing w:line="360" w:lineRule="auto"/>
              <w:rPr>
                <w:rFonts w:ascii="Arial" w:hAnsi="Arial" w:cs="Arial"/>
                <w:sz w:val="24"/>
              </w:rPr>
            </w:pPr>
          </w:p>
          <w:p w:rsidR="00F90FF3" w:rsidRPr="00572051" w:rsidRDefault="00F90FF3" w:rsidP="0049356A">
            <w:pPr>
              <w:pStyle w:val="ListParagraph"/>
              <w:tabs>
                <w:tab w:val="left" w:pos="810"/>
                <w:tab w:val="left" w:pos="900"/>
                <w:tab w:val="left" w:pos="2970"/>
              </w:tabs>
              <w:kinsoku w:val="0"/>
              <w:overflowPunct w:val="0"/>
              <w:ind w:left="0" w:right="90"/>
              <w:rPr>
                <w:b/>
              </w:rPr>
            </w:pPr>
          </w:p>
        </w:tc>
      </w:tr>
      <w:tr w:rsidR="00F90FF3" w:rsidRPr="008B3EFA" w:rsidTr="00907C6F">
        <w:trPr>
          <w:trHeight w:val="917"/>
        </w:trPr>
        <w:tc>
          <w:tcPr>
            <w:tcW w:w="9265" w:type="dxa"/>
          </w:tcPr>
          <w:p w:rsidR="00F90FF3" w:rsidRDefault="00F90FF3" w:rsidP="0049356A">
            <w:pPr>
              <w:spacing w:line="360" w:lineRule="auto"/>
              <w:rPr>
                <w:rFonts w:ascii="Arial" w:hAnsi="Arial" w:cs="Arial"/>
                <w:sz w:val="24"/>
              </w:rPr>
            </w:pPr>
            <w:r w:rsidRPr="008B3EFA">
              <w:rPr>
                <w:rFonts w:ascii="Arial" w:hAnsi="Arial" w:cs="Arial"/>
                <w:sz w:val="24"/>
              </w:rPr>
              <w:t>Q3.</w:t>
            </w:r>
          </w:p>
          <w:p w:rsidR="00756FBA" w:rsidRDefault="00756FBA" w:rsidP="0049356A">
            <w:pPr>
              <w:spacing w:line="360" w:lineRule="auto"/>
              <w:rPr>
                <w:rFonts w:ascii="Arial" w:hAnsi="Arial" w:cs="Arial"/>
                <w:sz w:val="24"/>
              </w:rPr>
            </w:pPr>
          </w:p>
          <w:p w:rsidR="00756FBA" w:rsidRDefault="00756FBA" w:rsidP="0049356A">
            <w:pPr>
              <w:spacing w:line="360" w:lineRule="auto"/>
              <w:rPr>
                <w:rFonts w:ascii="Arial" w:hAnsi="Arial" w:cs="Arial"/>
                <w:sz w:val="24"/>
              </w:rPr>
            </w:pPr>
          </w:p>
          <w:p w:rsidR="00F90FF3" w:rsidRPr="008B3EFA" w:rsidRDefault="00F90FF3" w:rsidP="0049356A">
            <w:pPr>
              <w:spacing w:line="360" w:lineRule="auto"/>
              <w:rPr>
                <w:rFonts w:ascii="Arial" w:hAnsi="Arial" w:cs="Arial"/>
                <w:sz w:val="24"/>
              </w:rPr>
            </w:pPr>
          </w:p>
        </w:tc>
      </w:tr>
      <w:tr w:rsidR="00F90FF3" w:rsidRPr="008B3EFA" w:rsidTr="00907C6F">
        <w:trPr>
          <w:trHeight w:val="1245"/>
        </w:trPr>
        <w:tc>
          <w:tcPr>
            <w:tcW w:w="9265" w:type="dxa"/>
          </w:tcPr>
          <w:p w:rsidR="00F90FF3" w:rsidRDefault="00F90FF3" w:rsidP="0049356A">
            <w:pPr>
              <w:spacing w:line="360" w:lineRule="auto"/>
              <w:rPr>
                <w:rFonts w:ascii="Arial" w:hAnsi="Arial" w:cs="Arial"/>
                <w:sz w:val="24"/>
              </w:rPr>
            </w:pPr>
            <w:r w:rsidRPr="008B3EFA">
              <w:rPr>
                <w:rFonts w:ascii="Arial" w:hAnsi="Arial" w:cs="Arial"/>
                <w:sz w:val="24"/>
              </w:rPr>
              <w:t>Q4.</w:t>
            </w:r>
          </w:p>
          <w:p w:rsidR="00756FBA" w:rsidRDefault="00756FBA" w:rsidP="0049356A">
            <w:pPr>
              <w:spacing w:line="360" w:lineRule="auto"/>
              <w:rPr>
                <w:rFonts w:ascii="Arial" w:hAnsi="Arial" w:cs="Arial"/>
                <w:sz w:val="24"/>
              </w:rPr>
            </w:pPr>
          </w:p>
          <w:p w:rsidR="00756FBA" w:rsidRPr="00572051" w:rsidRDefault="00756FBA" w:rsidP="0049356A">
            <w:pPr>
              <w:spacing w:line="360" w:lineRule="auto"/>
              <w:rPr>
                <w:rFonts w:ascii="Arial" w:hAnsi="Arial" w:cs="Arial"/>
                <w:sz w:val="24"/>
              </w:rPr>
            </w:pPr>
          </w:p>
          <w:p w:rsidR="00F90FF3" w:rsidRPr="008B3EFA" w:rsidRDefault="00F90FF3" w:rsidP="0049356A">
            <w:pPr>
              <w:pStyle w:val="ListParagraph"/>
              <w:tabs>
                <w:tab w:val="left" w:pos="810"/>
                <w:tab w:val="left" w:pos="900"/>
                <w:tab w:val="left" w:pos="2970"/>
              </w:tabs>
              <w:kinsoku w:val="0"/>
              <w:overflowPunct w:val="0"/>
              <w:ind w:left="0" w:right="90"/>
            </w:pPr>
          </w:p>
        </w:tc>
      </w:tr>
    </w:tbl>
    <w:p w:rsidR="00F90FF3" w:rsidRDefault="00F90FF3" w:rsidP="00CB2D5B">
      <w:pPr>
        <w:tabs>
          <w:tab w:val="left" w:pos="3690"/>
        </w:tabs>
        <w:kinsoku w:val="0"/>
        <w:overflowPunct w:val="0"/>
        <w:autoSpaceDE w:val="0"/>
        <w:autoSpaceDN w:val="0"/>
        <w:adjustRightInd w:val="0"/>
        <w:spacing w:before="82" w:after="0" w:line="240" w:lineRule="auto"/>
        <w:ind w:right="759"/>
        <w:rPr>
          <w:rFonts w:ascii="Arial" w:hAnsi="Arial" w:cs="Arial"/>
          <w:sz w:val="24"/>
          <w:szCs w:val="24"/>
        </w:rPr>
      </w:pPr>
    </w:p>
    <w:tbl>
      <w:tblPr>
        <w:tblStyle w:val="TableGrid"/>
        <w:tblW w:w="0" w:type="auto"/>
        <w:tblInd w:w="85" w:type="dxa"/>
        <w:tblLook w:val="04A0" w:firstRow="1" w:lastRow="0" w:firstColumn="1" w:lastColumn="0" w:noHBand="0" w:noVBand="1"/>
      </w:tblPr>
      <w:tblGrid>
        <w:gridCol w:w="9265"/>
      </w:tblGrid>
      <w:tr w:rsidR="00F90FF3" w:rsidTr="00756FBA">
        <w:trPr>
          <w:trHeight w:val="1421"/>
        </w:trPr>
        <w:tc>
          <w:tcPr>
            <w:tcW w:w="9265" w:type="dxa"/>
          </w:tcPr>
          <w:p w:rsidR="00F90FF3" w:rsidRDefault="00F90FF3" w:rsidP="00F90FF3">
            <w:pPr>
              <w:spacing w:line="276" w:lineRule="auto"/>
              <w:rPr>
                <w:rFonts w:ascii="Arial" w:hAnsi="Arial" w:cs="Arial"/>
                <w:sz w:val="24"/>
              </w:rPr>
            </w:pPr>
            <w:r>
              <w:rPr>
                <w:rFonts w:ascii="Arial" w:hAnsi="Arial" w:cs="Arial"/>
                <w:b/>
                <w:sz w:val="24"/>
                <w:szCs w:val="24"/>
              </w:rPr>
              <w:t>5.d.:  BOX #9</w:t>
            </w:r>
            <w:r>
              <w:rPr>
                <w:rFonts w:ascii="Arial" w:hAnsi="Arial" w:cs="Arial"/>
                <w:sz w:val="24"/>
              </w:rPr>
              <w:t xml:space="preserve"> </w:t>
            </w:r>
            <w:r w:rsidRPr="00946F01">
              <w:rPr>
                <w:rFonts w:ascii="Arial" w:hAnsi="Arial" w:cs="Arial"/>
                <w:sz w:val="24"/>
              </w:rPr>
              <w:t xml:space="preserve">Dates verbal or written </w:t>
            </w:r>
            <w:r>
              <w:rPr>
                <w:rFonts w:ascii="Arial" w:hAnsi="Arial" w:cs="Arial"/>
                <w:sz w:val="24"/>
              </w:rPr>
              <w:t xml:space="preserve">input and/or a status update was provided to the contractor for the development and/or updating of the region’s MCM </w:t>
            </w:r>
            <w:r w:rsidRPr="00946F01">
              <w:rPr>
                <w:rFonts w:ascii="Arial" w:hAnsi="Arial" w:cs="Arial"/>
                <w:sz w:val="24"/>
              </w:rPr>
              <w:t>Action Plan</w:t>
            </w:r>
            <w:r>
              <w:rPr>
                <w:rFonts w:ascii="Arial" w:hAnsi="Arial" w:cs="Arial"/>
                <w:sz w:val="24"/>
              </w:rPr>
              <w:t>.</w:t>
            </w:r>
            <w:r w:rsidRPr="00946F01">
              <w:rPr>
                <w:rFonts w:ascii="Arial" w:hAnsi="Arial" w:cs="Arial"/>
                <w:sz w:val="24"/>
              </w:rPr>
              <w:t xml:space="preserve"> </w:t>
            </w:r>
            <w:r>
              <w:rPr>
                <w:rFonts w:ascii="Arial" w:hAnsi="Arial" w:cs="Arial"/>
                <w:sz w:val="24"/>
              </w:rPr>
              <w:t xml:space="preserve"> (The region’s Action Plan must be updated quarterly and submitted to DPH).</w:t>
            </w:r>
          </w:p>
          <w:p w:rsidR="00F90FF3" w:rsidRPr="00F90FF3" w:rsidRDefault="00F90FF3" w:rsidP="0049356A">
            <w:pPr>
              <w:spacing w:line="276" w:lineRule="auto"/>
              <w:rPr>
                <w:rFonts w:ascii="Arial" w:hAnsi="Arial" w:cs="Arial"/>
                <w:sz w:val="24"/>
              </w:rPr>
            </w:pPr>
            <w:r>
              <w:rPr>
                <w:rFonts w:ascii="Arial" w:hAnsi="Arial" w:cs="Arial"/>
                <w:sz w:val="24"/>
              </w:rPr>
              <w:t>Please briefly describe the input or updates provided to the contractor:</w:t>
            </w:r>
          </w:p>
        </w:tc>
      </w:tr>
      <w:tr w:rsidR="00F90FF3" w:rsidRPr="00572051" w:rsidTr="00756FBA">
        <w:trPr>
          <w:trHeight w:val="980"/>
        </w:trPr>
        <w:tc>
          <w:tcPr>
            <w:tcW w:w="9265" w:type="dxa"/>
          </w:tcPr>
          <w:p w:rsidR="00F90FF3" w:rsidRDefault="00F90FF3" w:rsidP="0049356A">
            <w:pPr>
              <w:spacing w:line="360" w:lineRule="auto"/>
              <w:rPr>
                <w:rFonts w:ascii="Arial" w:hAnsi="Arial" w:cs="Arial"/>
                <w:sz w:val="24"/>
              </w:rPr>
            </w:pPr>
            <w:r w:rsidRPr="008B3EFA">
              <w:rPr>
                <w:rFonts w:ascii="Arial" w:hAnsi="Arial" w:cs="Arial"/>
                <w:sz w:val="24"/>
              </w:rPr>
              <w:t>Q1.</w:t>
            </w:r>
          </w:p>
          <w:p w:rsidR="00F90FF3" w:rsidRPr="00572051" w:rsidRDefault="00F90FF3" w:rsidP="0049356A">
            <w:pPr>
              <w:pStyle w:val="ListParagraph"/>
              <w:tabs>
                <w:tab w:val="left" w:pos="810"/>
                <w:tab w:val="left" w:pos="900"/>
                <w:tab w:val="left" w:pos="2970"/>
              </w:tabs>
              <w:kinsoku w:val="0"/>
              <w:overflowPunct w:val="0"/>
              <w:ind w:left="0" w:right="90"/>
              <w:rPr>
                <w:b/>
              </w:rPr>
            </w:pPr>
          </w:p>
        </w:tc>
      </w:tr>
      <w:tr w:rsidR="00F90FF3" w:rsidRPr="00572051" w:rsidTr="00756FBA">
        <w:trPr>
          <w:trHeight w:val="1016"/>
        </w:trPr>
        <w:tc>
          <w:tcPr>
            <w:tcW w:w="9265" w:type="dxa"/>
          </w:tcPr>
          <w:p w:rsidR="00F90FF3" w:rsidRDefault="00F90FF3" w:rsidP="0049356A">
            <w:pPr>
              <w:spacing w:line="360" w:lineRule="auto"/>
              <w:rPr>
                <w:rFonts w:ascii="Arial" w:hAnsi="Arial" w:cs="Arial"/>
                <w:sz w:val="24"/>
              </w:rPr>
            </w:pPr>
            <w:r w:rsidRPr="008B3EFA">
              <w:rPr>
                <w:rFonts w:ascii="Arial" w:hAnsi="Arial" w:cs="Arial"/>
                <w:sz w:val="24"/>
              </w:rPr>
              <w:t>Q2.</w:t>
            </w:r>
          </w:p>
          <w:p w:rsidR="00F90FF3" w:rsidRPr="00572051" w:rsidRDefault="00F90FF3" w:rsidP="0049356A">
            <w:pPr>
              <w:pStyle w:val="ListParagraph"/>
              <w:tabs>
                <w:tab w:val="left" w:pos="810"/>
                <w:tab w:val="left" w:pos="900"/>
                <w:tab w:val="left" w:pos="2970"/>
              </w:tabs>
              <w:kinsoku w:val="0"/>
              <w:overflowPunct w:val="0"/>
              <w:ind w:left="0" w:right="90"/>
              <w:rPr>
                <w:b/>
              </w:rPr>
            </w:pPr>
          </w:p>
        </w:tc>
      </w:tr>
      <w:tr w:rsidR="00F90FF3" w:rsidRPr="008B3EFA" w:rsidTr="00756FBA">
        <w:trPr>
          <w:trHeight w:val="917"/>
        </w:trPr>
        <w:tc>
          <w:tcPr>
            <w:tcW w:w="9265" w:type="dxa"/>
          </w:tcPr>
          <w:p w:rsidR="00F90FF3" w:rsidRDefault="00F90FF3" w:rsidP="0049356A">
            <w:pPr>
              <w:spacing w:line="360" w:lineRule="auto"/>
              <w:rPr>
                <w:rFonts w:ascii="Arial" w:hAnsi="Arial" w:cs="Arial"/>
                <w:sz w:val="24"/>
              </w:rPr>
            </w:pPr>
            <w:r w:rsidRPr="008B3EFA">
              <w:rPr>
                <w:rFonts w:ascii="Arial" w:hAnsi="Arial" w:cs="Arial"/>
                <w:sz w:val="24"/>
              </w:rPr>
              <w:t>Q3.</w:t>
            </w:r>
          </w:p>
          <w:p w:rsidR="00756FBA" w:rsidRDefault="00756FBA" w:rsidP="0049356A">
            <w:pPr>
              <w:spacing w:line="360" w:lineRule="auto"/>
              <w:rPr>
                <w:rFonts w:ascii="Arial" w:hAnsi="Arial" w:cs="Arial"/>
                <w:sz w:val="24"/>
              </w:rPr>
            </w:pPr>
          </w:p>
          <w:p w:rsidR="00F90FF3" w:rsidRPr="008B3EFA" w:rsidRDefault="00F90FF3" w:rsidP="0049356A">
            <w:pPr>
              <w:spacing w:line="360" w:lineRule="auto"/>
              <w:rPr>
                <w:rFonts w:ascii="Arial" w:hAnsi="Arial" w:cs="Arial"/>
                <w:sz w:val="24"/>
              </w:rPr>
            </w:pPr>
          </w:p>
        </w:tc>
      </w:tr>
      <w:tr w:rsidR="00F90FF3" w:rsidRPr="008B3EFA" w:rsidTr="00756FBA">
        <w:trPr>
          <w:trHeight w:val="1245"/>
        </w:trPr>
        <w:tc>
          <w:tcPr>
            <w:tcW w:w="9265" w:type="dxa"/>
          </w:tcPr>
          <w:p w:rsidR="00F90FF3" w:rsidRPr="00572051" w:rsidRDefault="00F90FF3" w:rsidP="0049356A">
            <w:pPr>
              <w:spacing w:line="360" w:lineRule="auto"/>
              <w:rPr>
                <w:rFonts w:ascii="Arial" w:hAnsi="Arial" w:cs="Arial"/>
                <w:sz w:val="24"/>
              </w:rPr>
            </w:pPr>
            <w:r w:rsidRPr="008B3EFA">
              <w:rPr>
                <w:rFonts w:ascii="Arial" w:hAnsi="Arial" w:cs="Arial"/>
                <w:sz w:val="24"/>
              </w:rPr>
              <w:lastRenderedPageBreak/>
              <w:t>Q4.</w:t>
            </w:r>
          </w:p>
          <w:p w:rsidR="00F90FF3" w:rsidRPr="008B3EFA" w:rsidRDefault="00F90FF3" w:rsidP="0049356A">
            <w:pPr>
              <w:pStyle w:val="ListParagraph"/>
              <w:tabs>
                <w:tab w:val="left" w:pos="810"/>
                <w:tab w:val="left" w:pos="900"/>
                <w:tab w:val="left" w:pos="2970"/>
              </w:tabs>
              <w:kinsoku w:val="0"/>
              <w:overflowPunct w:val="0"/>
              <w:ind w:left="0" w:right="90"/>
            </w:pPr>
          </w:p>
        </w:tc>
      </w:tr>
    </w:tbl>
    <w:p w:rsidR="00682029" w:rsidRDefault="00682029" w:rsidP="00E27AFC">
      <w:pPr>
        <w:tabs>
          <w:tab w:val="left" w:pos="3690"/>
        </w:tabs>
        <w:kinsoku w:val="0"/>
        <w:overflowPunct w:val="0"/>
        <w:autoSpaceDE w:val="0"/>
        <w:autoSpaceDN w:val="0"/>
        <w:adjustRightInd w:val="0"/>
        <w:spacing w:before="82" w:after="0" w:line="240" w:lineRule="auto"/>
        <w:ind w:left="180" w:right="759"/>
        <w:rPr>
          <w:rFonts w:ascii="Arial" w:hAnsi="Arial" w:cs="Arial"/>
          <w:sz w:val="24"/>
          <w:szCs w:val="24"/>
        </w:rPr>
      </w:pPr>
    </w:p>
    <w:p w:rsidR="00F90FF3" w:rsidRPr="00514D72" w:rsidRDefault="00514D72" w:rsidP="00514D72">
      <w:pPr>
        <w:tabs>
          <w:tab w:val="left" w:pos="2970"/>
          <w:tab w:val="left" w:pos="9180"/>
          <w:tab w:val="left" w:pos="9270"/>
        </w:tabs>
        <w:kinsoku w:val="0"/>
        <w:overflowPunct w:val="0"/>
        <w:autoSpaceDE w:val="0"/>
        <w:autoSpaceDN w:val="0"/>
        <w:adjustRightInd w:val="0"/>
        <w:spacing w:before="83" w:after="0" w:line="240" w:lineRule="auto"/>
        <w:ind w:right="270"/>
        <w:rPr>
          <w:rFonts w:ascii="Arial" w:hAnsi="Arial" w:cs="Arial"/>
          <w:i/>
          <w:sz w:val="24"/>
          <w:szCs w:val="24"/>
        </w:rPr>
      </w:pPr>
      <w:r w:rsidRPr="00514D72">
        <w:rPr>
          <w:rFonts w:ascii="Arial" w:hAnsi="Arial" w:cs="Arial"/>
          <w:i/>
          <w:sz w:val="24"/>
          <w:szCs w:val="24"/>
        </w:rPr>
        <w:t>Contract excerpt--</w:t>
      </w:r>
      <w:r w:rsidR="003C6335" w:rsidRPr="00514D72">
        <w:rPr>
          <w:rFonts w:ascii="Arial" w:hAnsi="Arial" w:cs="Arial"/>
          <w:i/>
          <w:sz w:val="24"/>
          <w:szCs w:val="24"/>
        </w:rPr>
        <w:t>On an annual basis, the Subcontractor shall demonstrate the establishment of emergency operation coordination systems as</w:t>
      </w:r>
      <w:r w:rsidR="003C6335" w:rsidRPr="00514D72">
        <w:rPr>
          <w:rFonts w:ascii="Arial" w:hAnsi="Arial" w:cs="Arial"/>
          <w:i/>
          <w:spacing w:val="-7"/>
          <w:sz w:val="24"/>
          <w:szCs w:val="24"/>
        </w:rPr>
        <w:t xml:space="preserve"> </w:t>
      </w:r>
      <w:r w:rsidR="003C6335" w:rsidRPr="00514D72">
        <w:rPr>
          <w:rFonts w:ascii="Arial" w:hAnsi="Arial" w:cs="Arial"/>
          <w:i/>
          <w:sz w:val="24"/>
          <w:szCs w:val="24"/>
        </w:rPr>
        <w:t>follows:</w:t>
      </w:r>
    </w:p>
    <w:p w:rsidR="00F90FF3" w:rsidRPr="00F90FF3" w:rsidRDefault="00F90FF3" w:rsidP="00F90FF3">
      <w:pPr>
        <w:tabs>
          <w:tab w:val="left" w:pos="2970"/>
          <w:tab w:val="left" w:pos="9180"/>
          <w:tab w:val="left" w:pos="9270"/>
        </w:tabs>
        <w:kinsoku w:val="0"/>
        <w:overflowPunct w:val="0"/>
        <w:autoSpaceDE w:val="0"/>
        <w:autoSpaceDN w:val="0"/>
        <w:adjustRightInd w:val="0"/>
        <w:spacing w:before="83" w:after="0" w:line="240" w:lineRule="auto"/>
        <w:ind w:right="270"/>
        <w:rPr>
          <w:rFonts w:ascii="Arial" w:hAnsi="Arial" w:cs="Arial"/>
          <w:sz w:val="24"/>
          <w:szCs w:val="24"/>
        </w:rPr>
      </w:pPr>
    </w:p>
    <w:tbl>
      <w:tblPr>
        <w:tblStyle w:val="TableGrid"/>
        <w:tblW w:w="0" w:type="auto"/>
        <w:tblInd w:w="-5" w:type="dxa"/>
        <w:tblLook w:val="04A0" w:firstRow="1" w:lastRow="0" w:firstColumn="1" w:lastColumn="0" w:noHBand="0" w:noVBand="1"/>
      </w:tblPr>
      <w:tblGrid>
        <w:gridCol w:w="9355"/>
      </w:tblGrid>
      <w:tr w:rsidR="00F90FF3" w:rsidTr="00756FBA">
        <w:trPr>
          <w:trHeight w:val="510"/>
        </w:trPr>
        <w:tc>
          <w:tcPr>
            <w:tcW w:w="9355" w:type="dxa"/>
          </w:tcPr>
          <w:p w:rsidR="00F90FF3" w:rsidRPr="00F90FF3" w:rsidRDefault="00F90FF3" w:rsidP="00C8225A">
            <w:pPr>
              <w:spacing w:line="276" w:lineRule="auto"/>
              <w:rPr>
                <w:rFonts w:ascii="Arial" w:hAnsi="Arial" w:cs="Arial"/>
                <w:sz w:val="24"/>
              </w:rPr>
            </w:pPr>
            <w:r>
              <w:rPr>
                <w:rFonts w:ascii="Arial" w:hAnsi="Arial" w:cs="Arial"/>
                <w:b/>
                <w:sz w:val="24"/>
                <w:szCs w:val="24"/>
              </w:rPr>
              <w:t>5.f.i.:  BOX #10</w:t>
            </w:r>
            <w:r>
              <w:rPr>
                <w:rFonts w:ascii="Arial" w:hAnsi="Arial" w:cs="Arial"/>
                <w:sz w:val="24"/>
              </w:rPr>
              <w:t xml:space="preserve"> </w:t>
            </w:r>
            <w:r w:rsidRPr="00481471">
              <w:rPr>
                <w:rFonts w:ascii="Arial" w:hAnsi="Arial" w:cs="Arial"/>
                <w:sz w:val="24"/>
              </w:rPr>
              <w:t>Dates of call downs</w:t>
            </w:r>
            <w:r w:rsidRPr="00481471">
              <w:rPr>
                <w:rFonts w:ascii="Arial" w:hAnsi="Arial" w:cs="Arial"/>
                <w:sz w:val="24"/>
                <w:szCs w:val="24"/>
              </w:rPr>
              <w:t xml:space="preserve"> </w:t>
            </w:r>
            <w:r>
              <w:rPr>
                <w:rFonts w:ascii="Arial" w:hAnsi="Arial" w:cs="Arial"/>
                <w:sz w:val="24"/>
              </w:rPr>
              <w:t xml:space="preserve">completed each quarter, and the date the completed forms were submitted to the contractor. </w:t>
            </w:r>
          </w:p>
        </w:tc>
      </w:tr>
      <w:tr w:rsidR="00F90FF3" w:rsidRPr="00572051" w:rsidTr="00756FBA">
        <w:trPr>
          <w:trHeight w:val="1025"/>
        </w:trPr>
        <w:tc>
          <w:tcPr>
            <w:tcW w:w="9355" w:type="dxa"/>
          </w:tcPr>
          <w:p w:rsidR="00F90FF3" w:rsidRDefault="00F90FF3" w:rsidP="0049356A">
            <w:pPr>
              <w:spacing w:line="360" w:lineRule="auto"/>
              <w:rPr>
                <w:rFonts w:ascii="Arial" w:hAnsi="Arial" w:cs="Arial"/>
                <w:sz w:val="24"/>
              </w:rPr>
            </w:pPr>
            <w:r w:rsidRPr="008B3EFA">
              <w:rPr>
                <w:rFonts w:ascii="Arial" w:hAnsi="Arial" w:cs="Arial"/>
                <w:sz w:val="24"/>
              </w:rPr>
              <w:t>Q1.</w:t>
            </w:r>
          </w:p>
          <w:p w:rsidR="00F90FF3" w:rsidRPr="00572051" w:rsidRDefault="00F90FF3" w:rsidP="0049356A">
            <w:pPr>
              <w:pStyle w:val="ListParagraph"/>
              <w:tabs>
                <w:tab w:val="left" w:pos="810"/>
                <w:tab w:val="left" w:pos="900"/>
                <w:tab w:val="left" w:pos="2970"/>
              </w:tabs>
              <w:kinsoku w:val="0"/>
              <w:overflowPunct w:val="0"/>
              <w:ind w:left="0" w:right="90"/>
              <w:rPr>
                <w:b/>
              </w:rPr>
            </w:pPr>
          </w:p>
        </w:tc>
      </w:tr>
      <w:tr w:rsidR="00F90FF3" w:rsidRPr="00572051" w:rsidTr="00756FBA">
        <w:trPr>
          <w:trHeight w:val="935"/>
        </w:trPr>
        <w:tc>
          <w:tcPr>
            <w:tcW w:w="9355" w:type="dxa"/>
          </w:tcPr>
          <w:p w:rsidR="00F90FF3" w:rsidRDefault="00F90FF3" w:rsidP="0049356A">
            <w:pPr>
              <w:spacing w:line="360" w:lineRule="auto"/>
              <w:rPr>
                <w:rFonts w:ascii="Arial" w:hAnsi="Arial" w:cs="Arial"/>
                <w:sz w:val="24"/>
              </w:rPr>
            </w:pPr>
            <w:r w:rsidRPr="008B3EFA">
              <w:rPr>
                <w:rFonts w:ascii="Arial" w:hAnsi="Arial" w:cs="Arial"/>
                <w:sz w:val="24"/>
              </w:rPr>
              <w:t>Q2.</w:t>
            </w:r>
          </w:p>
          <w:p w:rsidR="00F90FF3" w:rsidRPr="00572051" w:rsidRDefault="00F90FF3" w:rsidP="0049356A">
            <w:pPr>
              <w:pStyle w:val="ListParagraph"/>
              <w:tabs>
                <w:tab w:val="left" w:pos="810"/>
                <w:tab w:val="left" w:pos="900"/>
                <w:tab w:val="left" w:pos="2970"/>
              </w:tabs>
              <w:kinsoku w:val="0"/>
              <w:overflowPunct w:val="0"/>
              <w:ind w:left="0" w:right="90"/>
              <w:rPr>
                <w:b/>
              </w:rPr>
            </w:pPr>
          </w:p>
        </w:tc>
      </w:tr>
      <w:tr w:rsidR="00F90FF3" w:rsidRPr="008B3EFA" w:rsidTr="00756FBA">
        <w:trPr>
          <w:trHeight w:val="917"/>
        </w:trPr>
        <w:tc>
          <w:tcPr>
            <w:tcW w:w="9355" w:type="dxa"/>
          </w:tcPr>
          <w:p w:rsidR="00F90FF3" w:rsidRDefault="00F90FF3" w:rsidP="0049356A">
            <w:pPr>
              <w:spacing w:line="360" w:lineRule="auto"/>
              <w:rPr>
                <w:rFonts w:ascii="Arial" w:hAnsi="Arial" w:cs="Arial"/>
                <w:sz w:val="24"/>
              </w:rPr>
            </w:pPr>
            <w:r w:rsidRPr="008B3EFA">
              <w:rPr>
                <w:rFonts w:ascii="Arial" w:hAnsi="Arial" w:cs="Arial"/>
                <w:sz w:val="24"/>
              </w:rPr>
              <w:t>Q3.</w:t>
            </w:r>
          </w:p>
          <w:p w:rsidR="00F90FF3" w:rsidRPr="008B3EFA" w:rsidRDefault="00F90FF3" w:rsidP="0049356A">
            <w:pPr>
              <w:spacing w:line="360" w:lineRule="auto"/>
              <w:rPr>
                <w:rFonts w:ascii="Arial" w:hAnsi="Arial" w:cs="Arial"/>
                <w:sz w:val="24"/>
              </w:rPr>
            </w:pPr>
          </w:p>
        </w:tc>
      </w:tr>
      <w:tr w:rsidR="00F90FF3" w:rsidRPr="008B3EFA" w:rsidTr="00756FBA">
        <w:trPr>
          <w:trHeight w:val="1245"/>
        </w:trPr>
        <w:tc>
          <w:tcPr>
            <w:tcW w:w="9355" w:type="dxa"/>
          </w:tcPr>
          <w:p w:rsidR="00F90FF3" w:rsidRPr="00572051" w:rsidRDefault="00F90FF3" w:rsidP="0049356A">
            <w:pPr>
              <w:spacing w:line="360" w:lineRule="auto"/>
              <w:rPr>
                <w:rFonts w:ascii="Arial" w:hAnsi="Arial" w:cs="Arial"/>
                <w:sz w:val="24"/>
              </w:rPr>
            </w:pPr>
            <w:r w:rsidRPr="008B3EFA">
              <w:rPr>
                <w:rFonts w:ascii="Arial" w:hAnsi="Arial" w:cs="Arial"/>
                <w:sz w:val="24"/>
              </w:rPr>
              <w:t>Q4.</w:t>
            </w:r>
          </w:p>
          <w:p w:rsidR="00F90FF3" w:rsidRPr="008B3EFA" w:rsidRDefault="00F90FF3" w:rsidP="0049356A">
            <w:pPr>
              <w:pStyle w:val="ListParagraph"/>
              <w:tabs>
                <w:tab w:val="left" w:pos="810"/>
                <w:tab w:val="left" w:pos="900"/>
                <w:tab w:val="left" w:pos="2970"/>
              </w:tabs>
              <w:kinsoku w:val="0"/>
              <w:overflowPunct w:val="0"/>
              <w:ind w:left="0" w:right="90"/>
            </w:pPr>
          </w:p>
        </w:tc>
      </w:tr>
    </w:tbl>
    <w:p w:rsidR="00DE4FDF" w:rsidRDefault="00DE4FDF" w:rsidP="00F90FF3">
      <w:pPr>
        <w:tabs>
          <w:tab w:val="left" w:pos="2970"/>
          <w:tab w:val="left" w:pos="9180"/>
          <w:tab w:val="left" w:pos="9270"/>
        </w:tabs>
        <w:kinsoku w:val="0"/>
        <w:overflowPunct w:val="0"/>
        <w:autoSpaceDE w:val="0"/>
        <w:autoSpaceDN w:val="0"/>
        <w:adjustRightInd w:val="0"/>
        <w:spacing w:before="83" w:after="0" w:line="240" w:lineRule="auto"/>
        <w:ind w:right="270"/>
        <w:rPr>
          <w:rFonts w:ascii="Arial" w:hAnsi="Arial" w:cs="Arial"/>
          <w:sz w:val="24"/>
          <w:szCs w:val="24"/>
        </w:rPr>
      </w:pPr>
    </w:p>
    <w:tbl>
      <w:tblPr>
        <w:tblStyle w:val="TableGrid"/>
        <w:tblW w:w="0" w:type="auto"/>
        <w:tblInd w:w="-5" w:type="dxa"/>
        <w:tblLook w:val="04A0" w:firstRow="1" w:lastRow="0" w:firstColumn="1" w:lastColumn="0" w:noHBand="0" w:noVBand="1"/>
      </w:tblPr>
      <w:tblGrid>
        <w:gridCol w:w="9355"/>
      </w:tblGrid>
      <w:tr w:rsidR="00F90FF3" w:rsidTr="005C1AED">
        <w:trPr>
          <w:trHeight w:val="899"/>
        </w:trPr>
        <w:tc>
          <w:tcPr>
            <w:tcW w:w="9355" w:type="dxa"/>
          </w:tcPr>
          <w:p w:rsidR="00F90FF3" w:rsidRPr="00F90FF3" w:rsidRDefault="00F90FF3" w:rsidP="00CB2D5B">
            <w:pPr>
              <w:rPr>
                <w:rFonts w:ascii="Arial" w:hAnsi="Arial" w:cs="Arial"/>
                <w:sz w:val="24"/>
              </w:rPr>
            </w:pPr>
            <w:r w:rsidRPr="00F90FF3">
              <w:rPr>
                <w:rFonts w:ascii="Arial" w:hAnsi="Arial" w:cs="Arial"/>
                <w:b/>
                <w:sz w:val="24"/>
              </w:rPr>
              <w:t>5.f.ii.: BOX #11:</w:t>
            </w:r>
            <w:r>
              <w:rPr>
                <w:rFonts w:ascii="Arial" w:hAnsi="Arial" w:cs="Arial"/>
                <w:sz w:val="24"/>
              </w:rPr>
              <w:t xml:space="preserve"> List the date that WebEOC user account form was submitted to CRI regional planning lead, and date the user accounts were last accessed.</w:t>
            </w:r>
            <w:r w:rsidR="00C8225A">
              <w:rPr>
                <w:rFonts w:ascii="Arial" w:hAnsi="Arial" w:cs="Arial"/>
                <w:sz w:val="24"/>
              </w:rPr>
              <w:t xml:space="preserve"> Each subcontractor is required to submit updated WebEOC user account forms annually.</w:t>
            </w:r>
          </w:p>
        </w:tc>
      </w:tr>
      <w:tr w:rsidR="00F90FF3" w:rsidRPr="00572051" w:rsidTr="005C1AED">
        <w:trPr>
          <w:trHeight w:val="926"/>
        </w:trPr>
        <w:tc>
          <w:tcPr>
            <w:tcW w:w="9355" w:type="dxa"/>
          </w:tcPr>
          <w:p w:rsidR="00F90FF3" w:rsidRDefault="00F90FF3" w:rsidP="0049356A">
            <w:pPr>
              <w:spacing w:line="360" w:lineRule="auto"/>
              <w:rPr>
                <w:rFonts w:ascii="Arial" w:hAnsi="Arial" w:cs="Arial"/>
                <w:sz w:val="24"/>
              </w:rPr>
            </w:pPr>
            <w:r w:rsidRPr="008B3EFA">
              <w:rPr>
                <w:rFonts w:ascii="Arial" w:hAnsi="Arial" w:cs="Arial"/>
                <w:sz w:val="24"/>
              </w:rPr>
              <w:t>Q1.</w:t>
            </w:r>
          </w:p>
          <w:p w:rsidR="00F90FF3" w:rsidRPr="00572051" w:rsidRDefault="00F90FF3" w:rsidP="0049356A">
            <w:pPr>
              <w:pStyle w:val="ListParagraph"/>
              <w:tabs>
                <w:tab w:val="left" w:pos="810"/>
                <w:tab w:val="left" w:pos="900"/>
                <w:tab w:val="left" w:pos="2970"/>
              </w:tabs>
              <w:kinsoku w:val="0"/>
              <w:overflowPunct w:val="0"/>
              <w:ind w:left="0" w:right="90"/>
              <w:rPr>
                <w:b/>
              </w:rPr>
            </w:pPr>
          </w:p>
        </w:tc>
      </w:tr>
      <w:tr w:rsidR="00F90FF3" w:rsidRPr="00572051" w:rsidTr="005C1AED">
        <w:trPr>
          <w:trHeight w:val="935"/>
        </w:trPr>
        <w:tc>
          <w:tcPr>
            <w:tcW w:w="9355" w:type="dxa"/>
          </w:tcPr>
          <w:p w:rsidR="00F90FF3" w:rsidRDefault="00F90FF3" w:rsidP="0049356A">
            <w:pPr>
              <w:spacing w:line="360" w:lineRule="auto"/>
              <w:rPr>
                <w:rFonts w:ascii="Arial" w:hAnsi="Arial" w:cs="Arial"/>
                <w:sz w:val="24"/>
              </w:rPr>
            </w:pPr>
            <w:r w:rsidRPr="008B3EFA">
              <w:rPr>
                <w:rFonts w:ascii="Arial" w:hAnsi="Arial" w:cs="Arial"/>
                <w:sz w:val="24"/>
              </w:rPr>
              <w:t>Q2.</w:t>
            </w:r>
          </w:p>
          <w:p w:rsidR="00F90FF3" w:rsidRPr="00572051" w:rsidRDefault="00F90FF3" w:rsidP="0049356A">
            <w:pPr>
              <w:pStyle w:val="ListParagraph"/>
              <w:tabs>
                <w:tab w:val="left" w:pos="810"/>
                <w:tab w:val="left" w:pos="900"/>
                <w:tab w:val="left" w:pos="2970"/>
              </w:tabs>
              <w:kinsoku w:val="0"/>
              <w:overflowPunct w:val="0"/>
              <w:ind w:left="0" w:right="90"/>
              <w:rPr>
                <w:b/>
              </w:rPr>
            </w:pPr>
          </w:p>
        </w:tc>
      </w:tr>
      <w:tr w:rsidR="00F90FF3" w:rsidRPr="008B3EFA" w:rsidTr="005C1AED">
        <w:trPr>
          <w:trHeight w:val="917"/>
        </w:trPr>
        <w:tc>
          <w:tcPr>
            <w:tcW w:w="9355" w:type="dxa"/>
          </w:tcPr>
          <w:p w:rsidR="00F90FF3" w:rsidRDefault="00F90FF3" w:rsidP="0049356A">
            <w:pPr>
              <w:spacing w:line="360" w:lineRule="auto"/>
              <w:rPr>
                <w:rFonts w:ascii="Arial" w:hAnsi="Arial" w:cs="Arial"/>
                <w:sz w:val="24"/>
              </w:rPr>
            </w:pPr>
            <w:r w:rsidRPr="008B3EFA">
              <w:rPr>
                <w:rFonts w:ascii="Arial" w:hAnsi="Arial" w:cs="Arial"/>
                <w:sz w:val="24"/>
              </w:rPr>
              <w:t>Q3.</w:t>
            </w:r>
          </w:p>
          <w:p w:rsidR="00F90FF3" w:rsidRPr="008B3EFA" w:rsidRDefault="00F90FF3" w:rsidP="0049356A">
            <w:pPr>
              <w:spacing w:line="360" w:lineRule="auto"/>
              <w:rPr>
                <w:rFonts w:ascii="Arial" w:hAnsi="Arial" w:cs="Arial"/>
                <w:sz w:val="24"/>
              </w:rPr>
            </w:pPr>
          </w:p>
        </w:tc>
      </w:tr>
      <w:tr w:rsidR="00F90FF3" w:rsidRPr="008B3EFA" w:rsidTr="005C1AED">
        <w:trPr>
          <w:trHeight w:val="1245"/>
        </w:trPr>
        <w:tc>
          <w:tcPr>
            <w:tcW w:w="9355" w:type="dxa"/>
          </w:tcPr>
          <w:p w:rsidR="00F90FF3" w:rsidRPr="00572051" w:rsidRDefault="00F90FF3" w:rsidP="0049356A">
            <w:pPr>
              <w:spacing w:line="360" w:lineRule="auto"/>
              <w:rPr>
                <w:rFonts w:ascii="Arial" w:hAnsi="Arial" w:cs="Arial"/>
                <w:sz w:val="24"/>
              </w:rPr>
            </w:pPr>
            <w:r w:rsidRPr="008B3EFA">
              <w:rPr>
                <w:rFonts w:ascii="Arial" w:hAnsi="Arial" w:cs="Arial"/>
                <w:sz w:val="24"/>
              </w:rPr>
              <w:t>Q4.</w:t>
            </w:r>
          </w:p>
          <w:p w:rsidR="00F90FF3" w:rsidRPr="008B3EFA" w:rsidRDefault="00F90FF3" w:rsidP="0049356A">
            <w:pPr>
              <w:pStyle w:val="ListParagraph"/>
              <w:tabs>
                <w:tab w:val="left" w:pos="810"/>
                <w:tab w:val="left" w:pos="900"/>
                <w:tab w:val="left" w:pos="2970"/>
              </w:tabs>
              <w:kinsoku w:val="0"/>
              <w:overflowPunct w:val="0"/>
              <w:ind w:left="0" w:right="90"/>
            </w:pPr>
          </w:p>
        </w:tc>
      </w:tr>
      <w:tr w:rsidR="00C8225A" w:rsidTr="00907C6F">
        <w:trPr>
          <w:trHeight w:val="575"/>
        </w:trPr>
        <w:tc>
          <w:tcPr>
            <w:tcW w:w="9355" w:type="dxa"/>
          </w:tcPr>
          <w:p w:rsidR="00C8225A" w:rsidRDefault="00C8225A" w:rsidP="00CB2D5B">
            <w:pPr>
              <w:rPr>
                <w:rFonts w:ascii="Arial" w:hAnsi="Arial" w:cs="Arial"/>
                <w:sz w:val="24"/>
                <w:szCs w:val="24"/>
              </w:rPr>
            </w:pPr>
            <w:r w:rsidRPr="00C8225A">
              <w:rPr>
                <w:rFonts w:ascii="Arial" w:hAnsi="Arial" w:cs="Arial"/>
                <w:b/>
                <w:sz w:val="24"/>
                <w:szCs w:val="24"/>
              </w:rPr>
              <w:lastRenderedPageBreak/>
              <w:t xml:space="preserve">5.f. iii.: </w:t>
            </w:r>
            <w:r w:rsidR="00CB2D5B">
              <w:rPr>
                <w:rFonts w:ascii="Arial" w:hAnsi="Arial" w:cs="Arial"/>
                <w:b/>
                <w:sz w:val="24"/>
                <w:szCs w:val="24"/>
              </w:rPr>
              <w:t>BOX</w:t>
            </w:r>
            <w:r w:rsidRPr="00C8225A">
              <w:rPr>
                <w:rFonts w:ascii="Arial" w:hAnsi="Arial" w:cs="Arial"/>
                <w:b/>
                <w:sz w:val="24"/>
                <w:szCs w:val="24"/>
              </w:rPr>
              <w:t xml:space="preserve"> # 12</w:t>
            </w:r>
            <w:r w:rsidRPr="00C8225A">
              <w:rPr>
                <w:rFonts w:ascii="Arial" w:hAnsi="Arial" w:cs="Arial"/>
                <w:sz w:val="24"/>
                <w:szCs w:val="24"/>
              </w:rPr>
              <w:t xml:space="preserve"> Has WebEOC been integrated into your jurisdiction’s plans and exercises? </w:t>
            </w:r>
          </w:p>
          <w:p w:rsidR="00CB2D5B" w:rsidRDefault="00CB2D5B" w:rsidP="00CB2D5B">
            <w:pPr>
              <w:rPr>
                <w:rFonts w:ascii="Arial" w:hAnsi="Arial" w:cs="Arial"/>
                <w:sz w:val="24"/>
                <w:szCs w:val="24"/>
              </w:rPr>
            </w:pPr>
          </w:p>
          <w:p w:rsidR="00C8225A" w:rsidRPr="00F90FF3" w:rsidRDefault="00C8225A" w:rsidP="00CB2D5B">
            <w:pPr>
              <w:rPr>
                <w:rFonts w:ascii="Arial" w:hAnsi="Arial" w:cs="Arial"/>
                <w:sz w:val="24"/>
              </w:rPr>
            </w:pPr>
            <w:r w:rsidRPr="00C8225A">
              <w:rPr>
                <w:rFonts w:ascii="Arial" w:hAnsi="Arial" w:cs="Arial"/>
                <w:sz w:val="24"/>
                <w:szCs w:val="24"/>
              </w:rPr>
              <w:t>Please list the plan(s).  Date</w:t>
            </w:r>
            <w:r w:rsidR="00CB2D5B">
              <w:rPr>
                <w:rFonts w:ascii="Arial" w:hAnsi="Arial" w:cs="Arial"/>
                <w:sz w:val="24"/>
                <w:szCs w:val="24"/>
              </w:rPr>
              <w:t xml:space="preserve">(s) of </w:t>
            </w:r>
            <w:r w:rsidRPr="00C8225A">
              <w:rPr>
                <w:rFonts w:ascii="Arial" w:hAnsi="Arial" w:cs="Arial"/>
                <w:sz w:val="24"/>
                <w:szCs w:val="24"/>
              </w:rPr>
              <w:t>exercise</w:t>
            </w:r>
            <w:r w:rsidR="00CB2D5B">
              <w:rPr>
                <w:rFonts w:ascii="Arial" w:hAnsi="Arial" w:cs="Arial"/>
                <w:sz w:val="24"/>
                <w:szCs w:val="24"/>
              </w:rPr>
              <w:t>(s)</w:t>
            </w:r>
            <w:r w:rsidRPr="00C8225A">
              <w:rPr>
                <w:rFonts w:ascii="Arial" w:hAnsi="Arial" w:cs="Arial"/>
                <w:sz w:val="24"/>
                <w:szCs w:val="24"/>
              </w:rPr>
              <w:t xml:space="preserve"> that utilized WebEOC during </w:t>
            </w:r>
            <w:r w:rsidR="00CB2D5B">
              <w:rPr>
                <w:rFonts w:ascii="Arial" w:hAnsi="Arial" w:cs="Arial"/>
                <w:sz w:val="24"/>
                <w:szCs w:val="24"/>
              </w:rPr>
              <w:t>each</w:t>
            </w:r>
            <w:r w:rsidRPr="00C8225A">
              <w:rPr>
                <w:rFonts w:ascii="Arial" w:hAnsi="Arial" w:cs="Arial"/>
                <w:sz w:val="24"/>
                <w:szCs w:val="24"/>
              </w:rPr>
              <w:t xml:space="preserve"> quarter:</w:t>
            </w:r>
          </w:p>
        </w:tc>
      </w:tr>
      <w:tr w:rsidR="00C8225A" w:rsidRPr="00572051" w:rsidTr="00907C6F">
        <w:trPr>
          <w:trHeight w:val="1025"/>
        </w:trPr>
        <w:tc>
          <w:tcPr>
            <w:tcW w:w="9355" w:type="dxa"/>
          </w:tcPr>
          <w:p w:rsidR="00C8225A" w:rsidRDefault="00C8225A" w:rsidP="0049356A">
            <w:pPr>
              <w:spacing w:line="360" w:lineRule="auto"/>
              <w:rPr>
                <w:rFonts w:ascii="Arial" w:hAnsi="Arial" w:cs="Arial"/>
                <w:sz w:val="24"/>
              </w:rPr>
            </w:pPr>
            <w:r w:rsidRPr="008B3EFA">
              <w:rPr>
                <w:rFonts w:ascii="Arial" w:hAnsi="Arial" w:cs="Arial"/>
                <w:sz w:val="24"/>
              </w:rPr>
              <w:t>Q1.</w:t>
            </w:r>
          </w:p>
          <w:p w:rsidR="00C8225A" w:rsidRPr="00572051" w:rsidRDefault="00C8225A" w:rsidP="0049356A">
            <w:pPr>
              <w:pStyle w:val="ListParagraph"/>
              <w:tabs>
                <w:tab w:val="left" w:pos="810"/>
                <w:tab w:val="left" w:pos="900"/>
                <w:tab w:val="left" w:pos="2970"/>
              </w:tabs>
              <w:kinsoku w:val="0"/>
              <w:overflowPunct w:val="0"/>
              <w:ind w:left="0" w:right="90"/>
              <w:rPr>
                <w:b/>
              </w:rPr>
            </w:pPr>
          </w:p>
        </w:tc>
      </w:tr>
      <w:tr w:rsidR="00C8225A" w:rsidRPr="00572051" w:rsidTr="00907C6F">
        <w:trPr>
          <w:trHeight w:val="935"/>
        </w:trPr>
        <w:tc>
          <w:tcPr>
            <w:tcW w:w="9355" w:type="dxa"/>
          </w:tcPr>
          <w:p w:rsidR="00C8225A" w:rsidRDefault="00C8225A" w:rsidP="0049356A">
            <w:pPr>
              <w:spacing w:line="360" w:lineRule="auto"/>
              <w:rPr>
                <w:rFonts w:ascii="Arial" w:hAnsi="Arial" w:cs="Arial"/>
                <w:sz w:val="24"/>
              </w:rPr>
            </w:pPr>
            <w:r w:rsidRPr="008B3EFA">
              <w:rPr>
                <w:rFonts w:ascii="Arial" w:hAnsi="Arial" w:cs="Arial"/>
                <w:sz w:val="24"/>
              </w:rPr>
              <w:t>Q2.</w:t>
            </w:r>
          </w:p>
          <w:p w:rsidR="00C8225A" w:rsidRPr="00572051" w:rsidRDefault="00C8225A" w:rsidP="0049356A">
            <w:pPr>
              <w:pStyle w:val="ListParagraph"/>
              <w:tabs>
                <w:tab w:val="left" w:pos="810"/>
                <w:tab w:val="left" w:pos="900"/>
                <w:tab w:val="left" w:pos="2970"/>
              </w:tabs>
              <w:kinsoku w:val="0"/>
              <w:overflowPunct w:val="0"/>
              <w:ind w:left="0" w:right="90"/>
              <w:rPr>
                <w:b/>
              </w:rPr>
            </w:pPr>
          </w:p>
        </w:tc>
      </w:tr>
      <w:tr w:rsidR="00C8225A" w:rsidRPr="008B3EFA" w:rsidTr="00907C6F">
        <w:trPr>
          <w:trHeight w:val="1025"/>
        </w:trPr>
        <w:tc>
          <w:tcPr>
            <w:tcW w:w="9355" w:type="dxa"/>
          </w:tcPr>
          <w:p w:rsidR="00C8225A" w:rsidRDefault="00C8225A" w:rsidP="0049356A">
            <w:pPr>
              <w:spacing w:line="360" w:lineRule="auto"/>
              <w:rPr>
                <w:rFonts w:ascii="Arial" w:hAnsi="Arial" w:cs="Arial"/>
                <w:sz w:val="24"/>
              </w:rPr>
            </w:pPr>
            <w:r w:rsidRPr="008B3EFA">
              <w:rPr>
                <w:rFonts w:ascii="Arial" w:hAnsi="Arial" w:cs="Arial"/>
                <w:sz w:val="24"/>
              </w:rPr>
              <w:t>Q3.</w:t>
            </w:r>
          </w:p>
          <w:p w:rsidR="00C8225A" w:rsidRPr="008B3EFA" w:rsidRDefault="00C8225A" w:rsidP="0049356A">
            <w:pPr>
              <w:spacing w:line="360" w:lineRule="auto"/>
              <w:rPr>
                <w:rFonts w:ascii="Arial" w:hAnsi="Arial" w:cs="Arial"/>
                <w:sz w:val="24"/>
              </w:rPr>
            </w:pPr>
          </w:p>
        </w:tc>
      </w:tr>
      <w:tr w:rsidR="00C8225A" w:rsidRPr="008B3EFA" w:rsidTr="00907C6F">
        <w:trPr>
          <w:trHeight w:val="1245"/>
        </w:trPr>
        <w:tc>
          <w:tcPr>
            <w:tcW w:w="9355" w:type="dxa"/>
          </w:tcPr>
          <w:p w:rsidR="00C8225A" w:rsidRPr="00572051" w:rsidRDefault="00C8225A" w:rsidP="0049356A">
            <w:pPr>
              <w:spacing w:line="360" w:lineRule="auto"/>
              <w:rPr>
                <w:rFonts w:ascii="Arial" w:hAnsi="Arial" w:cs="Arial"/>
                <w:sz w:val="24"/>
              </w:rPr>
            </w:pPr>
            <w:r w:rsidRPr="008B3EFA">
              <w:rPr>
                <w:rFonts w:ascii="Arial" w:hAnsi="Arial" w:cs="Arial"/>
                <w:sz w:val="24"/>
              </w:rPr>
              <w:t>Q4.</w:t>
            </w:r>
          </w:p>
          <w:p w:rsidR="00C8225A" w:rsidRPr="008B3EFA" w:rsidRDefault="00C8225A" w:rsidP="0049356A">
            <w:pPr>
              <w:pStyle w:val="ListParagraph"/>
              <w:tabs>
                <w:tab w:val="left" w:pos="810"/>
                <w:tab w:val="left" w:pos="900"/>
                <w:tab w:val="left" w:pos="2970"/>
              </w:tabs>
              <w:kinsoku w:val="0"/>
              <w:overflowPunct w:val="0"/>
              <w:ind w:left="0" w:right="90"/>
            </w:pPr>
          </w:p>
        </w:tc>
      </w:tr>
    </w:tbl>
    <w:p w:rsidR="003E17F6" w:rsidRDefault="003E17F6" w:rsidP="003E17F6">
      <w:pPr>
        <w:tabs>
          <w:tab w:val="left" w:pos="2970"/>
        </w:tabs>
        <w:kinsoku w:val="0"/>
        <w:overflowPunct w:val="0"/>
        <w:autoSpaceDE w:val="0"/>
        <w:autoSpaceDN w:val="0"/>
        <w:adjustRightInd w:val="0"/>
        <w:spacing w:before="83" w:after="0" w:line="240" w:lineRule="auto"/>
        <w:ind w:left="180" w:right="984"/>
        <w:rPr>
          <w:rFonts w:ascii="Arial" w:hAnsi="Arial" w:cs="Arial"/>
          <w:sz w:val="24"/>
          <w:szCs w:val="24"/>
        </w:rPr>
      </w:pPr>
    </w:p>
    <w:p w:rsidR="003E17F6" w:rsidRDefault="003E17F6" w:rsidP="003E17F6">
      <w:pPr>
        <w:tabs>
          <w:tab w:val="left" w:pos="2970"/>
        </w:tabs>
        <w:kinsoku w:val="0"/>
        <w:overflowPunct w:val="0"/>
        <w:autoSpaceDE w:val="0"/>
        <w:autoSpaceDN w:val="0"/>
        <w:adjustRightInd w:val="0"/>
        <w:spacing w:before="83" w:after="0" w:line="240" w:lineRule="auto"/>
        <w:ind w:left="180" w:right="984"/>
        <w:rPr>
          <w:rFonts w:ascii="Arial" w:hAnsi="Arial" w:cs="Arial"/>
          <w:sz w:val="24"/>
          <w:szCs w:val="24"/>
        </w:rPr>
      </w:pPr>
    </w:p>
    <w:tbl>
      <w:tblPr>
        <w:tblStyle w:val="TableGrid"/>
        <w:tblW w:w="0" w:type="auto"/>
        <w:tblInd w:w="-5" w:type="dxa"/>
        <w:tblLook w:val="04A0" w:firstRow="1" w:lastRow="0" w:firstColumn="1" w:lastColumn="0" w:noHBand="0" w:noVBand="1"/>
      </w:tblPr>
      <w:tblGrid>
        <w:gridCol w:w="9355"/>
      </w:tblGrid>
      <w:tr w:rsidR="00C8225A" w:rsidTr="005C1AED">
        <w:trPr>
          <w:trHeight w:val="510"/>
        </w:trPr>
        <w:tc>
          <w:tcPr>
            <w:tcW w:w="9355" w:type="dxa"/>
          </w:tcPr>
          <w:p w:rsidR="00C8225A" w:rsidRPr="00F90FF3" w:rsidRDefault="00C8225A" w:rsidP="00C8225A">
            <w:pPr>
              <w:rPr>
                <w:rFonts w:ascii="Arial" w:hAnsi="Arial" w:cs="Arial"/>
                <w:sz w:val="24"/>
              </w:rPr>
            </w:pPr>
            <w:r>
              <w:rPr>
                <w:rFonts w:ascii="Arial" w:hAnsi="Arial" w:cs="Arial"/>
                <w:b/>
                <w:sz w:val="24"/>
              </w:rPr>
              <w:t xml:space="preserve">5. f. iv.: </w:t>
            </w:r>
            <w:r w:rsidR="00CB2D5B">
              <w:rPr>
                <w:rFonts w:ascii="Arial" w:hAnsi="Arial" w:cs="Arial"/>
                <w:b/>
                <w:sz w:val="24"/>
              </w:rPr>
              <w:t>BOX</w:t>
            </w:r>
            <w:r>
              <w:rPr>
                <w:rFonts w:ascii="Arial" w:hAnsi="Arial" w:cs="Arial"/>
                <w:b/>
                <w:sz w:val="24"/>
              </w:rPr>
              <w:t xml:space="preserve"> # 13 </w:t>
            </w:r>
            <w:r>
              <w:rPr>
                <w:rFonts w:ascii="Arial" w:hAnsi="Arial" w:cs="Arial"/>
                <w:sz w:val="24"/>
              </w:rPr>
              <w:t>List the date your jurisdiction last reviewed and updated your Public Health Emergency Response Plan (PHERP) and annexes. (Complete the information in the quarter in which you completed the work.)</w:t>
            </w:r>
          </w:p>
        </w:tc>
      </w:tr>
      <w:tr w:rsidR="00C8225A" w:rsidRPr="00572051" w:rsidTr="005C1AED">
        <w:trPr>
          <w:trHeight w:val="1772"/>
        </w:trPr>
        <w:tc>
          <w:tcPr>
            <w:tcW w:w="9355" w:type="dxa"/>
          </w:tcPr>
          <w:p w:rsidR="00C8225A" w:rsidRDefault="00C8225A" w:rsidP="0049356A">
            <w:pPr>
              <w:spacing w:line="360" w:lineRule="auto"/>
              <w:rPr>
                <w:rFonts w:ascii="Arial" w:hAnsi="Arial" w:cs="Arial"/>
                <w:sz w:val="24"/>
              </w:rPr>
            </w:pPr>
            <w:r w:rsidRPr="008B3EFA">
              <w:rPr>
                <w:rFonts w:ascii="Arial" w:hAnsi="Arial" w:cs="Arial"/>
                <w:sz w:val="24"/>
              </w:rPr>
              <w:t>Q1.</w:t>
            </w:r>
          </w:p>
          <w:p w:rsidR="00C8225A" w:rsidRDefault="00C8225A" w:rsidP="00C8225A">
            <w:pPr>
              <w:rPr>
                <w:rFonts w:ascii="Arial" w:hAnsi="Arial" w:cs="Arial"/>
                <w:sz w:val="24"/>
              </w:rPr>
            </w:pPr>
            <w:r>
              <w:rPr>
                <w:rFonts w:ascii="Arial" w:hAnsi="Arial" w:cs="Arial"/>
                <w:sz w:val="24"/>
              </w:rPr>
              <w:t>Date PHERP was last updated: _______________________</w:t>
            </w:r>
          </w:p>
          <w:p w:rsidR="00C8225A" w:rsidRDefault="00C8225A" w:rsidP="00C8225A">
            <w:pPr>
              <w:rPr>
                <w:rFonts w:ascii="Arial" w:hAnsi="Arial" w:cs="Arial"/>
                <w:sz w:val="24"/>
              </w:rPr>
            </w:pPr>
          </w:p>
          <w:p w:rsidR="00C8225A" w:rsidRDefault="00C8225A" w:rsidP="00C8225A">
            <w:pPr>
              <w:rPr>
                <w:rFonts w:ascii="Arial" w:hAnsi="Arial" w:cs="Arial"/>
                <w:sz w:val="24"/>
              </w:rPr>
            </w:pPr>
            <w:r>
              <w:rPr>
                <w:rFonts w:ascii="Arial" w:hAnsi="Arial" w:cs="Arial"/>
                <w:sz w:val="24"/>
              </w:rPr>
              <w:t>List the annexes and date(s) of the update(s): ________________</w:t>
            </w:r>
          </w:p>
          <w:p w:rsidR="00C8225A" w:rsidRPr="00572051" w:rsidRDefault="00C8225A" w:rsidP="0049356A">
            <w:pPr>
              <w:pStyle w:val="ListParagraph"/>
              <w:tabs>
                <w:tab w:val="left" w:pos="810"/>
                <w:tab w:val="left" w:pos="900"/>
                <w:tab w:val="left" w:pos="2970"/>
              </w:tabs>
              <w:kinsoku w:val="0"/>
              <w:overflowPunct w:val="0"/>
              <w:ind w:left="0" w:right="90"/>
              <w:rPr>
                <w:b/>
              </w:rPr>
            </w:pPr>
          </w:p>
        </w:tc>
      </w:tr>
      <w:tr w:rsidR="00C8225A" w:rsidRPr="00572051" w:rsidTr="005C1AED">
        <w:trPr>
          <w:trHeight w:val="935"/>
        </w:trPr>
        <w:tc>
          <w:tcPr>
            <w:tcW w:w="9355" w:type="dxa"/>
          </w:tcPr>
          <w:p w:rsidR="00C8225A" w:rsidRDefault="00C8225A" w:rsidP="0049356A">
            <w:pPr>
              <w:spacing w:line="360" w:lineRule="auto"/>
              <w:rPr>
                <w:rFonts w:ascii="Arial" w:hAnsi="Arial" w:cs="Arial"/>
                <w:sz w:val="24"/>
              </w:rPr>
            </w:pPr>
            <w:r w:rsidRPr="008B3EFA">
              <w:rPr>
                <w:rFonts w:ascii="Arial" w:hAnsi="Arial" w:cs="Arial"/>
                <w:sz w:val="24"/>
              </w:rPr>
              <w:t>Q2.</w:t>
            </w:r>
          </w:p>
          <w:p w:rsidR="00C8225A" w:rsidRDefault="00C8225A" w:rsidP="00C8225A">
            <w:pPr>
              <w:rPr>
                <w:rFonts w:ascii="Arial" w:hAnsi="Arial" w:cs="Arial"/>
                <w:sz w:val="24"/>
              </w:rPr>
            </w:pPr>
            <w:r>
              <w:rPr>
                <w:rFonts w:ascii="Arial" w:hAnsi="Arial" w:cs="Arial"/>
                <w:sz w:val="24"/>
              </w:rPr>
              <w:t>Date PHERP was last updated: _______________________</w:t>
            </w:r>
          </w:p>
          <w:p w:rsidR="00C8225A" w:rsidRDefault="00C8225A" w:rsidP="00C8225A">
            <w:pPr>
              <w:rPr>
                <w:rFonts w:ascii="Arial" w:hAnsi="Arial" w:cs="Arial"/>
                <w:sz w:val="24"/>
              </w:rPr>
            </w:pPr>
          </w:p>
          <w:p w:rsidR="00C8225A" w:rsidRDefault="00C8225A" w:rsidP="00C8225A">
            <w:pPr>
              <w:rPr>
                <w:rFonts w:ascii="Arial" w:hAnsi="Arial" w:cs="Arial"/>
                <w:sz w:val="24"/>
              </w:rPr>
            </w:pPr>
            <w:r>
              <w:rPr>
                <w:rFonts w:ascii="Arial" w:hAnsi="Arial" w:cs="Arial"/>
                <w:sz w:val="24"/>
              </w:rPr>
              <w:t>List the annexes and date(s) of the update(s): ________________</w:t>
            </w:r>
          </w:p>
          <w:p w:rsidR="00C8225A" w:rsidRDefault="00C8225A" w:rsidP="0049356A">
            <w:pPr>
              <w:spacing w:line="360" w:lineRule="auto"/>
              <w:rPr>
                <w:rFonts w:ascii="Arial" w:hAnsi="Arial" w:cs="Arial"/>
                <w:sz w:val="24"/>
              </w:rPr>
            </w:pPr>
          </w:p>
          <w:p w:rsidR="00C8225A" w:rsidRPr="00572051" w:rsidRDefault="00C8225A" w:rsidP="0049356A">
            <w:pPr>
              <w:pStyle w:val="ListParagraph"/>
              <w:tabs>
                <w:tab w:val="left" w:pos="810"/>
                <w:tab w:val="left" w:pos="900"/>
                <w:tab w:val="left" w:pos="2970"/>
              </w:tabs>
              <w:kinsoku w:val="0"/>
              <w:overflowPunct w:val="0"/>
              <w:ind w:left="0" w:right="90"/>
              <w:rPr>
                <w:b/>
              </w:rPr>
            </w:pPr>
          </w:p>
        </w:tc>
      </w:tr>
      <w:tr w:rsidR="00C8225A" w:rsidRPr="008B3EFA" w:rsidTr="005C1AED">
        <w:trPr>
          <w:trHeight w:val="917"/>
        </w:trPr>
        <w:tc>
          <w:tcPr>
            <w:tcW w:w="9355" w:type="dxa"/>
          </w:tcPr>
          <w:p w:rsidR="00C8225A" w:rsidRDefault="00C8225A" w:rsidP="0049356A">
            <w:pPr>
              <w:spacing w:line="360" w:lineRule="auto"/>
              <w:rPr>
                <w:rFonts w:ascii="Arial" w:hAnsi="Arial" w:cs="Arial"/>
                <w:sz w:val="24"/>
              </w:rPr>
            </w:pPr>
            <w:r w:rsidRPr="008B3EFA">
              <w:rPr>
                <w:rFonts w:ascii="Arial" w:hAnsi="Arial" w:cs="Arial"/>
                <w:sz w:val="24"/>
              </w:rPr>
              <w:t>Q3.</w:t>
            </w:r>
          </w:p>
          <w:p w:rsidR="00C8225A" w:rsidRDefault="00C8225A" w:rsidP="00C8225A">
            <w:pPr>
              <w:rPr>
                <w:rFonts w:ascii="Arial" w:hAnsi="Arial" w:cs="Arial"/>
                <w:sz w:val="24"/>
              </w:rPr>
            </w:pPr>
            <w:r>
              <w:rPr>
                <w:rFonts w:ascii="Arial" w:hAnsi="Arial" w:cs="Arial"/>
                <w:sz w:val="24"/>
              </w:rPr>
              <w:t>Date PHERP was last updated: _______________________</w:t>
            </w:r>
          </w:p>
          <w:p w:rsidR="00C8225A" w:rsidRDefault="00C8225A" w:rsidP="00C8225A">
            <w:pPr>
              <w:rPr>
                <w:rFonts w:ascii="Arial" w:hAnsi="Arial" w:cs="Arial"/>
                <w:sz w:val="24"/>
              </w:rPr>
            </w:pPr>
          </w:p>
          <w:p w:rsidR="00C8225A" w:rsidRDefault="00C8225A" w:rsidP="00C8225A">
            <w:pPr>
              <w:rPr>
                <w:rFonts w:ascii="Arial" w:hAnsi="Arial" w:cs="Arial"/>
                <w:sz w:val="24"/>
              </w:rPr>
            </w:pPr>
            <w:r>
              <w:rPr>
                <w:rFonts w:ascii="Arial" w:hAnsi="Arial" w:cs="Arial"/>
                <w:sz w:val="24"/>
              </w:rPr>
              <w:t>List the annexes and date(s) of the update(s): ________________</w:t>
            </w:r>
          </w:p>
          <w:p w:rsidR="00C8225A" w:rsidRPr="008B3EFA" w:rsidRDefault="00C8225A" w:rsidP="0049356A">
            <w:pPr>
              <w:spacing w:line="360" w:lineRule="auto"/>
              <w:rPr>
                <w:rFonts w:ascii="Arial" w:hAnsi="Arial" w:cs="Arial"/>
                <w:sz w:val="24"/>
              </w:rPr>
            </w:pPr>
          </w:p>
        </w:tc>
      </w:tr>
      <w:tr w:rsidR="00C8225A" w:rsidRPr="008B3EFA" w:rsidTr="005C1AED">
        <w:trPr>
          <w:trHeight w:val="1245"/>
        </w:trPr>
        <w:tc>
          <w:tcPr>
            <w:tcW w:w="9355" w:type="dxa"/>
          </w:tcPr>
          <w:p w:rsidR="00C8225A" w:rsidRDefault="00C8225A" w:rsidP="0049356A">
            <w:pPr>
              <w:spacing w:line="360" w:lineRule="auto"/>
              <w:rPr>
                <w:rFonts w:ascii="Arial" w:hAnsi="Arial" w:cs="Arial"/>
                <w:sz w:val="24"/>
              </w:rPr>
            </w:pPr>
            <w:r w:rsidRPr="008B3EFA">
              <w:rPr>
                <w:rFonts w:ascii="Arial" w:hAnsi="Arial" w:cs="Arial"/>
                <w:sz w:val="24"/>
              </w:rPr>
              <w:lastRenderedPageBreak/>
              <w:t>Q4.</w:t>
            </w:r>
          </w:p>
          <w:p w:rsidR="00C8225A" w:rsidRDefault="00C8225A" w:rsidP="00C8225A">
            <w:pPr>
              <w:rPr>
                <w:rFonts w:ascii="Arial" w:hAnsi="Arial" w:cs="Arial"/>
                <w:sz w:val="24"/>
              </w:rPr>
            </w:pPr>
            <w:r>
              <w:rPr>
                <w:rFonts w:ascii="Arial" w:hAnsi="Arial" w:cs="Arial"/>
                <w:sz w:val="24"/>
              </w:rPr>
              <w:t>Date PHERP was last updated: _______________________</w:t>
            </w:r>
          </w:p>
          <w:p w:rsidR="00C8225A" w:rsidRDefault="00C8225A" w:rsidP="00C8225A">
            <w:pPr>
              <w:rPr>
                <w:rFonts w:ascii="Arial" w:hAnsi="Arial" w:cs="Arial"/>
                <w:sz w:val="24"/>
              </w:rPr>
            </w:pPr>
          </w:p>
          <w:p w:rsidR="00C8225A" w:rsidRDefault="00C8225A" w:rsidP="00C8225A">
            <w:pPr>
              <w:rPr>
                <w:rFonts w:ascii="Arial" w:hAnsi="Arial" w:cs="Arial"/>
                <w:sz w:val="24"/>
              </w:rPr>
            </w:pPr>
            <w:r>
              <w:rPr>
                <w:rFonts w:ascii="Arial" w:hAnsi="Arial" w:cs="Arial"/>
                <w:sz w:val="24"/>
              </w:rPr>
              <w:t>List the annexes and date(s) of the update(s): ________________</w:t>
            </w:r>
          </w:p>
          <w:p w:rsidR="00C8225A" w:rsidRPr="00572051" w:rsidRDefault="00C8225A" w:rsidP="0049356A">
            <w:pPr>
              <w:spacing w:line="360" w:lineRule="auto"/>
              <w:rPr>
                <w:rFonts w:ascii="Arial" w:hAnsi="Arial" w:cs="Arial"/>
                <w:sz w:val="24"/>
              </w:rPr>
            </w:pPr>
          </w:p>
          <w:p w:rsidR="00C8225A" w:rsidRPr="008B3EFA" w:rsidRDefault="00C8225A" w:rsidP="0049356A">
            <w:pPr>
              <w:pStyle w:val="ListParagraph"/>
              <w:tabs>
                <w:tab w:val="left" w:pos="810"/>
                <w:tab w:val="left" w:pos="900"/>
                <w:tab w:val="left" w:pos="2970"/>
              </w:tabs>
              <w:kinsoku w:val="0"/>
              <w:overflowPunct w:val="0"/>
              <w:ind w:left="0" w:right="90"/>
            </w:pPr>
          </w:p>
        </w:tc>
      </w:tr>
    </w:tbl>
    <w:p w:rsidR="00C8225A" w:rsidRDefault="00C8225A" w:rsidP="00C8225A">
      <w:pPr>
        <w:tabs>
          <w:tab w:val="left" w:pos="2970"/>
        </w:tabs>
        <w:kinsoku w:val="0"/>
        <w:overflowPunct w:val="0"/>
        <w:autoSpaceDE w:val="0"/>
        <w:autoSpaceDN w:val="0"/>
        <w:adjustRightInd w:val="0"/>
        <w:spacing w:before="83" w:after="0" w:line="240" w:lineRule="auto"/>
        <w:ind w:right="984"/>
        <w:rPr>
          <w:rFonts w:ascii="Arial" w:hAnsi="Arial" w:cs="Arial"/>
          <w:sz w:val="24"/>
          <w:szCs w:val="24"/>
        </w:rPr>
      </w:pPr>
    </w:p>
    <w:p w:rsidR="00C8225A" w:rsidRPr="00C8225A" w:rsidRDefault="00514D72" w:rsidP="00C8225A">
      <w:pPr>
        <w:tabs>
          <w:tab w:val="left" w:pos="2970"/>
        </w:tabs>
        <w:kinsoku w:val="0"/>
        <w:overflowPunct w:val="0"/>
        <w:autoSpaceDE w:val="0"/>
        <w:autoSpaceDN w:val="0"/>
        <w:adjustRightInd w:val="0"/>
        <w:spacing w:before="83" w:after="0" w:line="240" w:lineRule="auto"/>
        <w:ind w:right="984"/>
        <w:rPr>
          <w:rFonts w:ascii="Arial" w:hAnsi="Arial" w:cs="Arial"/>
          <w:i/>
          <w:sz w:val="24"/>
          <w:szCs w:val="24"/>
        </w:rPr>
      </w:pPr>
      <w:r w:rsidRPr="00514D72">
        <w:rPr>
          <w:rFonts w:ascii="Arial" w:hAnsi="Arial" w:cs="Arial"/>
          <w:i/>
          <w:sz w:val="24"/>
          <w:szCs w:val="24"/>
        </w:rPr>
        <w:t>Contract excerpt--</w:t>
      </w:r>
      <w:r w:rsidR="00C8225A" w:rsidRPr="00C8225A">
        <w:rPr>
          <w:rFonts w:ascii="Arial" w:hAnsi="Arial" w:cs="Arial"/>
          <w:i/>
          <w:sz w:val="24"/>
          <w:szCs w:val="24"/>
        </w:rPr>
        <w:t>The Subcontractor shall demonstrate competence with responding and reporting essential elements of information (EEI) as</w:t>
      </w:r>
      <w:r w:rsidR="00C8225A" w:rsidRPr="00C8225A">
        <w:rPr>
          <w:rFonts w:ascii="Arial" w:hAnsi="Arial" w:cs="Arial"/>
          <w:i/>
          <w:spacing w:val="-2"/>
          <w:sz w:val="24"/>
          <w:szCs w:val="24"/>
        </w:rPr>
        <w:t xml:space="preserve"> </w:t>
      </w:r>
      <w:r w:rsidR="00C8225A" w:rsidRPr="00C8225A">
        <w:rPr>
          <w:rFonts w:ascii="Arial" w:hAnsi="Arial" w:cs="Arial"/>
          <w:i/>
          <w:sz w:val="24"/>
          <w:szCs w:val="24"/>
        </w:rPr>
        <w:t>follows:</w:t>
      </w:r>
    </w:p>
    <w:p w:rsidR="00C8225A" w:rsidRDefault="00C8225A" w:rsidP="00C8225A">
      <w:pPr>
        <w:tabs>
          <w:tab w:val="left" w:pos="2970"/>
        </w:tabs>
        <w:kinsoku w:val="0"/>
        <w:overflowPunct w:val="0"/>
        <w:autoSpaceDE w:val="0"/>
        <w:autoSpaceDN w:val="0"/>
        <w:adjustRightInd w:val="0"/>
        <w:spacing w:before="83" w:after="0" w:line="240" w:lineRule="auto"/>
        <w:ind w:right="984"/>
        <w:rPr>
          <w:rFonts w:ascii="Arial" w:hAnsi="Arial" w:cs="Arial"/>
          <w:sz w:val="24"/>
          <w:szCs w:val="24"/>
        </w:rPr>
      </w:pPr>
    </w:p>
    <w:tbl>
      <w:tblPr>
        <w:tblStyle w:val="TableGrid"/>
        <w:tblW w:w="0" w:type="auto"/>
        <w:tblInd w:w="-5" w:type="dxa"/>
        <w:tblLook w:val="04A0" w:firstRow="1" w:lastRow="0" w:firstColumn="1" w:lastColumn="0" w:noHBand="0" w:noVBand="1"/>
      </w:tblPr>
      <w:tblGrid>
        <w:gridCol w:w="9355"/>
      </w:tblGrid>
      <w:tr w:rsidR="00C8225A" w:rsidRPr="00F90FF3" w:rsidTr="005C1AED">
        <w:trPr>
          <w:trHeight w:val="510"/>
        </w:trPr>
        <w:tc>
          <w:tcPr>
            <w:tcW w:w="9355" w:type="dxa"/>
          </w:tcPr>
          <w:p w:rsidR="00C8225A" w:rsidRPr="00F90FF3" w:rsidRDefault="005C1AED" w:rsidP="00C8225A">
            <w:pPr>
              <w:rPr>
                <w:rFonts w:ascii="Arial" w:hAnsi="Arial" w:cs="Arial"/>
                <w:sz w:val="24"/>
              </w:rPr>
            </w:pPr>
            <w:r>
              <w:rPr>
                <w:rFonts w:ascii="Arial" w:hAnsi="Arial" w:cs="Arial"/>
                <w:b/>
                <w:sz w:val="24"/>
              </w:rPr>
              <w:t xml:space="preserve">5.g.i: </w:t>
            </w:r>
            <w:r w:rsidR="006500DD">
              <w:rPr>
                <w:rFonts w:ascii="Arial" w:hAnsi="Arial" w:cs="Arial"/>
                <w:b/>
                <w:sz w:val="24"/>
              </w:rPr>
              <w:t>BOX</w:t>
            </w:r>
            <w:r w:rsidR="00C8225A" w:rsidRPr="00385A1A">
              <w:rPr>
                <w:rFonts w:ascii="Arial" w:hAnsi="Arial" w:cs="Arial"/>
                <w:b/>
                <w:sz w:val="24"/>
              </w:rPr>
              <w:t xml:space="preserve"> #14</w:t>
            </w:r>
            <w:r w:rsidR="00C8225A">
              <w:rPr>
                <w:rFonts w:ascii="Arial" w:hAnsi="Arial" w:cs="Arial"/>
                <w:sz w:val="24"/>
              </w:rPr>
              <w:t xml:space="preserve"> </w:t>
            </w:r>
            <w:r>
              <w:rPr>
                <w:rFonts w:ascii="Arial" w:hAnsi="Arial" w:cs="Arial"/>
                <w:sz w:val="24"/>
              </w:rPr>
              <w:t xml:space="preserve"> </w:t>
            </w:r>
            <w:r w:rsidR="00C8225A">
              <w:rPr>
                <w:rFonts w:ascii="Arial" w:hAnsi="Arial" w:cs="Arial"/>
                <w:sz w:val="24"/>
              </w:rPr>
              <w:t>As requested by DPH, the d</w:t>
            </w:r>
            <w:r w:rsidR="00C8225A" w:rsidRPr="003949FB">
              <w:rPr>
                <w:rFonts w:ascii="Arial" w:hAnsi="Arial" w:cs="Arial"/>
                <w:sz w:val="24"/>
              </w:rPr>
              <w:t>ate WebEOC w</w:t>
            </w:r>
            <w:r w:rsidR="00C8225A">
              <w:rPr>
                <w:rFonts w:ascii="Arial" w:hAnsi="Arial" w:cs="Arial"/>
                <w:sz w:val="24"/>
              </w:rPr>
              <w:t>as used to report EEI to OPHPR</w:t>
            </w:r>
            <w:r w:rsidR="006500DD">
              <w:rPr>
                <w:rFonts w:ascii="Arial" w:hAnsi="Arial" w:cs="Arial"/>
                <w:sz w:val="24"/>
              </w:rPr>
              <w:t>, and what the general topic for the EEI were</w:t>
            </w:r>
            <w:r w:rsidR="00C8225A">
              <w:rPr>
                <w:rFonts w:ascii="Arial" w:hAnsi="Arial" w:cs="Arial"/>
                <w:sz w:val="24"/>
              </w:rPr>
              <w:t xml:space="preserve">. </w:t>
            </w:r>
            <w:r w:rsidR="00C8225A" w:rsidRPr="006500DD">
              <w:rPr>
                <w:rFonts w:ascii="Arial" w:hAnsi="Arial" w:cs="Arial"/>
                <w:i/>
                <w:sz w:val="20"/>
              </w:rPr>
              <w:t>(EEIs are specific to incidents and may include request(s) for information such as dates/time/location of vaccination clinics, # of people vaccinated, or operational status of EOC during storms and other events. A message sent from DPH will include the specific request for the essential elements of information.)</w:t>
            </w:r>
          </w:p>
        </w:tc>
      </w:tr>
      <w:tr w:rsidR="00C8225A" w:rsidRPr="00572051" w:rsidTr="005C1AED">
        <w:trPr>
          <w:trHeight w:val="845"/>
        </w:trPr>
        <w:tc>
          <w:tcPr>
            <w:tcW w:w="9355" w:type="dxa"/>
          </w:tcPr>
          <w:p w:rsidR="00C8225A" w:rsidRDefault="00C8225A" w:rsidP="0049356A">
            <w:pPr>
              <w:spacing w:line="360" w:lineRule="auto"/>
              <w:rPr>
                <w:rFonts w:ascii="Arial" w:hAnsi="Arial" w:cs="Arial"/>
                <w:sz w:val="24"/>
              </w:rPr>
            </w:pPr>
            <w:r w:rsidRPr="008B3EFA">
              <w:rPr>
                <w:rFonts w:ascii="Arial" w:hAnsi="Arial" w:cs="Arial"/>
                <w:sz w:val="24"/>
              </w:rPr>
              <w:t>Q1.</w:t>
            </w:r>
          </w:p>
          <w:p w:rsidR="005C1AED" w:rsidRDefault="005C1AED" w:rsidP="0049356A">
            <w:pPr>
              <w:spacing w:line="360" w:lineRule="auto"/>
              <w:rPr>
                <w:rFonts w:ascii="Arial" w:hAnsi="Arial" w:cs="Arial"/>
                <w:sz w:val="24"/>
              </w:rPr>
            </w:pPr>
          </w:p>
          <w:p w:rsidR="00C8225A" w:rsidRPr="00572051" w:rsidRDefault="00C8225A" w:rsidP="0049356A">
            <w:pPr>
              <w:pStyle w:val="ListParagraph"/>
              <w:tabs>
                <w:tab w:val="left" w:pos="810"/>
                <w:tab w:val="left" w:pos="900"/>
                <w:tab w:val="left" w:pos="2970"/>
              </w:tabs>
              <w:kinsoku w:val="0"/>
              <w:overflowPunct w:val="0"/>
              <w:ind w:left="0" w:right="90"/>
              <w:rPr>
                <w:b/>
              </w:rPr>
            </w:pPr>
          </w:p>
        </w:tc>
      </w:tr>
      <w:tr w:rsidR="00C8225A" w:rsidRPr="00572051" w:rsidTr="005C1AED">
        <w:trPr>
          <w:trHeight w:val="935"/>
        </w:trPr>
        <w:tc>
          <w:tcPr>
            <w:tcW w:w="9355" w:type="dxa"/>
          </w:tcPr>
          <w:p w:rsidR="00C8225A" w:rsidRDefault="00C8225A" w:rsidP="0049356A">
            <w:pPr>
              <w:spacing w:line="360" w:lineRule="auto"/>
              <w:rPr>
                <w:rFonts w:ascii="Arial" w:hAnsi="Arial" w:cs="Arial"/>
                <w:sz w:val="24"/>
              </w:rPr>
            </w:pPr>
            <w:r w:rsidRPr="008B3EFA">
              <w:rPr>
                <w:rFonts w:ascii="Arial" w:hAnsi="Arial" w:cs="Arial"/>
                <w:sz w:val="24"/>
              </w:rPr>
              <w:t>Q2.</w:t>
            </w:r>
          </w:p>
          <w:p w:rsidR="005C1AED" w:rsidRDefault="005C1AED" w:rsidP="0049356A">
            <w:pPr>
              <w:spacing w:line="360" w:lineRule="auto"/>
              <w:rPr>
                <w:rFonts w:ascii="Arial" w:hAnsi="Arial" w:cs="Arial"/>
                <w:sz w:val="24"/>
              </w:rPr>
            </w:pPr>
          </w:p>
          <w:p w:rsidR="00C8225A" w:rsidRPr="00572051" w:rsidRDefault="00C8225A" w:rsidP="0049356A">
            <w:pPr>
              <w:pStyle w:val="ListParagraph"/>
              <w:tabs>
                <w:tab w:val="left" w:pos="810"/>
                <w:tab w:val="left" w:pos="900"/>
                <w:tab w:val="left" w:pos="2970"/>
              </w:tabs>
              <w:kinsoku w:val="0"/>
              <w:overflowPunct w:val="0"/>
              <w:ind w:left="0" w:right="90"/>
              <w:rPr>
                <w:b/>
              </w:rPr>
            </w:pPr>
          </w:p>
        </w:tc>
      </w:tr>
      <w:tr w:rsidR="00C8225A" w:rsidRPr="008B3EFA" w:rsidTr="005C1AED">
        <w:trPr>
          <w:trHeight w:val="917"/>
        </w:trPr>
        <w:tc>
          <w:tcPr>
            <w:tcW w:w="9355" w:type="dxa"/>
          </w:tcPr>
          <w:p w:rsidR="00C8225A" w:rsidRDefault="00C8225A" w:rsidP="0049356A">
            <w:pPr>
              <w:spacing w:line="360" w:lineRule="auto"/>
              <w:rPr>
                <w:rFonts w:ascii="Arial" w:hAnsi="Arial" w:cs="Arial"/>
                <w:sz w:val="24"/>
              </w:rPr>
            </w:pPr>
            <w:r w:rsidRPr="008B3EFA">
              <w:rPr>
                <w:rFonts w:ascii="Arial" w:hAnsi="Arial" w:cs="Arial"/>
                <w:sz w:val="24"/>
              </w:rPr>
              <w:t>Q3.</w:t>
            </w:r>
          </w:p>
          <w:p w:rsidR="005C1AED" w:rsidRDefault="005C1AED" w:rsidP="0049356A">
            <w:pPr>
              <w:spacing w:line="360" w:lineRule="auto"/>
              <w:rPr>
                <w:rFonts w:ascii="Arial" w:hAnsi="Arial" w:cs="Arial"/>
                <w:sz w:val="24"/>
              </w:rPr>
            </w:pPr>
          </w:p>
          <w:p w:rsidR="00C8225A" w:rsidRPr="008B3EFA" w:rsidRDefault="00C8225A" w:rsidP="0049356A">
            <w:pPr>
              <w:spacing w:line="360" w:lineRule="auto"/>
              <w:rPr>
                <w:rFonts w:ascii="Arial" w:hAnsi="Arial" w:cs="Arial"/>
                <w:sz w:val="24"/>
              </w:rPr>
            </w:pPr>
          </w:p>
        </w:tc>
      </w:tr>
      <w:tr w:rsidR="00C8225A" w:rsidRPr="008B3EFA" w:rsidTr="005C1AED">
        <w:trPr>
          <w:trHeight w:val="1245"/>
        </w:trPr>
        <w:tc>
          <w:tcPr>
            <w:tcW w:w="9355" w:type="dxa"/>
          </w:tcPr>
          <w:p w:rsidR="00C8225A" w:rsidRDefault="00C8225A" w:rsidP="0049356A">
            <w:pPr>
              <w:spacing w:line="360" w:lineRule="auto"/>
              <w:rPr>
                <w:rFonts w:ascii="Arial" w:hAnsi="Arial" w:cs="Arial"/>
                <w:sz w:val="24"/>
              </w:rPr>
            </w:pPr>
            <w:r w:rsidRPr="008B3EFA">
              <w:rPr>
                <w:rFonts w:ascii="Arial" w:hAnsi="Arial" w:cs="Arial"/>
                <w:sz w:val="24"/>
              </w:rPr>
              <w:t>Q4.</w:t>
            </w:r>
          </w:p>
          <w:p w:rsidR="005C1AED" w:rsidRPr="00572051" w:rsidRDefault="005C1AED" w:rsidP="0049356A">
            <w:pPr>
              <w:spacing w:line="360" w:lineRule="auto"/>
              <w:rPr>
                <w:rFonts w:ascii="Arial" w:hAnsi="Arial" w:cs="Arial"/>
                <w:sz w:val="24"/>
              </w:rPr>
            </w:pPr>
          </w:p>
          <w:p w:rsidR="00C8225A" w:rsidRPr="008B3EFA" w:rsidRDefault="00C8225A" w:rsidP="0049356A">
            <w:pPr>
              <w:pStyle w:val="ListParagraph"/>
              <w:tabs>
                <w:tab w:val="left" w:pos="810"/>
                <w:tab w:val="left" w:pos="900"/>
                <w:tab w:val="left" w:pos="2970"/>
              </w:tabs>
              <w:kinsoku w:val="0"/>
              <w:overflowPunct w:val="0"/>
              <w:ind w:left="0" w:right="90"/>
            </w:pPr>
          </w:p>
        </w:tc>
      </w:tr>
    </w:tbl>
    <w:p w:rsidR="00C8225A" w:rsidRDefault="00C8225A" w:rsidP="00C8225A">
      <w:pPr>
        <w:tabs>
          <w:tab w:val="left" w:pos="2970"/>
        </w:tabs>
        <w:kinsoku w:val="0"/>
        <w:overflowPunct w:val="0"/>
        <w:autoSpaceDE w:val="0"/>
        <w:autoSpaceDN w:val="0"/>
        <w:adjustRightInd w:val="0"/>
        <w:spacing w:before="83" w:after="0" w:line="240" w:lineRule="auto"/>
        <w:ind w:right="984"/>
        <w:rPr>
          <w:rFonts w:ascii="Arial" w:hAnsi="Arial" w:cs="Arial"/>
          <w:sz w:val="24"/>
          <w:szCs w:val="24"/>
        </w:rPr>
      </w:pPr>
    </w:p>
    <w:p w:rsidR="003E17F6" w:rsidRDefault="003E17F6" w:rsidP="00D03CBA">
      <w:pPr>
        <w:tabs>
          <w:tab w:val="left" w:pos="2970"/>
        </w:tabs>
        <w:kinsoku w:val="0"/>
        <w:overflowPunct w:val="0"/>
        <w:autoSpaceDE w:val="0"/>
        <w:autoSpaceDN w:val="0"/>
        <w:adjustRightInd w:val="0"/>
        <w:spacing w:before="83" w:after="0" w:line="240" w:lineRule="auto"/>
        <w:ind w:right="984"/>
        <w:rPr>
          <w:rFonts w:ascii="Arial" w:hAnsi="Arial" w:cs="Arial"/>
          <w:sz w:val="24"/>
          <w:szCs w:val="24"/>
        </w:rPr>
      </w:pPr>
    </w:p>
    <w:tbl>
      <w:tblPr>
        <w:tblStyle w:val="TableGrid"/>
        <w:tblW w:w="0" w:type="auto"/>
        <w:tblInd w:w="-5" w:type="dxa"/>
        <w:tblLook w:val="04A0" w:firstRow="1" w:lastRow="0" w:firstColumn="1" w:lastColumn="0" w:noHBand="0" w:noVBand="1"/>
      </w:tblPr>
      <w:tblGrid>
        <w:gridCol w:w="9355"/>
      </w:tblGrid>
      <w:tr w:rsidR="006500DD" w:rsidRPr="00F90FF3" w:rsidTr="005C1AED">
        <w:trPr>
          <w:trHeight w:val="510"/>
        </w:trPr>
        <w:tc>
          <w:tcPr>
            <w:tcW w:w="9355" w:type="dxa"/>
          </w:tcPr>
          <w:p w:rsidR="006500DD" w:rsidRPr="00F90FF3" w:rsidRDefault="006500DD" w:rsidP="006500DD">
            <w:pPr>
              <w:rPr>
                <w:rFonts w:ascii="Arial" w:hAnsi="Arial" w:cs="Arial"/>
                <w:sz w:val="24"/>
              </w:rPr>
            </w:pPr>
            <w:r>
              <w:rPr>
                <w:rFonts w:ascii="Arial" w:hAnsi="Arial" w:cs="Arial"/>
                <w:b/>
                <w:sz w:val="24"/>
              </w:rPr>
              <w:t xml:space="preserve">5.g.ii.:  BOX #15 </w:t>
            </w:r>
            <w:r>
              <w:rPr>
                <w:rFonts w:ascii="Arial" w:hAnsi="Arial" w:cs="Arial"/>
                <w:sz w:val="24"/>
              </w:rPr>
              <w:t>As requested by DPH, list any d</w:t>
            </w:r>
            <w:r w:rsidRPr="003949FB">
              <w:rPr>
                <w:rFonts w:ascii="Arial" w:hAnsi="Arial" w:cs="Arial"/>
                <w:sz w:val="24"/>
              </w:rPr>
              <w:t>ate</w:t>
            </w:r>
            <w:r>
              <w:rPr>
                <w:rFonts w:ascii="Arial" w:hAnsi="Arial" w:cs="Arial"/>
                <w:sz w:val="24"/>
              </w:rPr>
              <w:t>(s)</w:t>
            </w:r>
            <w:r w:rsidRPr="003949FB">
              <w:rPr>
                <w:rFonts w:ascii="Arial" w:hAnsi="Arial" w:cs="Arial"/>
                <w:sz w:val="24"/>
              </w:rPr>
              <w:t xml:space="preserve"> </w:t>
            </w:r>
            <w:r>
              <w:rPr>
                <w:rFonts w:ascii="Arial" w:hAnsi="Arial" w:cs="Arial"/>
                <w:sz w:val="24"/>
              </w:rPr>
              <w:t>your jurisdiction complied with reporting directives from the DPH Commissioner or OPHPR related to public health disasters, events, or emergencies.  (Conference calls for water system outages, or infectious disease event – e.g., EEE, water main breaks, etc.)</w:t>
            </w:r>
          </w:p>
        </w:tc>
      </w:tr>
      <w:tr w:rsidR="006500DD" w:rsidRPr="00572051" w:rsidTr="005C1AED">
        <w:trPr>
          <w:trHeight w:val="845"/>
        </w:trPr>
        <w:tc>
          <w:tcPr>
            <w:tcW w:w="9355" w:type="dxa"/>
          </w:tcPr>
          <w:p w:rsidR="006500DD" w:rsidRDefault="006500DD" w:rsidP="0049356A">
            <w:pPr>
              <w:spacing w:line="360" w:lineRule="auto"/>
              <w:rPr>
                <w:rFonts w:ascii="Arial" w:hAnsi="Arial" w:cs="Arial"/>
                <w:sz w:val="24"/>
              </w:rPr>
            </w:pPr>
            <w:r w:rsidRPr="008B3EFA">
              <w:rPr>
                <w:rFonts w:ascii="Arial" w:hAnsi="Arial" w:cs="Arial"/>
                <w:sz w:val="24"/>
              </w:rPr>
              <w:t>Q1.</w:t>
            </w:r>
          </w:p>
          <w:p w:rsidR="005C1AED" w:rsidRDefault="005C1AED" w:rsidP="0049356A">
            <w:pPr>
              <w:spacing w:line="360" w:lineRule="auto"/>
              <w:rPr>
                <w:rFonts w:ascii="Arial" w:hAnsi="Arial" w:cs="Arial"/>
                <w:sz w:val="24"/>
              </w:rPr>
            </w:pPr>
          </w:p>
          <w:p w:rsidR="006500DD" w:rsidRPr="00572051" w:rsidRDefault="006500DD" w:rsidP="0049356A">
            <w:pPr>
              <w:pStyle w:val="ListParagraph"/>
              <w:tabs>
                <w:tab w:val="left" w:pos="810"/>
                <w:tab w:val="left" w:pos="900"/>
                <w:tab w:val="left" w:pos="2970"/>
              </w:tabs>
              <w:kinsoku w:val="0"/>
              <w:overflowPunct w:val="0"/>
              <w:ind w:left="0" w:right="90"/>
              <w:rPr>
                <w:b/>
              </w:rPr>
            </w:pPr>
          </w:p>
        </w:tc>
      </w:tr>
      <w:tr w:rsidR="006500DD" w:rsidRPr="00572051" w:rsidTr="005C1AED">
        <w:trPr>
          <w:trHeight w:val="935"/>
        </w:trPr>
        <w:tc>
          <w:tcPr>
            <w:tcW w:w="9355" w:type="dxa"/>
          </w:tcPr>
          <w:p w:rsidR="006500DD" w:rsidRDefault="006500DD" w:rsidP="0049356A">
            <w:pPr>
              <w:spacing w:line="360" w:lineRule="auto"/>
              <w:rPr>
                <w:rFonts w:ascii="Arial" w:hAnsi="Arial" w:cs="Arial"/>
                <w:sz w:val="24"/>
              </w:rPr>
            </w:pPr>
            <w:r w:rsidRPr="008B3EFA">
              <w:rPr>
                <w:rFonts w:ascii="Arial" w:hAnsi="Arial" w:cs="Arial"/>
                <w:sz w:val="24"/>
              </w:rPr>
              <w:lastRenderedPageBreak/>
              <w:t>Q2.</w:t>
            </w:r>
          </w:p>
          <w:p w:rsidR="005C1AED" w:rsidRDefault="005C1AED" w:rsidP="0049356A">
            <w:pPr>
              <w:spacing w:line="360" w:lineRule="auto"/>
              <w:rPr>
                <w:rFonts w:ascii="Arial" w:hAnsi="Arial" w:cs="Arial"/>
                <w:sz w:val="24"/>
              </w:rPr>
            </w:pPr>
          </w:p>
          <w:p w:rsidR="006500DD" w:rsidRPr="00572051" w:rsidRDefault="006500DD" w:rsidP="0049356A">
            <w:pPr>
              <w:pStyle w:val="ListParagraph"/>
              <w:tabs>
                <w:tab w:val="left" w:pos="810"/>
                <w:tab w:val="left" w:pos="900"/>
                <w:tab w:val="left" w:pos="2970"/>
              </w:tabs>
              <w:kinsoku w:val="0"/>
              <w:overflowPunct w:val="0"/>
              <w:ind w:left="0" w:right="90"/>
              <w:rPr>
                <w:b/>
              </w:rPr>
            </w:pPr>
          </w:p>
        </w:tc>
      </w:tr>
      <w:tr w:rsidR="006500DD" w:rsidRPr="008B3EFA" w:rsidTr="005C1AED">
        <w:trPr>
          <w:trHeight w:val="917"/>
        </w:trPr>
        <w:tc>
          <w:tcPr>
            <w:tcW w:w="9355" w:type="dxa"/>
          </w:tcPr>
          <w:p w:rsidR="006500DD" w:rsidRDefault="006500DD" w:rsidP="0049356A">
            <w:pPr>
              <w:spacing w:line="360" w:lineRule="auto"/>
              <w:rPr>
                <w:rFonts w:ascii="Arial" w:hAnsi="Arial" w:cs="Arial"/>
                <w:sz w:val="24"/>
              </w:rPr>
            </w:pPr>
            <w:r w:rsidRPr="008B3EFA">
              <w:rPr>
                <w:rFonts w:ascii="Arial" w:hAnsi="Arial" w:cs="Arial"/>
                <w:sz w:val="24"/>
              </w:rPr>
              <w:t>Q3.</w:t>
            </w:r>
          </w:p>
          <w:p w:rsidR="005C1AED" w:rsidRDefault="005C1AED" w:rsidP="0049356A">
            <w:pPr>
              <w:spacing w:line="360" w:lineRule="auto"/>
              <w:rPr>
                <w:rFonts w:ascii="Arial" w:hAnsi="Arial" w:cs="Arial"/>
                <w:sz w:val="24"/>
              </w:rPr>
            </w:pPr>
          </w:p>
          <w:p w:rsidR="006500DD" w:rsidRPr="008B3EFA" w:rsidRDefault="006500DD" w:rsidP="0049356A">
            <w:pPr>
              <w:spacing w:line="360" w:lineRule="auto"/>
              <w:rPr>
                <w:rFonts w:ascii="Arial" w:hAnsi="Arial" w:cs="Arial"/>
                <w:sz w:val="24"/>
              </w:rPr>
            </w:pPr>
          </w:p>
        </w:tc>
      </w:tr>
      <w:tr w:rsidR="006500DD" w:rsidRPr="008B3EFA" w:rsidTr="005C1AED">
        <w:trPr>
          <w:trHeight w:val="1245"/>
        </w:trPr>
        <w:tc>
          <w:tcPr>
            <w:tcW w:w="9355" w:type="dxa"/>
          </w:tcPr>
          <w:p w:rsidR="006500DD" w:rsidRPr="00572051" w:rsidRDefault="006500DD" w:rsidP="0049356A">
            <w:pPr>
              <w:spacing w:line="360" w:lineRule="auto"/>
              <w:rPr>
                <w:rFonts w:ascii="Arial" w:hAnsi="Arial" w:cs="Arial"/>
                <w:sz w:val="24"/>
              </w:rPr>
            </w:pPr>
            <w:r w:rsidRPr="008B3EFA">
              <w:rPr>
                <w:rFonts w:ascii="Arial" w:hAnsi="Arial" w:cs="Arial"/>
                <w:sz w:val="24"/>
              </w:rPr>
              <w:t>Q4.</w:t>
            </w:r>
          </w:p>
          <w:p w:rsidR="006500DD" w:rsidRPr="008B3EFA" w:rsidRDefault="006500DD" w:rsidP="0049356A">
            <w:pPr>
              <w:pStyle w:val="ListParagraph"/>
              <w:tabs>
                <w:tab w:val="left" w:pos="810"/>
                <w:tab w:val="left" w:pos="900"/>
                <w:tab w:val="left" w:pos="2970"/>
              </w:tabs>
              <w:kinsoku w:val="0"/>
              <w:overflowPunct w:val="0"/>
              <w:ind w:left="0" w:right="90"/>
            </w:pPr>
          </w:p>
        </w:tc>
      </w:tr>
    </w:tbl>
    <w:p w:rsidR="003E17F6" w:rsidRDefault="003E17F6" w:rsidP="003E17F6">
      <w:pPr>
        <w:tabs>
          <w:tab w:val="left" w:pos="2970"/>
        </w:tabs>
        <w:kinsoku w:val="0"/>
        <w:overflowPunct w:val="0"/>
        <w:autoSpaceDE w:val="0"/>
        <w:autoSpaceDN w:val="0"/>
        <w:adjustRightInd w:val="0"/>
        <w:spacing w:before="83" w:after="0" w:line="240" w:lineRule="auto"/>
        <w:ind w:left="180" w:right="984"/>
        <w:rPr>
          <w:rFonts w:ascii="Arial" w:hAnsi="Arial" w:cs="Arial"/>
          <w:sz w:val="24"/>
          <w:szCs w:val="24"/>
        </w:rPr>
      </w:pPr>
    </w:p>
    <w:p w:rsidR="00EF637A" w:rsidRPr="003E17F6" w:rsidRDefault="00EF637A" w:rsidP="00EF637A">
      <w:pPr>
        <w:tabs>
          <w:tab w:val="left" w:pos="2970"/>
        </w:tabs>
        <w:kinsoku w:val="0"/>
        <w:overflowPunct w:val="0"/>
        <w:autoSpaceDE w:val="0"/>
        <w:autoSpaceDN w:val="0"/>
        <w:adjustRightInd w:val="0"/>
        <w:spacing w:before="83" w:after="0" w:line="240" w:lineRule="auto"/>
        <w:ind w:right="984"/>
        <w:rPr>
          <w:rFonts w:ascii="Arial" w:hAnsi="Arial" w:cs="Arial"/>
          <w:sz w:val="14"/>
          <w:szCs w:val="24"/>
        </w:rPr>
      </w:pPr>
    </w:p>
    <w:p w:rsidR="00385A1A" w:rsidRPr="00CB2D5B" w:rsidRDefault="00514D72" w:rsidP="00385A1A">
      <w:pPr>
        <w:tabs>
          <w:tab w:val="left" w:pos="2880"/>
        </w:tabs>
        <w:kinsoku w:val="0"/>
        <w:overflowPunct w:val="0"/>
        <w:autoSpaceDE w:val="0"/>
        <w:autoSpaceDN w:val="0"/>
        <w:adjustRightInd w:val="0"/>
        <w:spacing w:before="80" w:after="0" w:line="240" w:lineRule="auto"/>
        <w:ind w:left="180" w:right="166"/>
        <w:rPr>
          <w:rFonts w:ascii="Arial" w:hAnsi="Arial" w:cs="Arial"/>
          <w:i/>
          <w:sz w:val="24"/>
          <w:szCs w:val="24"/>
        </w:rPr>
      </w:pPr>
      <w:r w:rsidRPr="00514D72">
        <w:rPr>
          <w:rFonts w:ascii="Arial" w:hAnsi="Arial" w:cs="Arial"/>
          <w:i/>
          <w:sz w:val="24"/>
          <w:szCs w:val="24"/>
        </w:rPr>
        <w:t>Contract excerpt--</w:t>
      </w:r>
      <w:r w:rsidR="004A312E" w:rsidRPr="00CB2D5B">
        <w:rPr>
          <w:rFonts w:ascii="Arial" w:hAnsi="Arial" w:cs="Arial"/>
          <w:i/>
          <w:sz w:val="24"/>
          <w:szCs w:val="24"/>
        </w:rPr>
        <w:t>The Subcontractor shall attend a minimum of 75% of their Region’s monthly meetings and annual statewide HCC meeting including associated</w:t>
      </w:r>
      <w:r w:rsidR="004A312E" w:rsidRPr="00CB2D5B">
        <w:rPr>
          <w:rFonts w:ascii="Arial" w:hAnsi="Arial" w:cs="Arial"/>
          <w:i/>
          <w:spacing w:val="-8"/>
          <w:sz w:val="24"/>
          <w:szCs w:val="24"/>
        </w:rPr>
        <w:t xml:space="preserve"> </w:t>
      </w:r>
      <w:r w:rsidR="004A312E" w:rsidRPr="00CB2D5B">
        <w:rPr>
          <w:rFonts w:ascii="Arial" w:hAnsi="Arial" w:cs="Arial"/>
          <w:i/>
          <w:sz w:val="24"/>
          <w:szCs w:val="24"/>
        </w:rPr>
        <w:t>workgroups.</w:t>
      </w:r>
    </w:p>
    <w:p w:rsidR="006500DD" w:rsidRDefault="006500DD" w:rsidP="00385A1A">
      <w:pPr>
        <w:tabs>
          <w:tab w:val="left" w:pos="2880"/>
        </w:tabs>
        <w:kinsoku w:val="0"/>
        <w:overflowPunct w:val="0"/>
        <w:autoSpaceDE w:val="0"/>
        <w:autoSpaceDN w:val="0"/>
        <w:adjustRightInd w:val="0"/>
        <w:spacing w:before="80" w:after="0" w:line="240" w:lineRule="auto"/>
        <w:ind w:left="180" w:right="166"/>
        <w:rPr>
          <w:rFonts w:ascii="Arial" w:hAnsi="Arial" w:cs="Arial"/>
          <w:sz w:val="24"/>
          <w:szCs w:val="24"/>
        </w:rPr>
      </w:pPr>
    </w:p>
    <w:tbl>
      <w:tblPr>
        <w:tblStyle w:val="TableGrid"/>
        <w:tblW w:w="0" w:type="auto"/>
        <w:tblInd w:w="180" w:type="dxa"/>
        <w:tblLook w:val="04A0" w:firstRow="1" w:lastRow="0" w:firstColumn="1" w:lastColumn="0" w:noHBand="0" w:noVBand="1"/>
      </w:tblPr>
      <w:tblGrid>
        <w:gridCol w:w="9170"/>
      </w:tblGrid>
      <w:tr w:rsidR="006500DD" w:rsidRPr="00F90FF3" w:rsidTr="005C1AED">
        <w:trPr>
          <w:trHeight w:val="782"/>
        </w:trPr>
        <w:tc>
          <w:tcPr>
            <w:tcW w:w="10250" w:type="dxa"/>
          </w:tcPr>
          <w:p w:rsidR="006500DD" w:rsidRDefault="006500DD" w:rsidP="006500DD">
            <w:pPr>
              <w:rPr>
                <w:rFonts w:ascii="Arial" w:hAnsi="Arial" w:cs="Arial"/>
                <w:sz w:val="24"/>
              </w:rPr>
            </w:pPr>
            <w:r>
              <w:rPr>
                <w:rFonts w:ascii="Arial" w:hAnsi="Arial" w:cs="Arial"/>
                <w:b/>
                <w:sz w:val="24"/>
              </w:rPr>
              <w:t xml:space="preserve">5.h.:  BOX #16 </w:t>
            </w:r>
            <w:r w:rsidRPr="00151F0C">
              <w:rPr>
                <w:rFonts w:ascii="Arial" w:hAnsi="Arial" w:cs="Arial"/>
                <w:sz w:val="24"/>
              </w:rPr>
              <w:t>List dates and name of individual</w:t>
            </w:r>
            <w:r>
              <w:rPr>
                <w:rFonts w:ascii="Arial" w:hAnsi="Arial" w:cs="Arial"/>
                <w:sz w:val="24"/>
              </w:rPr>
              <w:t>(s)</w:t>
            </w:r>
            <w:r w:rsidRPr="00151F0C">
              <w:rPr>
                <w:rFonts w:ascii="Arial" w:hAnsi="Arial" w:cs="Arial"/>
                <w:sz w:val="24"/>
              </w:rPr>
              <w:t xml:space="preserve"> who </w:t>
            </w:r>
            <w:r>
              <w:rPr>
                <w:rFonts w:ascii="Arial" w:hAnsi="Arial" w:cs="Arial"/>
                <w:sz w:val="24"/>
              </w:rPr>
              <w:t>attended the ESF8 regional</w:t>
            </w:r>
            <w:r w:rsidRPr="00151F0C">
              <w:rPr>
                <w:rFonts w:ascii="Arial" w:hAnsi="Arial" w:cs="Arial"/>
                <w:sz w:val="24"/>
              </w:rPr>
              <w:t xml:space="preserve"> monthly an</w:t>
            </w:r>
            <w:r>
              <w:rPr>
                <w:rFonts w:ascii="Arial" w:hAnsi="Arial" w:cs="Arial"/>
                <w:sz w:val="24"/>
              </w:rPr>
              <w:t>d annual statewide ESF8-HCC meetings.</w:t>
            </w:r>
          </w:p>
          <w:p w:rsidR="005C1AED" w:rsidRDefault="005C1AED" w:rsidP="006500DD">
            <w:pPr>
              <w:rPr>
                <w:rFonts w:ascii="Arial" w:hAnsi="Arial" w:cs="Arial"/>
                <w:sz w:val="24"/>
              </w:rPr>
            </w:pPr>
          </w:p>
          <w:p w:rsidR="005C1AED" w:rsidRPr="00F90FF3" w:rsidRDefault="005C1AED" w:rsidP="006500DD">
            <w:pPr>
              <w:rPr>
                <w:rFonts w:ascii="Arial" w:hAnsi="Arial" w:cs="Arial"/>
                <w:sz w:val="24"/>
              </w:rPr>
            </w:pPr>
          </w:p>
        </w:tc>
      </w:tr>
      <w:tr w:rsidR="006500DD" w:rsidRPr="00572051" w:rsidTr="005C1AED">
        <w:trPr>
          <w:trHeight w:val="1070"/>
        </w:trPr>
        <w:tc>
          <w:tcPr>
            <w:tcW w:w="10250" w:type="dxa"/>
          </w:tcPr>
          <w:p w:rsidR="006500DD" w:rsidRDefault="006500DD" w:rsidP="0049356A">
            <w:pPr>
              <w:spacing w:line="360" w:lineRule="auto"/>
              <w:rPr>
                <w:rFonts w:ascii="Arial" w:hAnsi="Arial" w:cs="Arial"/>
                <w:sz w:val="24"/>
              </w:rPr>
            </w:pPr>
            <w:r w:rsidRPr="008B3EFA">
              <w:rPr>
                <w:rFonts w:ascii="Arial" w:hAnsi="Arial" w:cs="Arial"/>
                <w:sz w:val="24"/>
              </w:rPr>
              <w:t>Q1.</w:t>
            </w:r>
          </w:p>
          <w:p w:rsidR="006500DD" w:rsidRPr="00572051" w:rsidRDefault="006500DD" w:rsidP="0049356A">
            <w:pPr>
              <w:pStyle w:val="ListParagraph"/>
              <w:tabs>
                <w:tab w:val="left" w:pos="810"/>
                <w:tab w:val="left" w:pos="900"/>
                <w:tab w:val="left" w:pos="2970"/>
              </w:tabs>
              <w:kinsoku w:val="0"/>
              <w:overflowPunct w:val="0"/>
              <w:ind w:left="0" w:right="90"/>
              <w:rPr>
                <w:b/>
              </w:rPr>
            </w:pPr>
          </w:p>
        </w:tc>
      </w:tr>
      <w:tr w:rsidR="006500DD" w:rsidRPr="00572051" w:rsidTr="005C1AED">
        <w:trPr>
          <w:trHeight w:val="1070"/>
        </w:trPr>
        <w:tc>
          <w:tcPr>
            <w:tcW w:w="10250" w:type="dxa"/>
          </w:tcPr>
          <w:p w:rsidR="006500DD" w:rsidRDefault="006500DD" w:rsidP="0049356A">
            <w:pPr>
              <w:spacing w:line="360" w:lineRule="auto"/>
              <w:rPr>
                <w:rFonts w:ascii="Arial" w:hAnsi="Arial" w:cs="Arial"/>
                <w:sz w:val="24"/>
              </w:rPr>
            </w:pPr>
            <w:r w:rsidRPr="008B3EFA">
              <w:rPr>
                <w:rFonts w:ascii="Arial" w:hAnsi="Arial" w:cs="Arial"/>
                <w:sz w:val="24"/>
              </w:rPr>
              <w:t>Q2.</w:t>
            </w:r>
          </w:p>
          <w:p w:rsidR="006500DD" w:rsidRPr="00572051" w:rsidRDefault="006500DD" w:rsidP="0049356A">
            <w:pPr>
              <w:pStyle w:val="ListParagraph"/>
              <w:tabs>
                <w:tab w:val="left" w:pos="810"/>
                <w:tab w:val="left" w:pos="900"/>
                <w:tab w:val="left" w:pos="2970"/>
              </w:tabs>
              <w:kinsoku w:val="0"/>
              <w:overflowPunct w:val="0"/>
              <w:ind w:left="0" w:right="90"/>
              <w:rPr>
                <w:b/>
              </w:rPr>
            </w:pPr>
          </w:p>
        </w:tc>
      </w:tr>
      <w:tr w:rsidR="006500DD" w:rsidRPr="008B3EFA" w:rsidTr="005C1AED">
        <w:trPr>
          <w:trHeight w:val="1160"/>
        </w:trPr>
        <w:tc>
          <w:tcPr>
            <w:tcW w:w="10250" w:type="dxa"/>
          </w:tcPr>
          <w:p w:rsidR="006500DD" w:rsidRPr="008B3EFA" w:rsidRDefault="006500DD" w:rsidP="0049356A">
            <w:pPr>
              <w:spacing w:line="360" w:lineRule="auto"/>
              <w:rPr>
                <w:rFonts w:ascii="Arial" w:hAnsi="Arial" w:cs="Arial"/>
                <w:sz w:val="24"/>
              </w:rPr>
            </w:pPr>
            <w:r w:rsidRPr="008B3EFA">
              <w:rPr>
                <w:rFonts w:ascii="Arial" w:hAnsi="Arial" w:cs="Arial"/>
                <w:sz w:val="24"/>
              </w:rPr>
              <w:t>Q3.</w:t>
            </w:r>
          </w:p>
        </w:tc>
      </w:tr>
      <w:tr w:rsidR="006500DD" w:rsidRPr="008B3EFA" w:rsidTr="0049356A">
        <w:trPr>
          <w:trHeight w:val="1245"/>
        </w:trPr>
        <w:tc>
          <w:tcPr>
            <w:tcW w:w="10250" w:type="dxa"/>
          </w:tcPr>
          <w:p w:rsidR="006500DD" w:rsidRPr="00572051" w:rsidRDefault="006500DD" w:rsidP="0049356A">
            <w:pPr>
              <w:spacing w:line="360" w:lineRule="auto"/>
              <w:rPr>
                <w:rFonts w:ascii="Arial" w:hAnsi="Arial" w:cs="Arial"/>
                <w:sz w:val="24"/>
              </w:rPr>
            </w:pPr>
            <w:r w:rsidRPr="008B3EFA">
              <w:rPr>
                <w:rFonts w:ascii="Arial" w:hAnsi="Arial" w:cs="Arial"/>
                <w:sz w:val="24"/>
              </w:rPr>
              <w:t>Q4.</w:t>
            </w:r>
          </w:p>
          <w:p w:rsidR="006500DD" w:rsidRPr="008B3EFA" w:rsidRDefault="006500DD" w:rsidP="0049356A">
            <w:pPr>
              <w:pStyle w:val="ListParagraph"/>
              <w:tabs>
                <w:tab w:val="left" w:pos="810"/>
                <w:tab w:val="left" w:pos="900"/>
                <w:tab w:val="left" w:pos="2970"/>
              </w:tabs>
              <w:kinsoku w:val="0"/>
              <w:overflowPunct w:val="0"/>
              <w:ind w:left="0" w:right="90"/>
            </w:pPr>
          </w:p>
        </w:tc>
      </w:tr>
    </w:tbl>
    <w:p w:rsidR="006500DD" w:rsidRDefault="006500DD" w:rsidP="00385A1A">
      <w:pPr>
        <w:tabs>
          <w:tab w:val="left" w:pos="2880"/>
        </w:tabs>
        <w:kinsoku w:val="0"/>
        <w:overflowPunct w:val="0"/>
        <w:autoSpaceDE w:val="0"/>
        <w:autoSpaceDN w:val="0"/>
        <w:adjustRightInd w:val="0"/>
        <w:spacing w:before="80" w:after="0" w:line="240" w:lineRule="auto"/>
        <w:ind w:left="180" w:right="166"/>
        <w:rPr>
          <w:rFonts w:ascii="Arial" w:hAnsi="Arial" w:cs="Arial"/>
          <w:sz w:val="24"/>
          <w:szCs w:val="24"/>
        </w:rPr>
      </w:pPr>
    </w:p>
    <w:p w:rsidR="006500DD" w:rsidRDefault="006500DD">
      <w:pPr>
        <w:rPr>
          <w:rFonts w:ascii="Arial" w:hAnsi="Arial" w:cs="Arial"/>
          <w:sz w:val="24"/>
          <w:szCs w:val="24"/>
        </w:rPr>
      </w:pPr>
      <w:r>
        <w:rPr>
          <w:rFonts w:ascii="Arial" w:hAnsi="Arial" w:cs="Arial"/>
          <w:sz w:val="24"/>
          <w:szCs w:val="24"/>
        </w:rPr>
        <w:br w:type="page"/>
      </w:r>
    </w:p>
    <w:p w:rsidR="006500DD" w:rsidRDefault="004A312E" w:rsidP="006500DD">
      <w:pPr>
        <w:tabs>
          <w:tab w:val="left" w:pos="2880"/>
        </w:tabs>
        <w:kinsoku w:val="0"/>
        <w:overflowPunct w:val="0"/>
        <w:autoSpaceDE w:val="0"/>
        <w:autoSpaceDN w:val="0"/>
        <w:adjustRightInd w:val="0"/>
        <w:spacing w:before="82" w:after="0" w:line="240" w:lineRule="auto"/>
        <w:ind w:right="365"/>
        <w:rPr>
          <w:rFonts w:ascii="Arial" w:hAnsi="Arial" w:cs="Arial"/>
          <w:sz w:val="24"/>
          <w:szCs w:val="24"/>
        </w:rPr>
      </w:pPr>
      <w:r w:rsidRPr="00477337">
        <w:rPr>
          <w:rFonts w:ascii="Arial" w:hAnsi="Arial" w:cs="Arial"/>
          <w:sz w:val="24"/>
          <w:szCs w:val="24"/>
        </w:rPr>
        <w:lastRenderedPageBreak/>
        <w:t>When changes occur to th</w:t>
      </w:r>
      <w:r w:rsidR="00DC7CE8">
        <w:rPr>
          <w:rFonts w:ascii="Arial" w:hAnsi="Arial" w:cs="Arial"/>
          <w:sz w:val="24"/>
          <w:szCs w:val="24"/>
        </w:rPr>
        <w:t>e status of POD and LDS</w:t>
      </w:r>
      <w:r w:rsidR="00DC7CE8" w:rsidRPr="00E2292D">
        <w:rPr>
          <w:rFonts w:ascii="Arial" w:hAnsi="Arial" w:cs="Arial"/>
          <w:sz w:val="24"/>
          <w:szCs w:val="24"/>
        </w:rPr>
        <w:t>/RDS</w:t>
      </w:r>
      <w:r w:rsidR="00DC7CE8">
        <w:rPr>
          <w:rFonts w:ascii="Arial" w:hAnsi="Arial" w:cs="Arial"/>
          <w:sz w:val="24"/>
          <w:szCs w:val="24"/>
        </w:rPr>
        <w:t xml:space="preserve"> sites, </w:t>
      </w:r>
      <w:r w:rsidRPr="00477337">
        <w:rPr>
          <w:rFonts w:ascii="Arial" w:hAnsi="Arial" w:cs="Arial"/>
          <w:sz w:val="24"/>
          <w:szCs w:val="24"/>
        </w:rPr>
        <w:t xml:space="preserve">report those changes immediately to the Department’s SNS Coordinator and </w:t>
      </w:r>
      <w:hyperlink r:id="rId8" w:history="1">
        <w:r w:rsidRPr="00477337">
          <w:rPr>
            <w:rFonts w:ascii="Arial" w:hAnsi="Arial" w:cs="Arial"/>
            <w:sz w:val="24"/>
            <w:szCs w:val="24"/>
          </w:rPr>
          <w:t xml:space="preserve">the </w:t>
        </w:r>
      </w:hyperlink>
      <w:r w:rsidRPr="00477337">
        <w:rPr>
          <w:rFonts w:ascii="Arial" w:hAnsi="Arial" w:cs="Arial"/>
          <w:sz w:val="24"/>
          <w:szCs w:val="24"/>
        </w:rPr>
        <w:t xml:space="preserve">Contractor. </w:t>
      </w:r>
      <w:r w:rsidR="00DC15E1" w:rsidRPr="00477337">
        <w:rPr>
          <w:rFonts w:ascii="Arial" w:hAnsi="Arial" w:cs="Arial"/>
          <w:sz w:val="24"/>
          <w:szCs w:val="24"/>
        </w:rPr>
        <w:t xml:space="preserve"> </w:t>
      </w:r>
    </w:p>
    <w:p w:rsidR="004A312E" w:rsidRPr="00477337" w:rsidRDefault="004A312E" w:rsidP="006500DD">
      <w:pPr>
        <w:tabs>
          <w:tab w:val="left" w:pos="2880"/>
        </w:tabs>
        <w:kinsoku w:val="0"/>
        <w:overflowPunct w:val="0"/>
        <w:autoSpaceDE w:val="0"/>
        <w:autoSpaceDN w:val="0"/>
        <w:adjustRightInd w:val="0"/>
        <w:spacing w:before="82" w:after="0" w:line="240" w:lineRule="auto"/>
        <w:ind w:right="365"/>
        <w:rPr>
          <w:rFonts w:ascii="Arial" w:hAnsi="Arial" w:cs="Arial"/>
          <w:sz w:val="24"/>
          <w:szCs w:val="24"/>
        </w:rPr>
      </w:pPr>
      <w:r w:rsidRPr="00477337">
        <w:rPr>
          <w:rFonts w:ascii="Arial" w:hAnsi="Arial" w:cs="Arial"/>
          <w:sz w:val="24"/>
          <w:szCs w:val="24"/>
        </w:rPr>
        <w:t>Status changes include the</w:t>
      </w:r>
      <w:r w:rsidRPr="00477337">
        <w:rPr>
          <w:rFonts w:ascii="Arial" w:hAnsi="Arial" w:cs="Arial"/>
          <w:spacing w:val="-19"/>
          <w:sz w:val="24"/>
          <w:szCs w:val="24"/>
        </w:rPr>
        <w:t xml:space="preserve"> </w:t>
      </w:r>
      <w:r w:rsidRPr="00477337">
        <w:rPr>
          <w:rFonts w:ascii="Arial" w:hAnsi="Arial" w:cs="Arial"/>
          <w:sz w:val="24"/>
          <w:szCs w:val="24"/>
        </w:rPr>
        <w:t>following:</w:t>
      </w:r>
    </w:p>
    <w:p w:rsidR="004A312E" w:rsidRPr="00CB1CB7" w:rsidRDefault="00385A1A" w:rsidP="006500DD">
      <w:pPr>
        <w:pStyle w:val="ListParagraph"/>
        <w:numPr>
          <w:ilvl w:val="0"/>
          <w:numId w:val="31"/>
        </w:numPr>
        <w:tabs>
          <w:tab w:val="left" w:pos="1710"/>
          <w:tab w:val="left" w:pos="3330"/>
        </w:tabs>
        <w:kinsoku w:val="0"/>
        <w:overflowPunct w:val="0"/>
        <w:spacing w:before="79"/>
        <w:ind w:right="912"/>
        <w:rPr>
          <w:rFonts w:ascii="Arial Narrow" w:hAnsi="Arial Narrow" w:cs="Arial Narrow"/>
          <w:color w:val="000000"/>
        </w:rPr>
      </w:pPr>
      <w:r>
        <w:t xml:space="preserve">POD </w:t>
      </w:r>
      <w:r w:rsidR="004A312E" w:rsidRPr="00CB1CB7">
        <w:t>Facility na</w:t>
      </w:r>
      <w:r>
        <w:t xml:space="preserve">me, address, status as primary </w:t>
      </w:r>
      <w:r w:rsidR="004A312E" w:rsidRPr="00CB1CB7">
        <w:t>or</w:t>
      </w:r>
      <w:r w:rsidR="004A312E" w:rsidRPr="00CB1CB7">
        <w:rPr>
          <w:spacing w:val="-1"/>
        </w:rPr>
        <w:t xml:space="preserve"> </w:t>
      </w:r>
      <w:r w:rsidR="004A312E" w:rsidRPr="00CB1CB7">
        <w:t>alternate;</w:t>
      </w:r>
    </w:p>
    <w:p w:rsidR="004A312E" w:rsidRPr="00CB1CB7" w:rsidRDefault="004A312E" w:rsidP="006500DD">
      <w:pPr>
        <w:pStyle w:val="ListParagraph"/>
        <w:numPr>
          <w:ilvl w:val="0"/>
          <w:numId w:val="31"/>
        </w:numPr>
        <w:tabs>
          <w:tab w:val="left" w:pos="1710"/>
          <w:tab w:val="left" w:pos="3330"/>
        </w:tabs>
        <w:kinsoku w:val="0"/>
        <w:overflowPunct w:val="0"/>
        <w:ind w:right="567"/>
        <w:rPr>
          <w:rFonts w:ascii="Arial Narrow" w:hAnsi="Arial Narrow" w:cs="Arial Narrow"/>
          <w:color w:val="000000"/>
        </w:rPr>
      </w:pPr>
      <w:r w:rsidRPr="00CB1CB7">
        <w:t xml:space="preserve">Contact information for </w:t>
      </w:r>
      <w:r w:rsidR="00DC7CE8" w:rsidRPr="00CB1CB7">
        <w:t xml:space="preserve">jurisdictions </w:t>
      </w:r>
      <w:r w:rsidRPr="00CB1CB7">
        <w:t>staff authorized to sign for deliveries of MCM or medical material from the Department or</w:t>
      </w:r>
      <w:r w:rsidRPr="00CB1CB7">
        <w:rPr>
          <w:spacing w:val="-20"/>
        </w:rPr>
        <w:t xml:space="preserve"> </w:t>
      </w:r>
      <w:r w:rsidRPr="00CB1CB7">
        <w:t>vendors;</w:t>
      </w:r>
    </w:p>
    <w:p w:rsidR="004A312E" w:rsidRPr="00CB1CB7" w:rsidRDefault="004A312E" w:rsidP="006500DD">
      <w:pPr>
        <w:pStyle w:val="ListParagraph"/>
        <w:numPr>
          <w:ilvl w:val="0"/>
          <w:numId w:val="31"/>
        </w:numPr>
        <w:tabs>
          <w:tab w:val="left" w:pos="1710"/>
          <w:tab w:val="left" w:pos="3330"/>
        </w:tabs>
        <w:kinsoku w:val="0"/>
        <w:overflowPunct w:val="0"/>
        <w:spacing w:before="79"/>
        <w:ind w:right="790"/>
        <w:rPr>
          <w:rFonts w:ascii="Arial Narrow" w:hAnsi="Arial Narrow" w:cs="Arial Narrow"/>
          <w:color w:val="000000"/>
        </w:rPr>
      </w:pPr>
      <w:r w:rsidRPr="00CB1CB7">
        <w:t>Two 24/7 voice telephone number and one facsimile number for communication between state and POD emergency management</w:t>
      </w:r>
      <w:r w:rsidRPr="00CB1CB7">
        <w:rPr>
          <w:spacing w:val="-8"/>
        </w:rPr>
        <w:t xml:space="preserve"> </w:t>
      </w:r>
      <w:r w:rsidRPr="00CB1CB7">
        <w:t>leadership;</w:t>
      </w:r>
    </w:p>
    <w:p w:rsidR="004A312E" w:rsidRPr="00CB1CB7" w:rsidRDefault="004A312E" w:rsidP="006500DD">
      <w:pPr>
        <w:pStyle w:val="ListParagraph"/>
        <w:numPr>
          <w:ilvl w:val="0"/>
          <w:numId w:val="31"/>
        </w:numPr>
        <w:tabs>
          <w:tab w:val="left" w:pos="1710"/>
          <w:tab w:val="left" w:pos="3330"/>
        </w:tabs>
        <w:kinsoku w:val="0"/>
        <w:overflowPunct w:val="0"/>
        <w:spacing w:before="81"/>
        <w:ind w:right="880"/>
        <w:rPr>
          <w:rFonts w:ascii="Arial Narrow" w:hAnsi="Arial Narrow" w:cs="Arial Narrow"/>
          <w:color w:val="000000"/>
        </w:rPr>
      </w:pPr>
      <w:r w:rsidRPr="00CB1CB7">
        <w:t>Annually updated population numbers served by PODs including potential seasonal fluctuations affecting the jurisdiction;</w:t>
      </w:r>
      <w:r w:rsidRPr="00CB1CB7">
        <w:rPr>
          <w:spacing w:val="-14"/>
        </w:rPr>
        <w:t xml:space="preserve"> </w:t>
      </w:r>
      <w:r w:rsidRPr="00CB1CB7">
        <w:t>and</w:t>
      </w:r>
    </w:p>
    <w:p w:rsidR="003E17F6" w:rsidRPr="006500DD" w:rsidRDefault="004A312E" w:rsidP="006500DD">
      <w:pPr>
        <w:pStyle w:val="ListParagraph"/>
        <w:numPr>
          <w:ilvl w:val="0"/>
          <w:numId w:val="31"/>
        </w:numPr>
        <w:tabs>
          <w:tab w:val="left" w:pos="1710"/>
          <w:tab w:val="left" w:pos="3330"/>
        </w:tabs>
        <w:kinsoku w:val="0"/>
        <w:overflowPunct w:val="0"/>
        <w:ind w:right="867"/>
        <w:rPr>
          <w:rFonts w:ascii="Arial Narrow" w:hAnsi="Arial Narrow" w:cs="Arial Narrow"/>
          <w:color w:val="000000"/>
        </w:rPr>
      </w:pPr>
      <w:r w:rsidRPr="00CB1CB7">
        <w:t>Changes to LDS</w:t>
      </w:r>
      <w:r w:rsidR="00DC7CE8" w:rsidRPr="00CB1CB7">
        <w:t>/RDS</w:t>
      </w:r>
      <w:r w:rsidRPr="00CB1CB7">
        <w:t xml:space="preserve"> information that may impact the receipt of SNS</w:t>
      </w:r>
      <w:r w:rsidR="007C516A" w:rsidRPr="00CB1CB7">
        <w:t xml:space="preserve">. Updates are recorded on a LDS/RDS </w:t>
      </w:r>
      <w:r w:rsidRPr="00CB1CB7">
        <w:t>Survey that is provided by the</w:t>
      </w:r>
      <w:r w:rsidR="003E17F6">
        <w:t xml:space="preserve"> </w:t>
      </w:r>
      <w:r w:rsidRPr="00CB1CB7">
        <w:t xml:space="preserve">Department to </w:t>
      </w:r>
      <w:r w:rsidR="007C516A" w:rsidRPr="00CB1CB7">
        <w:t xml:space="preserve">CRI regions and </w:t>
      </w:r>
      <w:r w:rsidRPr="00CB1CB7">
        <w:t>local health departments/districts where LDS</w:t>
      </w:r>
      <w:r w:rsidR="007C516A" w:rsidRPr="00CB1CB7">
        <w:t>/RDS</w:t>
      </w:r>
      <w:r w:rsidRPr="00CB1CB7">
        <w:t>s are</w:t>
      </w:r>
      <w:r w:rsidRPr="00CB1CB7">
        <w:rPr>
          <w:spacing w:val="-14"/>
        </w:rPr>
        <w:t xml:space="preserve"> </w:t>
      </w:r>
      <w:r w:rsidRPr="00CB1CB7">
        <w:t>located.</w:t>
      </w:r>
    </w:p>
    <w:p w:rsidR="006500DD" w:rsidRDefault="006500DD" w:rsidP="006500DD">
      <w:pPr>
        <w:tabs>
          <w:tab w:val="left" w:pos="1710"/>
          <w:tab w:val="left" w:pos="3330"/>
        </w:tabs>
        <w:kinsoku w:val="0"/>
        <w:overflowPunct w:val="0"/>
        <w:ind w:right="867"/>
        <w:rPr>
          <w:rFonts w:ascii="Arial Narrow" w:hAnsi="Arial Narrow" w:cs="Arial Narrow"/>
          <w:color w:val="000000"/>
        </w:rPr>
      </w:pPr>
    </w:p>
    <w:tbl>
      <w:tblPr>
        <w:tblStyle w:val="TableGrid"/>
        <w:tblW w:w="0" w:type="auto"/>
        <w:tblInd w:w="180" w:type="dxa"/>
        <w:tblLook w:val="04A0" w:firstRow="1" w:lastRow="0" w:firstColumn="1" w:lastColumn="0" w:noHBand="0" w:noVBand="1"/>
      </w:tblPr>
      <w:tblGrid>
        <w:gridCol w:w="9170"/>
      </w:tblGrid>
      <w:tr w:rsidR="006500DD" w:rsidRPr="00F90FF3" w:rsidTr="0049356A">
        <w:trPr>
          <w:trHeight w:val="510"/>
        </w:trPr>
        <w:tc>
          <w:tcPr>
            <w:tcW w:w="10250" w:type="dxa"/>
          </w:tcPr>
          <w:p w:rsidR="006500DD" w:rsidRDefault="006500DD" w:rsidP="00CB2D5B">
            <w:pPr>
              <w:rPr>
                <w:rFonts w:ascii="Arial" w:hAnsi="Arial" w:cs="Arial"/>
                <w:sz w:val="24"/>
                <w:szCs w:val="24"/>
              </w:rPr>
            </w:pPr>
            <w:r w:rsidRPr="006500DD">
              <w:rPr>
                <w:rFonts w:ascii="Arial" w:hAnsi="Arial" w:cs="Arial"/>
                <w:b/>
                <w:sz w:val="24"/>
                <w:szCs w:val="24"/>
              </w:rPr>
              <w:t xml:space="preserve">5.i.i-v:  BOX #17 </w:t>
            </w:r>
            <w:r w:rsidR="00907C6F">
              <w:rPr>
                <w:rFonts w:ascii="Arial" w:hAnsi="Arial" w:cs="Arial"/>
                <w:b/>
                <w:sz w:val="24"/>
                <w:szCs w:val="24"/>
              </w:rPr>
              <w:t xml:space="preserve"> </w:t>
            </w:r>
            <w:r w:rsidRPr="006500DD">
              <w:rPr>
                <w:rFonts w:ascii="Arial" w:hAnsi="Arial" w:cs="Arial"/>
                <w:sz w:val="24"/>
                <w:szCs w:val="24"/>
              </w:rPr>
              <w:t>Date POD Point of Contact (POC) form was completed or revised and provided to the Contractor</w:t>
            </w:r>
            <w:r w:rsidR="00907C6F">
              <w:rPr>
                <w:rFonts w:ascii="Arial" w:hAnsi="Arial" w:cs="Arial"/>
                <w:sz w:val="24"/>
                <w:szCs w:val="24"/>
              </w:rPr>
              <w:t xml:space="preserve"> and SNS Coordinator</w:t>
            </w:r>
            <w:r w:rsidRPr="006500DD">
              <w:rPr>
                <w:rFonts w:ascii="Arial" w:hAnsi="Arial" w:cs="Arial"/>
                <w:sz w:val="24"/>
                <w:szCs w:val="24"/>
              </w:rPr>
              <w:t>.</w:t>
            </w:r>
          </w:p>
          <w:p w:rsidR="006500DD" w:rsidRPr="00907C6F" w:rsidRDefault="006500DD" w:rsidP="00CB2D5B">
            <w:pPr>
              <w:rPr>
                <w:rFonts w:ascii="Arial" w:hAnsi="Arial" w:cs="Arial"/>
                <w:sz w:val="20"/>
                <w:szCs w:val="24"/>
              </w:rPr>
            </w:pPr>
          </w:p>
          <w:p w:rsidR="006500DD" w:rsidRPr="006500DD" w:rsidRDefault="006500DD" w:rsidP="005C1AED">
            <w:pPr>
              <w:rPr>
                <w:rFonts w:ascii="Arial" w:hAnsi="Arial" w:cs="Arial"/>
                <w:sz w:val="24"/>
                <w:szCs w:val="24"/>
              </w:rPr>
            </w:pPr>
            <w:r w:rsidRPr="006500DD">
              <w:rPr>
                <w:rFonts w:ascii="Arial" w:hAnsi="Arial" w:cs="Arial"/>
                <w:sz w:val="24"/>
                <w:szCs w:val="24"/>
              </w:rPr>
              <w:t xml:space="preserve">This is an annual </w:t>
            </w:r>
            <w:r>
              <w:rPr>
                <w:rFonts w:ascii="Arial" w:hAnsi="Arial" w:cs="Arial"/>
                <w:sz w:val="24"/>
                <w:szCs w:val="24"/>
              </w:rPr>
              <w:t>deliverable or required when POD</w:t>
            </w:r>
            <w:r w:rsidRPr="006500DD">
              <w:rPr>
                <w:rFonts w:ascii="Arial" w:hAnsi="Arial" w:cs="Arial"/>
                <w:sz w:val="24"/>
                <w:szCs w:val="24"/>
              </w:rPr>
              <w:t xml:space="preserve"> data changes.</w:t>
            </w:r>
            <w:r w:rsidR="005C1AED">
              <w:rPr>
                <w:rFonts w:ascii="Arial" w:hAnsi="Arial" w:cs="Arial"/>
                <w:sz w:val="24"/>
                <w:szCs w:val="24"/>
              </w:rPr>
              <w:t xml:space="preserve"> (on a form developed by DPH)</w:t>
            </w:r>
          </w:p>
        </w:tc>
      </w:tr>
      <w:tr w:rsidR="006500DD" w:rsidRPr="00DA6D28" w:rsidTr="00907C6F">
        <w:trPr>
          <w:trHeight w:val="1025"/>
        </w:trPr>
        <w:tc>
          <w:tcPr>
            <w:tcW w:w="10250" w:type="dxa"/>
          </w:tcPr>
          <w:p w:rsidR="006500DD" w:rsidRPr="00DA6D28" w:rsidRDefault="006500DD" w:rsidP="00DA6D28">
            <w:pPr>
              <w:spacing w:line="360" w:lineRule="auto"/>
              <w:rPr>
                <w:rFonts w:ascii="Arial" w:hAnsi="Arial" w:cs="Arial"/>
                <w:sz w:val="24"/>
                <w:szCs w:val="24"/>
              </w:rPr>
            </w:pPr>
          </w:p>
        </w:tc>
      </w:tr>
      <w:tr w:rsidR="006500DD" w:rsidRPr="00572051" w:rsidTr="00907C6F">
        <w:trPr>
          <w:trHeight w:val="1097"/>
        </w:trPr>
        <w:tc>
          <w:tcPr>
            <w:tcW w:w="10250" w:type="dxa"/>
          </w:tcPr>
          <w:p w:rsidR="00DA6D28" w:rsidRPr="00CB2D5B" w:rsidRDefault="00DA6D28" w:rsidP="00CB2D5B">
            <w:pPr>
              <w:rPr>
                <w:rFonts w:ascii="Arial" w:hAnsi="Arial" w:cs="Arial"/>
                <w:sz w:val="24"/>
                <w:szCs w:val="24"/>
              </w:rPr>
            </w:pPr>
            <w:r w:rsidRPr="00CB2D5B">
              <w:rPr>
                <w:rFonts w:ascii="Arial" w:hAnsi="Arial" w:cs="Arial"/>
                <w:b/>
                <w:sz w:val="24"/>
                <w:szCs w:val="24"/>
              </w:rPr>
              <w:t>5.j.:  BOX #18</w:t>
            </w:r>
            <w:r w:rsidRPr="00CB2D5B">
              <w:rPr>
                <w:rFonts w:ascii="Arial" w:hAnsi="Arial" w:cs="Arial"/>
                <w:sz w:val="24"/>
                <w:szCs w:val="24"/>
              </w:rPr>
              <w:t xml:space="preserve"> Date 24/7 form was submitted to the contractor. </w:t>
            </w:r>
          </w:p>
          <w:p w:rsidR="00DA6D28" w:rsidRPr="00CB2D5B" w:rsidRDefault="00DA6D28" w:rsidP="00CB2D5B">
            <w:pPr>
              <w:rPr>
                <w:rFonts w:ascii="Arial" w:hAnsi="Arial" w:cs="Arial"/>
                <w:sz w:val="24"/>
                <w:szCs w:val="24"/>
              </w:rPr>
            </w:pPr>
            <w:r w:rsidRPr="00CB2D5B">
              <w:rPr>
                <w:rFonts w:ascii="Arial" w:hAnsi="Arial" w:cs="Arial"/>
                <w:sz w:val="24"/>
                <w:szCs w:val="24"/>
              </w:rPr>
              <w:t>This is an annual deliverable or required when POD data changes.</w:t>
            </w:r>
          </w:p>
          <w:p w:rsidR="006500DD" w:rsidRPr="00572051" w:rsidRDefault="006500DD" w:rsidP="00CB2D5B">
            <w:pPr>
              <w:pStyle w:val="ListParagraph"/>
              <w:tabs>
                <w:tab w:val="left" w:pos="810"/>
                <w:tab w:val="left" w:pos="900"/>
                <w:tab w:val="left" w:pos="2970"/>
              </w:tabs>
              <w:kinsoku w:val="0"/>
              <w:overflowPunct w:val="0"/>
              <w:ind w:left="0" w:right="90"/>
              <w:rPr>
                <w:b/>
              </w:rPr>
            </w:pPr>
          </w:p>
        </w:tc>
      </w:tr>
      <w:tr w:rsidR="006500DD" w:rsidRPr="008B3EFA" w:rsidTr="00907C6F">
        <w:trPr>
          <w:trHeight w:val="1133"/>
        </w:trPr>
        <w:tc>
          <w:tcPr>
            <w:tcW w:w="10250" w:type="dxa"/>
          </w:tcPr>
          <w:p w:rsidR="006500DD" w:rsidRPr="008B3EFA" w:rsidRDefault="006500DD" w:rsidP="00DA6D28">
            <w:pPr>
              <w:spacing w:line="360" w:lineRule="auto"/>
              <w:rPr>
                <w:rFonts w:ascii="Arial" w:hAnsi="Arial" w:cs="Arial"/>
                <w:sz w:val="24"/>
              </w:rPr>
            </w:pPr>
          </w:p>
        </w:tc>
      </w:tr>
      <w:tr w:rsidR="006500DD" w:rsidRPr="008B3EFA" w:rsidTr="00907C6F">
        <w:trPr>
          <w:trHeight w:val="1070"/>
        </w:trPr>
        <w:tc>
          <w:tcPr>
            <w:tcW w:w="10250" w:type="dxa"/>
          </w:tcPr>
          <w:p w:rsidR="006500DD" w:rsidRPr="008B3EFA" w:rsidRDefault="00DA6D28" w:rsidP="00CB2D5B">
            <w:pPr>
              <w:rPr>
                <w:rFonts w:ascii="Arial" w:hAnsi="Arial" w:cs="Arial"/>
                <w:sz w:val="24"/>
              </w:rPr>
            </w:pPr>
            <w:r w:rsidRPr="00DA6D28">
              <w:rPr>
                <w:rFonts w:ascii="Arial" w:hAnsi="Arial" w:cs="Arial"/>
                <w:b/>
                <w:sz w:val="24"/>
              </w:rPr>
              <w:t>5.k.:  BOX #19</w:t>
            </w:r>
            <w:r>
              <w:rPr>
                <w:rFonts w:ascii="Arial" w:hAnsi="Arial" w:cs="Arial"/>
                <w:sz w:val="24"/>
              </w:rPr>
              <w:t xml:space="preserve"> Date verbal or written feedback was provided to the contractor that informed the development of a regional JRA </w:t>
            </w:r>
            <w:r w:rsidRPr="00DA6D28">
              <w:rPr>
                <w:rFonts w:ascii="Arial" w:hAnsi="Arial" w:cs="Arial"/>
                <w:i/>
              </w:rPr>
              <w:t>(which has been referred to as the Health Hazard Vulnerability Assessment in regional work</w:t>
            </w:r>
            <w:r>
              <w:rPr>
                <w:rFonts w:ascii="Arial" w:hAnsi="Arial" w:cs="Arial"/>
                <w:i/>
              </w:rPr>
              <w:t>groups</w:t>
            </w:r>
            <w:r w:rsidRPr="00DA6D28">
              <w:rPr>
                <w:rFonts w:ascii="Arial" w:hAnsi="Arial" w:cs="Arial"/>
                <w:i/>
              </w:rPr>
              <w:t>).</w:t>
            </w:r>
          </w:p>
        </w:tc>
      </w:tr>
      <w:tr w:rsidR="00DA6D28" w:rsidRPr="00DA6D28" w:rsidTr="0049356A">
        <w:trPr>
          <w:trHeight w:val="1245"/>
        </w:trPr>
        <w:tc>
          <w:tcPr>
            <w:tcW w:w="10250" w:type="dxa"/>
          </w:tcPr>
          <w:p w:rsidR="00DA6D28" w:rsidRPr="00DA6D28" w:rsidRDefault="00DA6D28" w:rsidP="00DA6D28">
            <w:pPr>
              <w:spacing w:line="360" w:lineRule="auto"/>
              <w:rPr>
                <w:rFonts w:ascii="Arial" w:hAnsi="Arial" w:cs="Arial"/>
                <w:sz w:val="24"/>
              </w:rPr>
            </w:pPr>
          </w:p>
        </w:tc>
      </w:tr>
    </w:tbl>
    <w:p w:rsidR="00DA6D28" w:rsidRDefault="00DA6D28" w:rsidP="006500DD">
      <w:pPr>
        <w:tabs>
          <w:tab w:val="left" w:pos="1710"/>
          <w:tab w:val="left" w:pos="3330"/>
        </w:tabs>
        <w:kinsoku w:val="0"/>
        <w:overflowPunct w:val="0"/>
        <w:ind w:right="867"/>
        <w:rPr>
          <w:rFonts w:ascii="Arial Narrow" w:hAnsi="Arial Narrow" w:cs="Arial Narrow"/>
          <w:color w:val="000000"/>
        </w:rPr>
      </w:pPr>
    </w:p>
    <w:p w:rsidR="00DA6D28" w:rsidRDefault="00DA6D28">
      <w:pPr>
        <w:rPr>
          <w:rFonts w:ascii="Arial Narrow" w:hAnsi="Arial Narrow" w:cs="Arial Narrow"/>
          <w:color w:val="000000"/>
        </w:rPr>
      </w:pPr>
      <w:r>
        <w:rPr>
          <w:rFonts w:ascii="Arial Narrow" w:hAnsi="Arial Narrow" w:cs="Arial Narrow"/>
          <w:color w:val="000000"/>
        </w:rPr>
        <w:br w:type="page"/>
      </w:r>
    </w:p>
    <w:tbl>
      <w:tblPr>
        <w:tblStyle w:val="TableGrid"/>
        <w:tblW w:w="0" w:type="auto"/>
        <w:tblInd w:w="180" w:type="dxa"/>
        <w:tblLook w:val="04A0" w:firstRow="1" w:lastRow="0" w:firstColumn="1" w:lastColumn="0" w:noHBand="0" w:noVBand="1"/>
      </w:tblPr>
      <w:tblGrid>
        <w:gridCol w:w="9170"/>
      </w:tblGrid>
      <w:tr w:rsidR="003A4D2C" w:rsidRPr="00F90FF3" w:rsidTr="005C1AED">
        <w:trPr>
          <w:trHeight w:val="980"/>
        </w:trPr>
        <w:tc>
          <w:tcPr>
            <w:tcW w:w="10250" w:type="dxa"/>
          </w:tcPr>
          <w:p w:rsidR="003A4D2C" w:rsidRPr="00CB2D5B" w:rsidRDefault="003A4D2C" w:rsidP="00CB2D5B">
            <w:pPr>
              <w:rPr>
                <w:rFonts w:ascii="Arial" w:hAnsi="Arial" w:cs="Arial"/>
                <w:sz w:val="24"/>
                <w:szCs w:val="24"/>
              </w:rPr>
            </w:pPr>
            <w:r w:rsidRPr="00CB2D5B">
              <w:rPr>
                <w:rFonts w:ascii="Arial" w:hAnsi="Arial" w:cs="Arial"/>
                <w:color w:val="000000"/>
                <w:sz w:val="24"/>
                <w:szCs w:val="24"/>
              </w:rPr>
              <w:lastRenderedPageBreak/>
              <w:t>This space is made available for additional input or comments that are not captured under the Programmatic Progress Reporting template</w:t>
            </w:r>
            <w:r w:rsidRPr="00CB2D5B">
              <w:rPr>
                <w:rFonts w:ascii="Arial" w:hAnsi="Arial" w:cs="Arial"/>
                <w:sz w:val="24"/>
                <w:szCs w:val="24"/>
              </w:rPr>
              <w:t xml:space="preserve"> </w:t>
            </w:r>
          </w:p>
        </w:tc>
      </w:tr>
      <w:tr w:rsidR="003A4D2C" w:rsidRPr="00572051" w:rsidTr="005C1AED">
        <w:trPr>
          <w:trHeight w:val="1520"/>
        </w:trPr>
        <w:tc>
          <w:tcPr>
            <w:tcW w:w="10250" w:type="dxa"/>
          </w:tcPr>
          <w:p w:rsidR="003A4D2C" w:rsidRDefault="003A4D2C" w:rsidP="0049356A">
            <w:pPr>
              <w:spacing w:line="360" w:lineRule="auto"/>
              <w:rPr>
                <w:rFonts w:ascii="Arial" w:hAnsi="Arial" w:cs="Arial"/>
                <w:sz w:val="24"/>
              </w:rPr>
            </w:pPr>
            <w:r w:rsidRPr="008B3EFA">
              <w:rPr>
                <w:rFonts w:ascii="Arial" w:hAnsi="Arial" w:cs="Arial"/>
                <w:sz w:val="24"/>
              </w:rPr>
              <w:t>Q1.</w:t>
            </w:r>
          </w:p>
          <w:p w:rsidR="005C1AED" w:rsidRDefault="005C1AED" w:rsidP="0049356A">
            <w:pPr>
              <w:spacing w:line="360" w:lineRule="auto"/>
              <w:rPr>
                <w:rFonts w:ascii="Arial" w:hAnsi="Arial" w:cs="Arial"/>
                <w:sz w:val="24"/>
              </w:rPr>
            </w:pPr>
          </w:p>
          <w:p w:rsidR="003A4D2C" w:rsidRPr="00572051" w:rsidRDefault="003A4D2C" w:rsidP="0049356A">
            <w:pPr>
              <w:pStyle w:val="ListParagraph"/>
              <w:tabs>
                <w:tab w:val="left" w:pos="810"/>
                <w:tab w:val="left" w:pos="900"/>
                <w:tab w:val="left" w:pos="2970"/>
              </w:tabs>
              <w:kinsoku w:val="0"/>
              <w:overflowPunct w:val="0"/>
              <w:ind w:left="0" w:right="90"/>
              <w:rPr>
                <w:b/>
              </w:rPr>
            </w:pPr>
          </w:p>
        </w:tc>
      </w:tr>
      <w:tr w:rsidR="003A4D2C" w:rsidRPr="00572051" w:rsidTr="005C1AED">
        <w:trPr>
          <w:trHeight w:val="1250"/>
        </w:trPr>
        <w:tc>
          <w:tcPr>
            <w:tcW w:w="10250" w:type="dxa"/>
          </w:tcPr>
          <w:p w:rsidR="003A4D2C" w:rsidRDefault="003A4D2C" w:rsidP="0049356A">
            <w:pPr>
              <w:spacing w:line="360" w:lineRule="auto"/>
              <w:rPr>
                <w:rFonts w:ascii="Arial" w:hAnsi="Arial" w:cs="Arial"/>
                <w:sz w:val="24"/>
              </w:rPr>
            </w:pPr>
            <w:r w:rsidRPr="008B3EFA">
              <w:rPr>
                <w:rFonts w:ascii="Arial" w:hAnsi="Arial" w:cs="Arial"/>
                <w:sz w:val="24"/>
              </w:rPr>
              <w:t>Q2.</w:t>
            </w:r>
          </w:p>
          <w:p w:rsidR="005C1AED" w:rsidRDefault="005C1AED" w:rsidP="0049356A">
            <w:pPr>
              <w:spacing w:line="360" w:lineRule="auto"/>
              <w:rPr>
                <w:rFonts w:ascii="Arial" w:hAnsi="Arial" w:cs="Arial"/>
                <w:sz w:val="24"/>
              </w:rPr>
            </w:pPr>
          </w:p>
          <w:p w:rsidR="003A4D2C" w:rsidRPr="00572051" w:rsidRDefault="003A4D2C" w:rsidP="0049356A">
            <w:pPr>
              <w:pStyle w:val="ListParagraph"/>
              <w:tabs>
                <w:tab w:val="left" w:pos="810"/>
                <w:tab w:val="left" w:pos="900"/>
                <w:tab w:val="left" w:pos="2970"/>
              </w:tabs>
              <w:kinsoku w:val="0"/>
              <w:overflowPunct w:val="0"/>
              <w:ind w:left="0" w:right="90"/>
              <w:rPr>
                <w:b/>
              </w:rPr>
            </w:pPr>
          </w:p>
        </w:tc>
      </w:tr>
      <w:tr w:rsidR="003A4D2C" w:rsidRPr="008B3EFA" w:rsidTr="005C1AED">
        <w:trPr>
          <w:trHeight w:val="1349"/>
        </w:trPr>
        <w:tc>
          <w:tcPr>
            <w:tcW w:w="10250" w:type="dxa"/>
          </w:tcPr>
          <w:p w:rsidR="003A4D2C" w:rsidRDefault="003A4D2C" w:rsidP="0049356A">
            <w:pPr>
              <w:spacing w:line="360" w:lineRule="auto"/>
              <w:rPr>
                <w:rFonts w:ascii="Arial" w:hAnsi="Arial" w:cs="Arial"/>
                <w:sz w:val="24"/>
              </w:rPr>
            </w:pPr>
            <w:r w:rsidRPr="008B3EFA">
              <w:rPr>
                <w:rFonts w:ascii="Arial" w:hAnsi="Arial" w:cs="Arial"/>
                <w:sz w:val="24"/>
              </w:rPr>
              <w:t>Q3.</w:t>
            </w:r>
          </w:p>
          <w:p w:rsidR="003A4D2C" w:rsidRDefault="003A4D2C" w:rsidP="0049356A">
            <w:pPr>
              <w:spacing w:line="360" w:lineRule="auto"/>
              <w:rPr>
                <w:rFonts w:ascii="Arial" w:hAnsi="Arial" w:cs="Arial"/>
                <w:sz w:val="24"/>
              </w:rPr>
            </w:pPr>
          </w:p>
          <w:p w:rsidR="005C1AED" w:rsidRPr="008B3EFA" w:rsidRDefault="005C1AED" w:rsidP="0049356A">
            <w:pPr>
              <w:spacing w:line="360" w:lineRule="auto"/>
              <w:rPr>
                <w:rFonts w:ascii="Arial" w:hAnsi="Arial" w:cs="Arial"/>
                <w:sz w:val="24"/>
              </w:rPr>
            </w:pPr>
          </w:p>
        </w:tc>
      </w:tr>
      <w:tr w:rsidR="003A4D2C" w:rsidRPr="008B3EFA" w:rsidTr="005C1AED">
        <w:trPr>
          <w:trHeight w:val="1502"/>
        </w:trPr>
        <w:tc>
          <w:tcPr>
            <w:tcW w:w="10250" w:type="dxa"/>
          </w:tcPr>
          <w:p w:rsidR="003A4D2C" w:rsidRDefault="003A4D2C" w:rsidP="0049356A">
            <w:pPr>
              <w:spacing w:line="360" w:lineRule="auto"/>
              <w:rPr>
                <w:rFonts w:ascii="Arial" w:hAnsi="Arial" w:cs="Arial"/>
                <w:sz w:val="24"/>
              </w:rPr>
            </w:pPr>
            <w:r w:rsidRPr="008B3EFA">
              <w:rPr>
                <w:rFonts w:ascii="Arial" w:hAnsi="Arial" w:cs="Arial"/>
                <w:sz w:val="24"/>
              </w:rPr>
              <w:t>Q4.</w:t>
            </w:r>
          </w:p>
          <w:p w:rsidR="005C1AED" w:rsidRPr="00572051" w:rsidRDefault="005C1AED" w:rsidP="0049356A">
            <w:pPr>
              <w:spacing w:line="360" w:lineRule="auto"/>
              <w:rPr>
                <w:rFonts w:ascii="Arial" w:hAnsi="Arial" w:cs="Arial"/>
                <w:sz w:val="24"/>
              </w:rPr>
            </w:pPr>
          </w:p>
          <w:p w:rsidR="003A4D2C" w:rsidRPr="008B3EFA" w:rsidRDefault="003A4D2C" w:rsidP="0049356A">
            <w:pPr>
              <w:pStyle w:val="ListParagraph"/>
              <w:tabs>
                <w:tab w:val="left" w:pos="810"/>
                <w:tab w:val="left" w:pos="900"/>
                <w:tab w:val="left" w:pos="2970"/>
              </w:tabs>
              <w:kinsoku w:val="0"/>
              <w:overflowPunct w:val="0"/>
              <w:ind w:left="0" w:right="90"/>
            </w:pPr>
          </w:p>
        </w:tc>
      </w:tr>
    </w:tbl>
    <w:p w:rsidR="006500DD" w:rsidRDefault="006500DD" w:rsidP="006500DD">
      <w:pPr>
        <w:tabs>
          <w:tab w:val="left" w:pos="1710"/>
          <w:tab w:val="left" w:pos="3330"/>
        </w:tabs>
        <w:kinsoku w:val="0"/>
        <w:overflowPunct w:val="0"/>
        <w:ind w:right="867"/>
        <w:rPr>
          <w:rFonts w:ascii="Arial Narrow" w:hAnsi="Arial Narrow" w:cs="Arial Narrow"/>
          <w:color w:val="000000"/>
        </w:rPr>
      </w:pPr>
    </w:p>
    <w:p w:rsidR="00DA6D28" w:rsidRDefault="00DA6D28">
      <w:pPr>
        <w:rPr>
          <w:rFonts w:ascii="Arial" w:hAnsi="Arial" w:cs="Arial"/>
          <w:b/>
          <w:sz w:val="32"/>
          <w:szCs w:val="32"/>
          <w:u w:val="single"/>
        </w:rPr>
      </w:pPr>
      <w:r>
        <w:rPr>
          <w:rFonts w:ascii="Arial" w:hAnsi="Arial" w:cs="Arial"/>
          <w:b/>
          <w:sz w:val="32"/>
          <w:szCs w:val="32"/>
          <w:u w:val="single"/>
        </w:rPr>
        <w:br w:type="page"/>
      </w:r>
    </w:p>
    <w:p w:rsidR="00D36103" w:rsidRPr="00A473D8" w:rsidRDefault="00D36103" w:rsidP="00D36103">
      <w:pPr>
        <w:tabs>
          <w:tab w:val="left" w:pos="2160"/>
        </w:tabs>
        <w:kinsoku w:val="0"/>
        <w:overflowPunct w:val="0"/>
        <w:autoSpaceDE w:val="0"/>
        <w:autoSpaceDN w:val="0"/>
        <w:adjustRightInd w:val="0"/>
        <w:spacing w:before="77" w:after="0" w:line="240" w:lineRule="auto"/>
        <w:ind w:right="141"/>
        <w:jc w:val="center"/>
        <w:rPr>
          <w:rFonts w:ascii="Arial" w:hAnsi="Arial" w:cs="Arial"/>
          <w:b/>
          <w:sz w:val="32"/>
          <w:szCs w:val="32"/>
          <w:u w:val="single"/>
        </w:rPr>
      </w:pPr>
      <w:r w:rsidRPr="00A473D8">
        <w:rPr>
          <w:rFonts w:ascii="Arial" w:hAnsi="Arial" w:cs="Arial"/>
          <w:b/>
          <w:sz w:val="32"/>
          <w:szCs w:val="32"/>
          <w:u w:val="single"/>
        </w:rPr>
        <w:lastRenderedPageBreak/>
        <w:t>MRC Section</w:t>
      </w:r>
    </w:p>
    <w:p w:rsidR="00D36103" w:rsidRPr="00AD7D08" w:rsidRDefault="00D36103" w:rsidP="00D36103">
      <w:pPr>
        <w:tabs>
          <w:tab w:val="left" w:pos="2160"/>
        </w:tabs>
        <w:kinsoku w:val="0"/>
        <w:overflowPunct w:val="0"/>
        <w:autoSpaceDE w:val="0"/>
        <w:autoSpaceDN w:val="0"/>
        <w:adjustRightInd w:val="0"/>
        <w:spacing w:before="77" w:after="0" w:line="240" w:lineRule="auto"/>
        <w:ind w:right="141"/>
        <w:rPr>
          <w:rFonts w:ascii="Arial" w:hAnsi="Arial" w:cs="Arial"/>
          <w:b/>
          <w:sz w:val="24"/>
          <w:szCs w:val="24"/>
          <w:u w:val="single"/>
        </w:rPr>
      </w:pPr>
    </w:p>
    <w:p w:rsidR="00D36103" w:rsidRDefault="00514D72" w:rsidP="005C1AED">
      <w:pPr>
        <w:pStyle w:val="HeadingPSA"/>
        <w:numPr>
          <w:ilvl w:val="0"/>
          <w:numId w:val="0"/>
        </w:numPr>
        <w:tabs>
          <w:tab w:val="clear" w:pos="2880"/>
          <w:tab w:val="left" w:pos="180"/>
        </w:tabs>
        <w:ind w:left="180"/>
        <w:rPr>
          <w:rFonts w:cs="Arial"/>
          <w:sz w:val="24"/>
          <w:szCs w:val="24"/>
        </w:rPr>
      </w:pPr>
      <w:r>
        <w:rPr>
          <w:rFonts w:cs="Arial"/>
          <w:sz w:val="24"/>
          <w:szCs w:val="24"/>
        </w:rPr>
        <w:t xml:space="preserve">This section of the Programmatic Progress Report template is specific to subcontractors that engage in </w:t>
      </w:r>
      <w:r w:rsidR="00D36103">
        <w:rPr>
          <w:rFonts w:cs="Arial"/>
          <w:sz w:val="24"/>
          <w:szCs w:val="24"/>
        </w:rPr>
        <w:t xml:space="preserve">MRC </w:t>
      </w:r>
      <w:r>
        <w:rPr>
          <w:rFonts w:cs="Arial"/>
          <w:sz w:val="24"/>
          <w:szCs w:val="24"/>
        </w:rPr>
        <w:t>activities</w:t>
      </w:r>
      <w:r w:rsidR="00D36103" w:rsidRPr="00A473D8">
        <w:rPr>
          <w:rFonts w:cs="Arial"/>
          <w:sz w:val="24"/>
          <w:szCs w:val="24"/>
        </w:rPr>
        <w:t>:</w:t>
      </w:r>
    </w:p>
    <w:p w:rsidR="00DA6D28" w:rsidRDefault="00DA6D28" w:rsidP="00D36103">
      <w:pPr>
        <w:pStyle w:val="HeadingPSA"/>
        <w:numPr>
          <w:ilvl w:val="0"/>
          <w:numId w:val="0"/>
        </w:numPr>
        <w:tabs>
          <w:tab w:val="clear" w:pos="2880"/>
        </w:tabs>
        <w:ind w:left="720" w:hanging="720"/>
        <w:rPr>
          <w:rFonts w:cs="Arial"/>
          <w:sz w:val="24"/>
          <w:szCs w:val="24"/>
        </w:rPr>
      </w:pPr>
    </w:p>
    <w:tbl>
      <w:tblPr>
        <w:tblStyle w:val="TableGrid"/>
        <w:tblW w:w="0" w:type="auto"/>
        <w:tblInd w:w="180" w:type="dxa"/>
        <w:tblLook w:val="04A0" w:firstRow="1" w:lastRow="0" w:firstColumn="1" w:lastColumn="0" w:noHBand="0" w:noVBand="1"/>
      </w:tblPr>
      <w:tblGrid>
        <w:gridCol w:w="9170"/>
      </w:tblGrid>
      <w:tr w:rsidR="00DA6D28" w:rsidRPr="00F90FF3" w:rsidTr="0049356A">
        <w:trPr>
          <w:trHeight w:val="510"/>
        </w:trPr>
        <w:tc>
          <w:tcPr>
            <w:tcW w:w="10250" w:type="dxa"/>
          </w:tcPr>
          <w:p w:rsidR="00DA6D28" w:rsidRPr="0095631B" w:rsidRDefault="00DA6D28" w:rsidP="0095631B">
            <w:pPr>
              <w:pStyle w:val="ListParagraph"/>
              <w:numPr>
                <w:ilvl w:val="0"/>
                <w:numId w:val="32"/>
              </w:numPr>
              <w:spacing w:line="276" w:lineRule="auto"/>
              <w:rPr>
                <w:spacing w:val="-4"/>
              </w:rPr>
            </w:pPr>
            <w:r w:rsidRPr="0095631B">
              <w:t xml:space="preserve">Please list the date(s) of the Statewide </w:t>
            </w:r>
            <w:r w:rsidRPr="0095631B">
              <w:rPr>
                <w:spacing w:val="-2"/>
              </w:rPr>
              <w:t xml:space="preserve">MRC </w:t>
            </w:r>
            <w:r w:rsidRPr="0095631B">
              <w:t>Advisory Council meetings attended, and the names of individuals representing your MRC. (Schedule of meetings provided by DPH.)</w:t>
            </w:r>
          </w:p>
        </w:tc>
      </w:tr>
      <w:tr w:rsidR="00DA6D28" w:rsidRPr="00572051" w:rsidTr="0049356A">
        <w:trPr>
          <w:trHeight w:val="845"/>
        </w:trPr>
        <w:tc>
          <w:tcPr>
            <w:tcW w:w="10250" w:type="dxa"/>
          </w:tcPr>
          <w:p w:rsidR="00DA6D28" w:rsidRDefault="00DA6D28" w:rsidP="0049356A">
            <w:pPr>
              <w:spacing w:line="360" w:lineRule="auto"/>
              <w:rPr>
                <w:rFonts w:ascii="Arial" w:hAnsi="Arial" w:cs="Arial"/>
                <w:sz w:val="24"/>
              </w:rPr>
            </w:pPr>
            <w:r w:rsidRPr="008B3EFA">
              <w:rPr>
                <w:rFonts w:ascii="Arial" w:hAnsi="Arial" w:cs="Arial"/>
                <w:sz w:val="24"/>
              </w:rPr>
              <w:t>Q1.</w:t>
            </w:r>
          </w:p>
          <w:p w:rsidR="00DA6D28" w:rsidRPr="00572051" w:rsidRDefault="00DA6D28" w:rsidP="0049356A">
            <w:pPr>
              <w:pStyle w:val="ListParagraph"/>
              <w:tabs>
                <w:tab w:val="left" w:pos="810"/>
                <w:tab w:val="left" w:pos="900"/>
                <w:tab w:val="left" w:pos="2970"/>
              </w:tabs>
              <w:kinsoku w:val="0"/>
              <w:overflowPunct w:val="0"/>
              <w:ind w:left="0" w:right="90"/>
              <w:rPr>
                <w:b/>
              </w:rPr>
            </w:pPr>
          </w:p>
        </w:tc>
      </w:tr>
      <w:tr w:rsidR="00DA6D28" w:rsidRPr="00572051" w:rsidTr="0049356A">
        <w:trPr>
          <w:trHeight w:val="935"/>
        </w:trPr>
        <w:tc>
          <w:tcPr>
            <w:tcW w:w="10250" w:type="dxa"/>
          </w:tcPr>
          <w:p w:rsidR="00DA6D28" w:rsidRDefault="00DA6D28" w:rsidP="0049356A">
            <w:pPr>
              <w:spacing w:line="360" w:lineRule="auto"/>
              <w:rPr>
                <w:rFonts w:ascii="Arial" w:hAnsi="Arial" w:cs="Arial"/>
                <w:sz w:val="24"/>
              </w:rPr>
            </w:pPr>
            <w:r w:rsidRPr="008B3EFA">
              <w:rPr>
                <w:rFonts w:ascii="Arial" w:hAnsi="Arial" w:cs="Arial"/>
                <w:sz w:val="24"/>
              </w:rPr>
              <w:t>Q2.</w:t>
            </w:r>
          </w:p>
          <w:p w:rsidR="00DA6D28" w:rsidRPr="00572051" w:rsidRDefault="00DA6D28" w:rsidP="0049356A">
            <w:pPr>
              <w:pStyle w:val="ListParagraph"/>
              <w:tabs>
                <w:tab w:val="left" w:pos="810"/>
                <w:tab w:val="left" w:pos="900"/>
                <w:tab w:val="left" w:pos="2970"/>
              </w:tabs>
              <w:kinsoku w:val="0"/>
              <w:overflowPunct w:val="0"/>
              <w:ind w:left="0" w:right="90"/>
              <w:rPr>
                <w:b/>
              </w:rPr>
            </w:pPr>
          </w:p>
        </w:tc>
      </w:tr>
      <w:tr w:rsidR="00DA6D28" w:rsidRPr="008B3EFA" w:rsidTr="0049356A">
        <w:trPr>
          <w:trHeight w:val="917"/>
        </w:trPr>
        <w:tc>
          <w:tcPr>
            <w:tcW w:w="10250" w:type="dxa"/>
          </w:tcPr>
          <w:p w:rsidR="00DA6D28" w:rsidRDefault="00DA6D28" w:rsidP="0049356A">
            <w:pPr>
              <w:spacing w:line="360" w:lineRule="auto"/>
              <w:rPr>
                <w:rFonts w:ascii="Arial" w:hAnsi="Arial" w:cs="Arial"/>
                <w:sz w:val="24"/>
              </w:rPr>
            </w:pPr>
            <w:r w:rsidRPr="008B3EFA">
              <w:rPr>
                <w:rFonts w:ascii="Arial" w:hAnsi="Arial" w:cs="Arial"/>
                <w:sz w:val="24"/>
              </w:rPr>
              <w:t>Q3.</w:t>
            </w:r>
          </w:p>
          <w:p w:rsidR="00DA6D28" w:rsidRPr="008B3EFA" w:rsidRDefault="00DA6D28" w:rsidP="0049356A">
            <w:pPr>
              <w:spacing w:line="360" w:lineRule="auto"/>
              <w:rPr>
                <w:rFonts w:ascii="Arial" w:hAnsi="Arial" w:cs="Arial"/>
                <w:sz w:val="24"/>
              </w:rPr>
            </w:pPr>
          </w:p>
        </w:tc>
      </w:tr>
      <w:tr w:rsidR="00DA6D28" w:rsidRPr="008B3EFA" w:rsidTr="0049356A">
        <w:trPr>
          <w:trHeight w:val="1245"/>
        </w:trPr>
        <w:tc>
          <w:tcPr>
            <w:tcW w:w="10250" w:type="dxa"/>
          </w:tcPr>
          <w:p w:rsidR="00DA6D28" w:rsidRPr="00572051" w:rsidRDefault="00DA6D28" w:rsidP="0049356A">
            <w:pPr>
              <w:spacing w:line="360" w:lineRule="auto"/>
              <w:rPr>
                <w:rFonts w:ascii="Arial" w:hAnsi="Arial" w:cs="Arial"/>
                <w:sz w:val="24"/>
              </w:rPr>
            </w:pPr>
            <w:r w:rsidRPr="008B3EFA">
              <w:rPr>
                <w:rFonts w:ascii="Arial" w:hAnsi="Arial" w:cs="Arial"/>
                <w:sz w:val="24"/>
              </w:rPr>
              <w:t>Q4.</w:t>
            </w:r>
          </w:p>
          <w:p w:rsidR="00DA6D28" w:rsidRPr="008B3EFA" w:rsidRDefault="00DA6D28" w:rsidP="0049356A">
            <w:pPr>
              <w:pStyle w:val="ListParagraph"/>
              <w:tabs>
                <w:tab w:val="left" w:pos="810"/>
                <w:tab w:val="left" w:pos="900"/>
                <w:tab w:val="left" w:pos="2970"/>
              </w:tabs>
              <w:kinsoku w:val="0"/>
              <w:overflowPunct w:val="0"/>
              <w:ind w:left="0" w:right="90"/>
            </w:pPr>
          </w:p>
        </w:tc>
      </w:tr>
    </w:tbl>
    <w:p w:rsidR="00DA6D28" w:rsidRDefault="00DA6D28" w:rsidP="00D36103">
      <w:pPr>
        <w:pStyle w:val="HeadingPSA"/>
        <w:numPr>
          <w:ilvl w:val="0"/>
          <w:numId w:val="0"/>
        </w:numPr>
        <w:tabs>
          <w:tab w:val="clear" w:pos="2880"/>
        </w:tabs>
        <w:ind w:left="720" w:hanging="720"/>
        <w:rPr>
          <w:rFonts w:cs="Arial"/>
          <w:sz w:val="24"/>
          <w:szCs w:val="24"/>
        </w:rPr>
      </w:pPr>
    </w:p>
    <w:p w:rsidR="00DA6D28" w:rsidRDefault="00DA6D28" w:rsidP="00DA6D28">
      <w:pPr>
        <w:pStyle w:val="HeadingPSA"/>
        <w:numPr>
          <w:ilvl w:val="0"/>
          <w:numId w:val="0"/>
        </w:numPr>
        <w:tabs>
          <w:tab w:val="clear" w:pos="2880"/>
        </w:tabs>
        <w:rPr>
          <w:rFonts w:cs="Arial"/>
          <w:sz w:val="24"/>
          <w:szCs w:val="24"/>
        </w:rPr>
      </w:pPr>
    </w:p>
    <w:tbl>
      <w:tblPr>
        <w:tblStyle w:val="TableGrid"/>
        <w:tblW w:w="0" w:type="auto"/>
        <w:tblInd w:w="180" w:type="dxa"/>
        <w:tblLook w:val="04A0" w:firstRow="1" w:lastRow="0" w:firstColumn="1" w:lastColumn="0" w:noHBand="0" w:noVBand="1"/>
      </w:tblPr>
      <w:tblGrid>
        <w:gridCol w:w="9170"/>
      </w:tblGrid>
      <w:tr w:rsidR="00DA6D28" w:rsidRPr="00F90FF3" w:rsidTr="0049356A">
        <w:trPr>
          <w:trHeight w:val="510"/>
        </w:trPr>
        <w:tc>
          <w:tcPr>
            <w:tcW w:w="10250" w:type="dxa"/>
          </w:tcPr>
          <w:p w:rsidR="00DA6D28" w:rsidRPr="0095631B" w:rsidRDefault="0095631B" w:rsidP="0095631B">
            <w:pPr>
              <w:pStyle w:val="ListParagraph"/>
              <w:numPr>
                <w:ilvl w:val="0"/>
                <w:numId w:val="32"/>
              </w:numPr>
              <w:rPr>
                <w:spacing w:val="-4"/>
              </w:rPr>
            </w:pPr>
            <w:r>
              <w:t>Please list the d</w:t>
            </w:r>
            <w:r w:rsidR="00DA6D28" w:rsidRPr="0095631B">
              <w:t>ates</w:t>
            </w:r>
            <w:r w:rsidR="001E1AC9" w:rsidRPr="0095631B">
              <w:t xml:space="preserve"> of regional MRC meeting attended, </w:t>
            </w:r>
            <w:r>
              <w:t xml:space="preserve">the </w:t>
            </w:r>
            <w:r w:rsidR="001E1AC9" w:rsidRPr="0095631B">
              <w:t>person attending,</w:t>
            </w:r>
            <w:r w:rsidR="00DA6D28" w:rsidRPr="0095631B">
              <w:t xml:space="preserve"> and a brief description </w:t>
            </w:r>
            <w:r w:rsidR="001E1AC9" w:rsidRPr="0095631B">
              <w:t>of</w:t>
            </w:r>
            <w:r w:rsidR="00DA6D28" w:rsidRPr="0095631B">
              <w:t xml:space="preserve"> your participation in the MRC meetings</w:t>
            </w:r>
            <w:r w:rsidR="001E1AC9" w:rsidRPr="0095631B">
              <w:t xml:space="preserve"> (what did you get out of it, and how did it help you in advancing your local chapter?).</w:t>
            </w:r>
          </w:p>
        </w:tc>
      </w:tr>
      <w:tr w:rsidR="00DA6D28" w:rsidRPr="00572051" w:rsidTr="0049356A">
        <w:trPr>
          <w:trHeight w:val="845"/>
        </w:trPr>
        <w:tc>
          <w:tcPr>
            <w:tcW w:w="10250" w:type="dxa"/>
          </w:tcPr>
          <w:p w:rsidR="00DA6D28" w:rsidRDefault="00DA6D28" w:rsidP="0049356A">
            <w:pPr>
              <w:spacing w:line="360" w:lineRule="auto"/>
              <w:rPr>
                <w:rFonts w:ascii="Arial" w:hAnsi="Arial" w:cs="Arial"/>
                <w:sz w:val="24"/>
              </w:rPr>
            </w:pPr>
            <w:r w:rsidRPr="008B3EFA">
              <w:rPr>
                <w:rFonts w:ascii="Arial" w:hAnsi="Arial" w:cs="Arial"/>
                <w:sz w:val="24"/>
              </w:rPr>
              <w:t>Q1.</w:t>
            </w:r>
          </w:p>
          <w:p w:rsidR="00DA6D28" w:rsidRPr="00572051" w:rsidRDefault="00DA6D28" w:rsidP="0049356A">
            <w:pPr>
              <w:pStyle w:val="ListParagraph"/>
              <w:tabs>
                <w:tab w:val="left" w:pos="810"/>
                <w:tab w:val="left" w:pos="900"/>
                <w:tab w:val="left" w:pos="2970"/>
              </w:tabs>
              <w:kinsoku w:val="0"/>
              <w:overflowPunct w:val="0"/>
              <w:ind w:left="0" w:right="90"/>
              <w:rPr>
                <w:b/>
              </w:rPr>
            </w:pPr>
          </w:p>
        </w:tc>
      </w:tr>
      <w:tr w:rsidR="00DA6D28" w:rsidRPr="00572051" w:rsidTr="0049356A">
        <w:trPr>
          <w:trHeight w:val="935"/>
        </w:trPr>
        <w:tc>
          <w:tcPr>
            <w:tcW w:w="10250" w:type="dxa"/>
          </w:tcPr>
          <w:p w:rsidR="00DA6D28" w:rsidRDefault="00DA6D28" w:rsidP="0049356A">
            <w:pPr>
              <w:spacing w:line="360" w:lineRule="auto"/>
              <w:rPr>
                <w:rFonts w:ascii="Arial" w:hAnsi="Arial" w:cs="Arial"/>
                <w:sz w:val="24"/>
              </w:rPr>
            </w:pPr>
            <w:r w:rsidRPr="008B3EFA">
              <w:rPr>
                <w:rFonts w:ascii="Arial" w:hAnsi="Arial" w:cs="Arial"/>
                <w:sz w:val="24"/>
              </w:rPr>
              <w:t>Q2.</w:t>
            </w:r>
          </w:p>
          <w:p w:rsidR="00DA6D28" w:rsidRPr="00572051" w:rsidRDefault="00DA6D28" w:rsidP="0049356A">
            <w:pPr>
              <w:pStyle w:val="ListParagraph"/>
              <w:tabs>
                <w:tab w:val="left" w:pos="810"/>
                <w:tab w:val="left" w:pos="900"/>
                <w:tab w:val="left" w:pos="2970"/>
              </w:tabs>
              <w:kinsoku w:val="0"/>
              <w:overflowPunct w:val="0"/>
              <w:ind w:left="0" w:right="90"/>
              <w:rPr>
                <w:b/>
              </w:rPr>
            </w:pPr>
          </w:p>
        </w:tc>
      </w:tr>
      <w:tr w:rsidR="00DA6D28" w:rsidRPr="008B3EFA" w:rsidTr="0049356A">
        <w:trPr>
          <w:trHeight w:val="917"/>
        </w:trPr>
        <w:tc>
          <w:tcPr>
            <w:tcW w:w="10250" w:type="dxa"/>
          </w:tcPr>
          <w:p w:rsidR="00DA6D28" w:rsidRDefault="00DA6D28" w:rsidP="0049356A">
            <w:pPr>
              <w:spacing w:line="360" w:lineRule="auto"/>
              <w:rPr>
                <w:rFonts w:ascii="Arial" w:hAnsi="Arial" w:cs="Arial"/>
                <w:sz w:val="24"/>
              </w:rPr>
            </w:pPr>
            <w:r w:rsidRPr="008B3EFA">
              <w:rPr>
                <w:rFonts w:ascii="Arial" w:hAnsi="Arial" w:cs="Arial"/>
                <w:sz w:val="24"/>
              </w:rPr>
              <w:t>Q3.</w:t>
            </w:r>
          </w:p>
          <w:p w:rsidR="00DA6D28" w:rsidRPr="008B3EFA" w:rsidRDefault="00DA6D28" w:rsidP="0049356A">
            <w:pPr>
              <w:spacing w:line="360" w:lineRule="auto"/>
              <w:rPr>
                <w:rFonts w:ascii="Arial" w:hAnsi="Arial" w:cs="Arial"/>
                <w:sz w:val="24"/>
              </w:rPr>
            </w:pPr>
          </w:p>
        </w:tc>
      </w:tr>
      <w:tr w:rsidR="00DA6D28" w:rsidRPr="008B3EFA" w:rsidTr="0049356A">
        <w:trPr>
          <w:trHeight w:val="1245"/>
        </w:trPr>
        <w:tc>
          <w:tcPr>
            <w:tcW w:w="10250" w:type="dxa"/>
          </w:tcPr>
          <w:p w:rsidR="00DA6D28" w:rsidRPr="00572051" w:rsidRDefault="00DA6D28" w:rsidP="0049356A">
            <w:pPr>
              <w:spacing w:line="360" w:lineRule="auto"/>
              <w:rPr>
                <w:rFonts w:ascii="Arial" w:hAnsi="Arial" w:cs="Arial"/>
                <w:sz w:val="24"/>
              </w:rPr>
            </w:pPr>
            <w:r w:rsidRPr="008B3EFA">
              <w:rPr>
                <w:rFonts w:ascii="Arial" w:hAnsi="Arial" w:cs="Arial"/>
                <w:sz w:val="24"/>
              </w:rPr>
              <w:t>Q4.</w:t>
            </w:r>
          </w:p>
          <w:p w:rsidR="00DA6D28" w:rsidRPr="008B3EFA" w:rsidRDefault="00DA6D28" w:rsidP="0049356A">
            <w:pPr>
              <w:pStyle w:val="ListParagraph"/>
              <w:tabs>
                <w:tab w:val="left" w:pos="810"/>
                <w:tab w:val="left" w:pos="900"/>
                <w:tab w:val="left" w:pos="2970"/>
              </w:tabs>
              <w:kinsoku w:val="0"/>
              <w:overflowPunct w:val="0"/>
              <w:ind w:left="0" w:right="90"/>
            </w:pPr>
          </w:p>
        </w:tc>
      </w:tr>
    </w:tbl>
    <w:p w:rsidR="001E1AC9" w:rsidRDefault="001E1AC9" w:rsidP="00DA6D28">
      <w:pPr>
        <w:kinsoku w:val="0"/>
        <w:overflowPunct w:val="0"/>
        <w:autoSpaceDE w:val="0"/>
        <w:autoSpaceDN w:val="0"/>
        <w:adjustRightInd w:val="0"/>
        <w:spacing w:after="0" w:line="240" w:lineRule="auto"/>
        <w:ind w:right="411"/>
        <w:rPr>
          <w:rFonts w:ascii="Arial" w:hAnsi="Arial" w:cs="Arial"/>
          <w:sz w:val="24"/>
          <w:szCs w:val="24"/>
        </w:rPr>
      </w:pPr>
    </w:p>
    <w:p w:rsidR="001E1AC9" w:rsidRDefault="001E1AC9" w:rsidP="00DA6D28">
      <w:pPr>
        <w:kinsoku w:val="0"/>
        <w:overflowPunct w:val="0"/>
        <w:autoSpaceDE w:val="0"/>
        <w:autoSpaceDN w:val="0"/>
        <w:adjustRightInd w:val="0"/>
        <w:spacing w:after="0" w:line="240" w:lineRule="auto"/>
        <w:ind w:right="411"/>
        <w:rPr>
          <w:rFonts w:ascii="Arial" w:hAnsi="Arial" w:cs="Arial"/>
          <w:sz w:val="24"/>
          <w:szCs w:val="24"/>
        </w:rPr>
      </w:pPr>
    </w:p>
    <w:tbl>
      <w:tblPr>
        <w:tblStyle w:val="TableGrid"/>
        <w:tblW w:w="0" w:type="auto"/>
        <w:tblInd w:w="180" w:type="dxa"/>
        <w:tblLook w:val="04A0" w:firstRow="1" w:lastRow="0" w:firstColumn="1" w:lastColumn="0" w:noHBand="0" w:noVBand="1"/>
      </w:tblPr>
      <w:tblGrid>
        <w:gridCol w:w="9170"/>
      </w:tblGrid>
      <w:tr w:rsidR="001E1AC9" w:rsidRPr="00F90FF3" w:rsidTr="00907C6F">
        <w:trPr>
          <w:trHeight w:val="2690"/>
        </w:trPr>
        <w:tc>
          <w:tcPr>
            <w:tcW w:w="9170" w:type="dxa"/>
          </w:tcPr>
          <w:p w:rsidR="001E1AC9" w:rsidRPr="0095631B" w:rsidRDefault="001E1AC9" w:rsidP="0095631B">
            <w:pPr>
              <w:pStyle w:val="ListParagraph"/>
              <w:numPr>
                <w:ilvl w:val="0"/>
                <w:numId w:val="32"/>
              </w:numPr>
            </w:pPr>
            <w:r w:rsidRPr="0095631B">
              <w:lastRenderedPageBreak/>
              <w:t xml:space="preserve">Has your unit participated in discussions, planning, or implementation of standardized MRC volunteer training for new and existing volunteers in the region?  </w:t>
            </w:r>
          </w:p>
          <w:p w:rsidR="001E1AC9" w:rsidRPr="005C1AED" w:rsidRDefault="001E1AC9" w:rsidP="001E1AC9">
            <w:pPr>
              <w:rPr>
                <w:rFonts w:ascii="Arial" w:hAnsi="Arial" w:cs="Arial"/>
                <w:sz w:val="18"/>
                <w:szCs w:val="24"/>
              </w:rPr>
            </w:pPr>
          </w:p>
          <w:p w:rsidR="001E1AC9" w:rsidRDefault="001E1AC9" w:rsidP="001E1AC9">
            <w:pPr>
              <w:rPr>
                <w:rFonts w:ascii="Arial" w:hAnsi="Arial" w:cs="Arial"/>
                <w:sz w:val="24"/>
                <w:szCs w:val="24"/>
              </w:rPr>
            </w:pPr>
            <w:r>
              <w:rPr>
                <w:rFonts w:ascii="Arial" w:hAnsi="Arial" w:cs="Arial"/>
                <w:sz w:val="24"/>
                <w:szCs w:val="24"/>
              </w:rPr>
              <w:t xml:space="preserve">Yes___________ </w:t>
            </w:r>
            <w:r w:rsidR="00514D72">
              <w:rPr>
                <w:rFonts w:ascii="Arial" w:hAnsi="Arial" w:cs="Arial"/>
                <w:sz w:val="24"/>
                <w:szCs w:val="24"/>
              </w:rPr>
              <w:t xml:space="preserve">  </w:t>
            </w:r>
            <w:r>
              <w:rPr>
                <w:rFonts w:ascii="Arial" w:hAnsi="Arial" w:cs="Arial"/>
                <w:sz w:val="24"/>
                <w:szCs w:val="24"/>
              </w:rPr>
              <w:t xml:space="preserve">or </w:t>
            </w:r>
            <w:r w:rsidR="00514D72">
              <w:rPr>
                <w:rFonts w:ascii="Arial" w:hAnsi="Arial" w:cs="Arial"/>
                <w:sz w:val="24"/>
                <w:szCs w:val="24"/>
              </w:rPr>
              <w:t xml:space="preserve">   </w:t>
            </w:r>
            <w:r>
              <w:rPr>
                <w:rFonts w:ascii="Arial" w:hAnsi="Arial" w:cs="Arial"/>
                <w:sz w:val="24"/>
                <w:szCs w:val="24"/>
              </w:rPr>
              <w:t>No</w:t>
            </w:r>
            <w:r w:rsidR="00514D72">
              <w:rPr>
                <w:rFonts w:ascii="Arial" w:hAnsi="Arial" w:cs="Arial"/>
                <w:sz w:val="24"/>
                <w:szCs w:val="24"/>
              </w:rPr>
              <w:t>__________</w:t>
            </w:r>
          </w:p>
          <w:p w:rsidR="001E1AC9" w:rsidRDefault="001E1AC9" w:rsidP="001E1AC9">
            <w:pPr>
              <w:rPr>
                <w:rFonts w:ascii="Arial" w:hAnsi="Arial" w:cs="Arial"/>
                <w:sz w:val="24"/>
                <w:szCs w:val="24"/>
              </w:rPr>
            </w:pPr>
          </w:p>
          <w:p w:rsidR="001E1AC9" w:rsidRPr="001E1AC9" w:rsidRDefault="001E1AC9" w:rsidP="001E1AC9">
            <w:pPr>
              <w:rPr>
                <w:rFonts w:ascii="Arial" w:hAnsi="Arial" w:cs="Arial"/>
                <w:spacing w:val="-4"/>
                <w:sz w:val="24"/>
                <w:szCs w:val="24"/>
              </w:rPr>
            </w:pPr>
            <w:r>
              <w:rPr>
                <w:rFonts w:ascii="Arial" w:hAnsi="Arial" w:cs="Arial"/>
                <w:sz w:val="24"/>
                <w:szCs w:val="24"/>
              </w:rPr>
              <w:t>If yes, please describe your actions in the appropriate quarter. If no, please provide a reason why you have not taken any actions, and what you have done to address those barriers.</w:t>
            </w:r>
          </w:p>
        </w:tc>
      </w:tr>
      <w:tr w:rsidR="001E1AC9" w:rsidRPr="00572051" w:rsidTr="005C1AED">
        <w:trPr>
          <w:trHeight w:val="1025"/>
        </w:trPr>
        <w:tc>
          <w:tcPr>
            <w:tcW w:w="9170" w:type="dxa"/>
          </w:tcPr>
          <w:p w:rsidR="001E1AC9" w:rsidRDefault="001E1AC9" w:rsidP="0049356A">
            <w:pPr>
              <w:spacing w:line="360" w:lineRule="auto"/>
              <w:rPr>
                <w:rFonts w:ascii="Arial" w:hAnsi="Arial" w:cs="Arial"/>
                <w:sz w:val="24"/>
              </w:rPr>
            </w:pPr>
            <w:r w:rsidRPr="008B3EFA">
              <w:rPr>
                <w:rFonts w:ascii="Arial" w:hAnsi="Arial" w:cs="Arial"/>
                <w:sz w:val="24"/>
              </w:rPr>
              <w:t>Q1.</w:t>
            </w:r>
          </w:p>
          <w:p w:rsidR="001E1AC9" w:rsidRPr="00572051" w:rsidRDefault="001E1AC9" w:rsidP="0049356A">
            <w:pPr>
              <w:pStyle w:val="ListParagraph"/>
              <w:tabs>
                <w:tab w:val="left" w:pos="810"/>
                <w:tab w:val="left" w:pos="900"/>
                <w:tab w:val="left" w:pos="2970"/>
              </w:tabs>
              <w:kinsoku w:val="0"/>
              <w:overflowPunct w:val="0"/>
              <w:ind w:left="0" w:right="90"/>
              <w:rPr>
                <w:b/>
              </w:rPr>
            </w:pPr>
          </w:p>
        </w:tc>
      </w:tr>
      <w:tr w:rsidR="001E1AC9" w:rsidRPr="00572051" w:rsidTr="005C1AED">
        <w:trPr>
          <w:trHeight w:val="935"/>
        </w:trPr>
        <w:tc>
          <w:tcPr>
            <w:tcW w:w="9170" w:type="dxa"/>
          </w:tcPr>
          <w:p w:rsidR="001E1AC9" w:rsidRDefault="001E1AC9" w:rsidP="0049356A">
            <w:pPr>
              <w:spacing w:line="360" w:lineRule="auto"/>
              <w:rPr>
                <w:rFonts w:ascii="Arial" w:hAnsi="Arial" w:cs="Arial"/>
                <w:sz w:val="24"/>
              </w:rPr>
            </w:pPr>
            <w:r w:rsidRPr="008B3EFA">
              <w:rPr>
                <w:rFonts w:ascii="Arial" w:hAnsi="Arial" w:cs="Arial"/>
                <w:sz w:val="24"/>
              </w:rPr>
              <w:t>Q2.</w:t>
            </w:r>
          </w:p>
          <w:p w:rsidR="001E1AC9" w:rsidRPr="00572051" w:rsidRDefault="001E1AC9" w:rsidP="0049356A">
            <w:pPr>
              <w:pStyle w:val="ListParagraph"/>
              <w:tabs>
                <w:tab w:val="left" w:pos="810"/>
                <w:tab w:val="left" w:pos="900"/>
                <w:tab w:val="left" w:pos="2970"/>
              </w:tabs>
              <w:kinsoku w:val="0"/>
              <w:overflowPunct w:val="0"/>
              <w:ind w:left="0" w:right="90"/>
              <w:rPr>
                <w:b/>
              </w:rPr>
            </w:pPr>
          </w:p>
        </w:tc>
      </w:tr>
      <w:tr w:rsidR="001E1AC9" w:rsidRPr="008B3EFA" w:rsidTr="005C1AED">
        <w:trPr>
          <w:trHeight w:val="917"/>
        </w:trPr>
        <w:tc>
          <w:tcPr>
            <w:tcW w:w="9170" w:type="dxa"/>
          </w:tcPr>
          <w:p w:rsidR="001E1AC9" w:rsidRDefault="001E1AC9" w:rsidP="0049356A">
            <w:pPr>
              <w:spacing w:line="360" w:lineRule="auto"/>
              <w:rPr>
                <w:rFonts w:ascii="Arial" w:hAnsi="Arial" w:cs="Arial"/>
                <w:sz w:val="24"/>
              </w:rPr>
            </w:pPr>
            <w:r w:rsidRPr="008B3EFA">
              <w:rPr>
                <w:rFonts w:ascii="Arial" w:hAnsi="Arial" w:cs="Arial"/>
                <w:sz w:val="24"/>
              </w:rPr>
              <w:t>Q3.</w:t>
            </w:r>
          </w:p>
          <w:p w:rsidR="001E1AC9" w:rsidRPr="008B3EFA" w:rsidRDefault="001E1AC9" w:rsidP="0049356A">
            <w:pPr>
              <w:spacing w:line="360" w:lineRule="auto"/>
              <w:rPr>
                <w:rFonts w:ascii="Arial" w:hAnsi="Arial" w:cs="Arial"/>
                <w:sz w:val="24"/>
              </w:rPr>
            </w:pPr>
          </w:p>
        </w:tc>
      </w:tr>
      <w:tr w:rsidR="001E1AC9" w:rsidRPr="008B3EFA" w:rsidTr="005C1AED">
        <w:trPr>
          <w:trHeight w:val="989"/>
        </w:trPr>
        <w:tc>
          <w:tcPr>
            <w:tcW w:w="9170" w:type="dxa"/>
          </w:tcPr>
          <w:p w:rsidR="001E1AC9" w:rsidRPr="008B3EFA" w:rsidRDefault="001E1AC9" w:rsidP="005C1AED">
            <w:pPr>
              <w:spacing w:line="360" w:lineRule="auto"/>
            </w:pPr>
            <w:r w:rsidRPr="008B3EFA">
              <w:rPr>
                <w:rFonts w:ascii="Arial" w:hAnsi="Arial" w:cs="Arial"/>
                <w:sz w:val="24"/>
              </w:rPr>
              <w:t>Q4.</w:t>
            </w:r>
          </w:p>
        </w:tc>
      </w:tr>
    </w:tbl>
    <w:p w:rsidR="001E1AC9" w:rsidRDefault="001E1AC9" w:rsidP="00DA6D28">
      <w:pPr>
        <w:kinsoku w:val="0"/>
        <w:overflowPunct w:val="0"/>
        <w:autoSpaceDE w:val="0"/>
        <w:autoSpaceDN w:val="0"/>
        <w:adjustRightInd w:val="0"/>
        <w:spacing w:after="0" w:line="240" w:lineRule="auto"/>
        <w:ind w:right="411"/>
        <w:rPr>
          <w:rFonts w:ascii="Arial" w:hAnsi="Arial" w:cs="Arial"/>
          <w:sz w:val="24"/>
          <w:szCs w:val="24"/>
        </w:rPr>
      </w:pPr>
    </w:p>
    <w:tbl>
      <w:tblPr>
        <w:tblStyle w:val="TableGrid"/>
        <w:tblW w:w="0" w:type="auto"/>
        <w:tblInd w:w="180" w:type="dxa"/>
        <w:tblLook w:val="04A0" w:firstRow="1" w:lastRow="0" w:firstColumn="1" w:lastColumn="0" w:noHBand="0" w:noVBand="1"/>
      </w:tblPr>
      <w:tblGrid>
        <w:gridCol w:w="9170"/>
      </w:tblGrid>
      <w:tr w:rsidR="001E1AC9" w:rsidRPr="00F90FF3" w:rsidTr="00907C6F">
        <w:trPr>
          <w:trHeight w:val="2564"/>
        </w:trPr>
        <w:tc>
          <w:tcPr>
            <w:tcW w:w="10250" w:type="dxa"/>
          </w:tcPr>
          <w:p w:rsidR="001E1AC9" w:rsidRDefault="001E1AC9" w:rsidP="0095631B">
            <w:pPr>
              <w:pStyle w:val="ListParagraph"/>
              <w:numPr>
                <w:ilvl w:val="0"/>
                <w:numId w:val="32"/>
              </w:numPr>
              <w:spacing w:line="276" w:lineRule="auto"/>
            </w:pPr>
            <w:r w:rsidRPr="0095631B">
              <w:t>H</w:t>
            </w:r>
            <w:r w:rsidR="0095631B">
              <w:t>as</w:t>
            </w:r>
            <w:r w:rsidRPr="0095631B">
              <w:t xml:space="preserve"> the MRC activation </w:t>
            </w:r>
            <w:r w:rsidR="0095631B">
              <w:t>protocol</w:t>
            </w:r>
            <w:r w:rsidRPr="0095631B">
              <w:t xml:space="preserve"> and </w:t>
            </w:r>
            <w:r w:rsidR="0095631B">
              <w:t>request process</w:t>
            </w:r>
            <w:r w:rsidRPr="0095631B">
              <w:t xml:space="preserve"> been shared with all ESF 8 partners in the Region?  </w:t>
            </w:r>
          </w:p>
          <w:p w:rsidR="00514D72" w:rsidRPr="005C1AED" w:rsidRDefault="00514D72" w:rsidP="00514D72">
            <w:pPr>
              <w:pStyle w:val="ListParagraph"/>
              <w:spacing w:line="276" w:lineRule="auto"/>
              <w:ind w:left="360" w:firstLine="0"/>
              <w:rPr>
                <w:sz w:val="14"/>
              </w:rPr>
            </w:pPr>
          </w:p>
          <w:p w:rsidR="00514D72" w:rsidRDefault="00514D72" w:rsidP="00514D72">
            <w:pPr>
              <w:rPr>
                <w:rFonts w:ascii="Arial" w:hAnsi="Arial" w:cs="Arial"/>
                <w:sz w:val="24"/>
                <w:szCs w:val="24"/>
              </w:rPr>
            </w:pPr>
            <w:r>
              <w:rPr>
                <w:rFonts w:ascii="Arial" w:hAnsi="Arial" w:cs="Arial"/>
                <w:sz w:val="24"/>
                <w:szCs w:val="24"/>
              </w:rPr>
              <w:t>Yes___________   or    No__________</w:t>
            </w:r>
          </w:p>
          <w:p w:rsidR="001E1AC9" w:rsidRDefault="001E1AC9" w:rsidP="0049356A">
            <w:pPr>
              <w:rPr>
                <w:rFonts w:ascii="Arial" w:hAnsi="Arial" w:cs="Arial"/>
                <w:sz w:val="24"/>
                <w:szCs w:val="24"/>
              </w:rPr>
            </w:pPr>
          </w:p>
          <w:p w:rsidR="001E1AC9" w:rsidRPr="001E1AC9" w:rsidRDefault="001E1AC9" w:rsidP="0049356A">
            <w:pPr>
              <w:rPr>
                <w:rFonts w:ascii="Arial" w:hAnsi="Arial" w:cs="Arial"/>
                <w:spacing w:val="-4"/>
                <w:sz w:val="24"/>
                <w:szCs w:val="24"/>
              </w:rPr>
            </w:pPr>
            <w:r>
              <w:rPr>
                <w:rFonts w:ascii="Arial" w:hAnsi="Arial" w:cs="Arial"/>
                <w:sz w:val="24"/>
                <w:szCs w:val="24"/>
              </w:rPr>
              <w:t>If yes, please describe your actions in the appropriate quarter. If no, please provide a reason why you have not taken any actions, and what you have done to address those barriers.</w:t>
            </w:r>
          </w:p>
        </w:tc>
      </w:tr>
      <w:tr w:rsidR="001E1AC9" w:rsidRPr="00572051" w:rsidTr="00CB2D5B">
        <w:trPr>
          <w:trHeight w:val="368"/>
        </w:trPr>
        <w:tc>
          <w:tcPr>
            <w:tcW w:w="10250" w:type="dxa"/>
          </w:tcPr>
          <w:p w:rsidR="001E1AC9" w:rsidRDefault="001E1AC9" w:rsidP="0049356A">
            <w:pPr>
              <w:spacing w:line="360" w:lineRule="auto"/>
              <w:rPr>
                <w:rFonts w:ascii="Arial" w:hAnsi="Arial" w:cs="Arial"/>
                <w:sz w:val="24"/>
              </w:rPr>
            </w:pPr>
            <w:r w:rsidRPr="008B3EFA">
              <w:rPr>
                <w:rFonts w:ascii="Arial" w:hAnsi="Arial" w:cs="Arial"/>
                <w:sz w:val="24"/>
              </w:rPr>
              <w:t>Q1.</w:t>
            </w:r>
          </w:p>
          <w:p w:rsidR="001E1AC9" w:rsidRPr="00572051" w:rsidRDefault="001E1AC9" w:rsidP="0049356A">
            <w:pPr>
              <w:pStyle w:val="ListParagraph"/>
              <w:tabs>
                <w:tab w:val="left" w:pos="810"/>
                <w:tab w:val="left" w:pos="900"/>
                <w:tab w:val="left" w:pos="2970"/>
              </w:tabs>
              <w:kinsoku w:val="0"/>
              <w:overflowPunct w:val="0"/>
              <w:ind w:left="0" w:right="90"/>
              <w:rPr>
                <w:b/>
              </w:rPr>
            </w:pPr>
          </w:p>
        </w:tc>
      </w:tr>
      <w:tr w:rsidR="001E1AC9" w:rsidRPr="00572051" w:rsidTr="00CB2D5B">
        <w:trPr>
          <w:trHeight w:val="674"/>
        </w:trPr>
        <w:tc>
          <w:tcPr>
            <w:tcW w:w="10250" w:type="dxa"/>
          </w:tcPr>
          <w:p w:rsidR="001E1AC9" w:rsidRDefault="001E1AC9" w:rsidP="0049356A">
            <w:pPr>
              <w:spacing w:line="360" w:lineRule="auto"/>
              <w:rPr>
                <w:rFonts w:ascii="Arial" w:hAnsi="Arial" w:cs="Arial"/>
                <w:sz w:val="24"/>
              </w:rPr>
            </w:pPr>
            <w:r w:rsidRPr="008B3EFA">
              <w:rPr>
                <w:rFonts w:ascii="Arial" w:hAnsi="Arial" w:cs="Arial"/>
                <w:sz w:val="24"/>
              </w:rPr>
              <w:t>Q2.</w:t>
            </w:r>
          </w:p>
          <w:p w:rsidR="001E1AC9" w:rsidRPr="00572051" w:rsidRDefault="001E1AC9" w:rsidP="0049356A">
            <w:pPr>
              <w:pStyle w:val="ListParagraph"/>
              <w:tabs>
                <w:tab w:val="left" w:pos="810"/>
                <w:tab w:val="left" w:pos="900"/>
                <w:tab w:val="left" w:pos="2970"/>
              </w:tabs>
              <w:kinsoku w:val="0"/>
              <w:overflowPunct w:val="0"/>
              <w:ind w:left="0" w:right="90"/>
              <w:rPr>
                <w:b/>
              </w:rPr>
            </w:pPr>
          </w:p>
        </w:tc>
      </w:tr>
      <w:tr w:rsidR="001E1AC9" w:rsidRPr="008B3EFA" w:rsidTr="0049356A">
        <w:trPr>
          <w:trHeight w:val="917"/>
        </w:trPr>
        <w:tc>
          <w:tcPr>
            <w:tcW w:w="10250" w:type="dxa"/>
          </w:tcPr>
          <w:p w:rsidR="001E1AC9" w:rsidRDefault="001E1AC9" w:rsidP="0049356A">
            <w:pPr>
              <w:spacing w:line="360" w:lineRule="auto"/>
              <w:rPr>
                <w:rFonts w:ascii="Arial" w:hAnsi="Arial" w:cs="Arial"/>
                <w:sz w:val="24"/>
              </w:rPr>
            </w:pPr>
            <w:r w:rsidRPr="008B3EFA">
              <w:rPr>
                <w:rFonts w:ascii="Arial" w:hAnsi="Arial" w:cs="Arial"/>
                <w:sz w:val="24"/>
              </w:rPr>
              <w:t>Q3.</w:t>
            </w:r>
          </w:p>
          <w:p w:rsidR="001E1AC9" w:rsidRPr="008B3EFA" w:rsidRDefault="001E1AC9" w:rsidP="0049356A">
            <w:pPr>
              <w:spacing w:line="360" w:lineRule="auto"/>
              <w:rPr>
                <w:rFonts w:ascii="Arial" w:hAnsi="Arial" w:cs="Arial"/>
                <w:sz w:val="24"/>
              </w:rPr>
            </w:pPr>
          </w:p>
        </w:tc>
      </w:tr>
      <w:tr w:rsidR="001E1AC9" w:rsidRPr="008B3EFA" w:rsidTr="00CB2D5B">
        <w:trPr>
          <w:trHeight w:val="980"/>
        </w:trPr>
        <w:tc>
          <w:tcPr>
            <w:tcW w:w="10250" w:type="dxa"/>
          </w:tcPr>
          <w:p w:rsidR="001E1AC9" w:rsidRPr="00572051" w:rsidRDefault="001E1AC9" w:rsidP="0049356A">
            <w:pPr>
              <w:spacing w:line="360" w:lineRule="auto"/>
              <w:rPr>
                <w:rFonts w:ascii="Arial" w:hAnsi="Arial" w:cs="Arial"/>
                <w:sz w:val="24"/>
              </w:rPr>
            </w:pPr>
            <w:r w:rsidRPr="008B3EFA">
              <w:rPr>
                <w:rFonts w:ascii="Arial" w:hAnsi="Arial" w:cs="Arial"/>
                <w:sz w:val="24"/>
              </w:rPr>
              <w:t>Q4.</w:t>
            </w:r>
          </w:p>
          <w:p w:rsidR="001E1AC9" w:rsidRPr="008B3EFA" w:rsidRDefault="001E1AC9" w:rsidP="0049356A">
            <w:pPr>
              <w:pStyle w:val="ListParagraph"/>
              <w:tabs>
                <w:tab w:val="left" w:pos="810"/>
                <w:tab w:val="left" w:pos="900"/>
                <w:tab w:val="left" w:pos="2970"/>
              </w:tabs>
              <w:kinsoku w:val="0"/>
              <w:overflowPunct w:val="0"/>
              <w:ind w:left="0" w:right="90"/>
            </w:pPr>
          </w:p>
        </w:tc>
      </w:tr>
    </w:tbl>
    <w:p w:rsidR="001E1AC9" w:rsidRDefault="001E1AC9" w:rsidP="00DA6D28">
      <w:pPr>
        <w:kinsoku w:val="0"/>
        <w:overflowPunct w:val="0"/>
        <w:autoSpaceDE w:val="0"/>
        <w:autoSpaceDN w:val="0"/>
        <w:adjustRightInd w:val="0"/>
        <w:spacing w:after="0" w:line="240" w:lineRule="auto"/>
        <w:ind w:right="411"/>
        <w:rPr>
          <w:rFonts w:ascii="Arial" w:hAnsi="Arial" w:cs="Arial"/>
          <w:sz w:val="24"/>
          <w:szCs w:val="24"/>
        </w:rPr>
      </w:pPr>
    </w:p>
    <w:tbl>
      <w:tblPr>
        <w:tblStyle w:val="TableGrid"/>
        <w:tblW w:w="0" w:type="auto"/>
        <w:tblInd w:w="180" w:type="dxa"/>
        <w:tblLook w:val="04A0" w:firstRow="1" w:lastRow="0" w:firstColumn="1" w:lastColumn="0" w:noHBand="0" w:noVBand="1"/>
      </w:tblPr>
      <w:tblGrid>
        <w:gridCol w:w="9170"/>
      </w:tblGrid>
      <w:tr w:rsidR="0095631B" w:rsidRPr="00F90FF3" w:rsidTr="00907C6F">
        <w:trPr>
          <w:trHeight w:val="1790"/>
        </w:trPr>
        <w:tc>
          <w:tcPr>
            <w:tcW w:w="9170" w:type="dxa"/>
          </w:tcPr>
          <w:p w:rsidR="0095631B" w:rsidRPr="0095631B" w:rsidRDefault="0095631B" w:rsidP="0049356A">
            <w:pPr>
              <w:pStyle w:val="ListParagraph"/>
              <w:numPr>
                <w:ilvl w:val="0"/>
                <w:numId w:val="32"/>
              </w:numPr>
              <w:spacing w:line="276" w:lineRule="auto"/>
            </w:pPr>
            <w:r>
              <w:t>Please list</w:t>
            </w:r>
            <w:r w:rsidRPr="0095631B">
              <w:t xml:space="preserve"> </w:t>
            </w:r>
            <w:r>
              <w:t>MRC unit activations for any reason, including, but not limited to exercises, drills or real events?</w:t>
            </w:r>
          </w:p>
          <w:p w:rsidR="0095631B" w:rsidRDefault="0095631B" w:rsidP="0049356A">
            <w:pPr>
              <w:rPr>
                <w:rFonts w:ascii="Arial" w:hAnsi="Arial" w:cs="Arial"/>
                <w:sz w:val="24"/>
                <w:szCs w:val="24"/>
              </w:rPr>
            </w:pPr>
          </w:p>
          <w:p w:rsidR="0095631B" w:rsidRPr="001E1AC9" w:rsidRDefault="0095631B" w:rsidP="0095631B">
            <w:pPr>
              <w:rPr>
                <w:rFonts w:ascii="Arial" w:hAnsi="Arial" w:cs="Arial"/>
                <w:spacing w:val="-4"/>
                <w:sz w:val="24"/>
                <w:szCs w:val="24"/>
              </w:rPr>
            </w:pPr>
            <w:r>
              <w:rPr>
                <w:rFonts w:ascii="Arial" w:hAnsi="Arial" w:cs="Arial"/>
                <w:sz w:val="24"/>
                <w:szCs w:val="24"/>
              </w:rPr>
              <w:t>If activations occurred, please describe how MRC volunteers were utilized in the appropriate quarter.</w:t>
            </w:r>
          </w:p>
        </w:tc>
      </w:tr>
      <w:tr w:rsidR="0095631B" w:rsidRPr="00572051" w:rsidTr="0095631B">
        <w:trPr>
          <w:trHeight w:val="845"/>
        </w:trPr>
        <w:tc>
          <w:tcPr>
            <w:tcW w:w="9170" w:type="dxa"/>
          </w:tcPr>
          <w:p w:rsidR="0095631B" w:rsidRDefault="0095631B" w:rsidP="0049356A">
            <w:pPr>
              <w:spacing w:line="360" w:lineRule="auto"/>
              <w:rPr>
                <w:rFonts w:ascii="Arial" w:hAnsi="Arial" w:cs="Arial"/>
                <w:sz w:val="24"/>
              </w:rPr>
            </w:pPr>
            <w:r w:rsidRPr="008B3EFA">
              <w:rPr>
                <w:rFonts w:ascii="Arial" w:hAnsi="Arial" w:cs="Arial"/>
                <w:sz w:val="24"/>
              </w:rPr>
              <w:t>Q1.</w:t>
            </w:r>
          </w:p>
          <w:p w:rsidR="00907C6F" w:rsidRDefault="00907C6F" w:rsidP="0049356A">
            <w:pPr>
              <w:spacing w:line="360" w:lineRule="auto"/>
              <w:rPr>
                <w:rFonts w:ascii="Arial" w:hAnsi="Arial" w:cs="Arial"/>
                <w:sz w:val="24"/>
              </w:rPr>
            </w:pPr>
          </w:p>
          <w:p w:rsidR="0095631B" w:rsidRPr="00572051" w:rsidRDefault="0095631B" w:rsidP="0049356A">
            <w:pPr>
              <w:pStyle w:val="ListParagraph"/>
              <w:tabs>
                <w:tab w:val="left" w:pos="810"/>
                <w:tab w:val="left" w:pos="900"/>
                <w:tab w:val="left" w:pos="2970"/>
              </w:tabs>
              <w:kinsoku w:val="0"/>
              <w:overflowPunct w:val="0"/>
              <w:ind w:left="0" w:right="90"/>
              <w:rPr>
                <w:b/>
              </w:rPr>
            </w:pPr>
          </w:p>
        </w:tc>
      </w:tr>
      <w:tr w:rsidR="0095631B" w:rsidRPr="00572051" w:rsidTr="0095631B">
        <w:trPr>
          <w:trHeight w:val="935"/>
        </w:trPr>
        <w:tc>
          <w:tcPr>
            <w:tcW w:w="9170" w:type="dxa"/>
          </w:tcPr>
          <w:p w:rsidR="0095631B" w:rsidRDefault="0095631B" w:rsidP="0049356A">
            <w:pPr>
              <w:spacing w:line="360" w:lineRule="auto"/>
              <w:rPr>
                <w:rFonts w:ascii="Arial" w:hAnsi="Arial" w:cs="Arial"/>
                <w:sz w:val="24"/>
              </w:rPr>
            </w:pPr>
            <w:r w:rsidRPr="008B3EFA">
              <w:rPr>
                <w:rFonts w:ascii="Arial" w:hAnsi="Arial" w:cs="Arial"/>
                <w:sz w:val="24"/>
              </w:rPr>
              <w:t>Q2.</w:t>
            </w:r>
          </w:p>
          <w:p w:rsidR="00907C6F" w:rsidRDefault="00907C6F" w:rsidP="0049356A">
            <w:pPr>
              <w:spacing w:line="360" w:lineRule="auto"/>
              <w:rPr>
                <w:rFonts w:ascii="Arial" w:hAnsi="Arial" w:cs="Arial"/>
                <w:sz w:val="24"/>
              </w:rPr>
            </w:pPr>
          </w:p>
          <w:p w:rsidR="0095631B" w:rsidRPr="00572051" w:rsidRDefault="0095631B" w:rsidP="0049356A">
            <w:pPr>
              <w:pStyle w:val="ListParagraph"/>
              <w:tabs>
                <w:tab w:val="left" w:pos="810"/>
                <w:tab w:val="left" w:pos="900"/>
                <w:tab w:val="left" w:pos="2970"/>
              </w:tabs>
              <w:kinsoku w:val="0"/>
              <w:overflowPunct w:val="0"/>
              <w:ind w:left="0" w:right="90"/>
              <w:rPr>
                <w:b/>
              </w:rPr>
            </w:pPr>
          </w:p>
        </w:tc>
      </w:tr>
      <w:tr w:rsidR="0095631B" w:rsidRPr="008B3EFA" w:rsidTr="0095631B">
        <w:trPr>
          <w:trHeight w:val="917"/>
        </w:trPr>
        <w:tc>
          <w:tcPr>
            <w:tcW w:w="9170" w:type="dxa"/>
          </w:tcPr>
          <w:p w:rsidR="0095631B" w:rsidRDefault="0095631B" w:rsidP="0049356A">
            <w:pPr>
              <w:spacing w:line="360" w:lineRule="auto"/>
              <w:rPr>
                <w:rFonts w:ascii="Arial" w:hAnsi="Arial" w:cs="Arial"/>
                <w:sz w:val="24"/>
              </w:rPr>
            </w:pPr>
            <w:r w:rsidRPr="008B3EFA">
              <w:rPr>
                <w:rFonts w:ascii="Arial" w:hAnsi="Arial" w:cs="Arial"/>
                <w:sz w:val="24"/>
              </w:rPr>
              <w:t>Q3.</w:t>
            </w:r>
          </w:p>
          <w:p w:rsidR="00907C6F" w:rsidRDefault="00907C6F" w:rsidP="0049356A">
            <w:pPr>
              <w:spacing w:line="360" w:lineRule="auto"/>
              <w:rPr>
                <w:rFonts w:ascii="Arial" w:hAnsi="Arial" w:cs="Arial"/>
                <w:sz w:val="24"/>
              </w:rPr>
            </w:pPr>
          </w:p>
          <w:p w:rsidR="0095631B" w:rsidRPr="008B3EFA" w:rsidRDefault="0095631B" w:rsidP="0049356A">
            <w:pPr>
              <w:spacing w:line="360" w:lineRule="auto"/>
              <w:rPr>
                <w:rFonts w:ascii="Arial" w:hAnsi="Arial" w:cs="Arial"/>
                <w:sz w:val="24"/>
              </w:rPr>
            </w:pPr>
          </w:p>
        </w:tc>
      </w:tr>
      <w:tr w:rsidR="0095631B" w:rsidRPr="008B3EFA" w:rsidTr="00CB2D5B">
        <w:trPr>
          <w:trHeight w:val="746"/>
        </w:trPr>
        <w:tc>
          <w:tcPr>
            <w:tcW w:w="9170" w:type="dxa"/>
          </w:tcPr>
          <w:p w:rsidR="0095631B" w:rsidRDefault="0095631B" w:rsidP="0049356A">
            <w:pPr>
              <w:spacing w:line="360" w:lineRule="auto"/>
              <w:rPr>
                <w:rFonts w:ascii="Arial" w:hAnsi="Arial" w:cs="Arial"/>
                <w:sz w:val="24"/>
              </w:rPr>
            </w:pPr>
            <w:r w:rsidRPr="008B3EFA">
              <w:rPr>
                <w:rFonts w:ascii="Arial" w:hAnsi="Arial" w:cs="Arial"/>
                <w:sz w:val="24"/>
              </w:rPr>
              <w:t>Q4.</w:t>
            </w:r>
          </w:p>
          <w:p w:rsidR="00907C6F" w:rsidRPr="00572051" w:rsidRDefault="00907C6F" w:rsidP="0049356A">
            <w:pPr>
              <w:spacing w:line="360" w:lineRule="auto"/>
              <w:rPr>
                <w:rFonts w:ascii="Arial" w:hAnsi="Arial" w:cs="Arial"/>
                <w:sz w:val="24"/>
              </w:rPr>
            </w:pPr>
          </w:p>
          <w:p w:rsidR="0095631B" w:rsidRPr="008B3EFA" w:rsidRDefault="0095631B" w:rsidP="0049356A">
            <w:pPr>
              <w:pStyle w:val="ListParagraph"/>
              <w:tabs>
                <w:tab w:val="left" w:pos="810"/>
                <w:tab w:val="left" w:pos="900"/>
                <w:tab w:val="left" w:pos="2970"/>
              </w:tabs>
              <w:kinsoku w:val="0"/>
              <w:overflowPunct w:val="0"/>
              <w:ind w:left="0" w:right="90"/>
            </w:pPr>
          </w:p>
        </w:tc>
      </w:tr>
    </w:tbl>
    <w:p w:rsidR="001E1AC9" w:rsidRDefault="001E1AC9" w:rsidP="00DA6D28">
      <w:pPr>
        <w:kinsoku w:val="0"/>
        <w:overflowPunct w:val="0"/>
        <w:autoSpaceDE w:val="0"/>
        <w:autoSpaceDN w:val="0"/>
        <w:adjustRightInd w:val="0"/>
        <w:spacing w:after="0" w:line="240" w:lineRule="auto"/>
        <w:ind w:right="411"/>
        <w:rPr>
          <w:rFonts w:ascii="Arial" w:hAnsi="Arial" w:cs="Arial"/>
          <w:sz w:val="24"/>
          <w:szCs w:val="24"/>
        </w:rPr>
      </w:pPr>
    </w:p>
    <w:tbl>
      <w:tblPr>
        <w:tblStyle w:val="TableGrid"/>
        <w:tblW w:w="0" w:type="auto"/>
        <w:tblInd w:w="180" w:type="dxa"/>
        <w:tblLook w:val="04A0" w:firstRow="1" w:lastRow="0" w:firstColumn="1" w:lastColumn="0" w:noHBand="0" w:noVBand="1"/>
      </w:tblPr>
      <w:tblGrid>
        <w:gridCol w:w="9170"/>
      </w:tblGrid>
      <w:tr w:rsidR="0095631B" w:rsidRPr="00F90FF3" w:rsidTr="00907C6F">
        <w:trPr>
          <w:trHeight w:val="1952"/>
        </w:trPr>
        <w:tc>
          <w:tcPr>
            <w:tcW w:w="10250" w:type="dxa"/>
          </w:tcPr>
          <w:p w:rsidR="003A4D2C" w:rsidRPr="003A4D2C" w:rsidRDefault="003A4D2C" w:rsidP="003A4D2C">
            <w:pPr>
              <w:pStyle w:val="ListParagraph"/>
              <w:numPr>
                <w:ilvl w:val="0"/>
                <w:numId w:val="32"/>
              </w:numPr>
            </w:pPr>
            <w:r w:rsidRPr="003A4D2C">
              <w:t>The DPH will offer training on the new volunteer management platform</w:t>
            </w:r>
            <w:r>
              <w:t xml:space="preserve"> (CT Responds)</w:t>
            </w:r>
            <w:r w:rsidRPr="003A4D2C">
              <w:t xml:space="preserve"> that is under development during year 1.</w:t>
            </w:r>
          </w:p>
          <w:p w:rsidR="003A4D2C" w:rsidRDefault="003A4D2C" w:rsidP="003A4D2C">
            <w:pPr>
              <w:rPr>
                <w:rFonts w:ascii="Arial" w:hAnsi="Arial" w:cs="Arial"/>
                <w:sz w:val="24"/>
                <w:szCs w:val="24"/>
              </w:rPr>
            </w:pPr>
          </w:p>
          <w:p w:rsidR="0095631B" w:rsidRPr="003A4D2C" w:rsidRDefault="003A4D2C" w:rsidP="003A4D2C">
            <w:pPr>
              <w:rPr>
                <w:rFonts w:ascii="Arial" w:hAnsi="Arial" w:cs="Arial"/>
                <w:sz w:val="24"/>
                <w:szCs w:val="24"/>
              </w:rPr>
            </w:pPr>
            <w:r>
              <w:rPr>
                <w:rFonts w:ascii="Arial" w:hAnsi="Arial" w:cs="Arial"/>
                <w:sz w:val="24"/>
                <w:szCs w:val="24"/>
              </w:rPr>
              <w:t xml:space="preserve">Once available, please list the training date attended, and names of staff who participated in the DPH-sponsored training on the new volunteer management system. </w:t>
            </w:r>
          </w:p>
        </w:tc>
      </w:tr>
      <w:tr w:rsidR="0095631B" w:rsidRPr="00572051" w:rsidTr="0049356A">
        <w:trPr>
          <w:trHeight w:val="845"/>
        </w:trPr>
        <w:tc>
          <w:tcPr>
            <w:tcW w:w="10250" w:type="dxa"/>
          </w:tcPr>
          <w:p w:rsidR="0095631B" w:rsidRDefault="0095631B" w:rsidP="0049356A">
            <w:pPr>
              <w:spacing w:line="360" w:lineRule="auto"/>
              <w:rPr>
                <w:rFonts w:ascii="Arial" w:hAnsi="Arial" w:cs="Arial"/>
                <w:sz w:val="24"/>
              </w:rPr>
            </w:pPr>
            <w:r w:rsidRPr="008B3EFA">
              <w:rPr>
                <w:rFonts w:ascii="Arial" w:hAnsi="Arial" w:cs="Arial"/>
                <w:sz w:val="24"/>
              </w:rPr>
              <w:t>Q1.</w:t>
            </w:r>
          </w:p>
          <w:p w:rsidR="0095631B" w:rsidRPr="00572051" w:rsidRDefault="0095631B" w:rsidP="0049356A">
            <w:pPr>
              <w:pStyle w:val="ListParagraph"/>
              <w:tabs>
                <w:tab w:val="left" w:pos="810"/>
                <w:tab w:val="left" w:pos="900"/>
                <w:tab w:val="left" w:pos="2970"/>
              </w:tabs>
              <w:kinsoku w:val="0"/>
              <w:overflowPunct w:val="0"/>
              <w:ind w:left="0" w:right="90"/>
              <w:rPr>
                <w:b/>
              </w:rPr>
            </w:pPr>
          </w:p>
        </w:tc>
      </w:tr>
      <w:tr w:rsidR="0095631B" w:rsidRPr="00572051" w:rsidTr="00907C6F">
        <w:trPr>
          <w:trHeight w:val="926"/>
        </w:trPr>
        <w:tc>
          <w:tcPr>
            <w:tcW w:w="10250" w:type="dxa"/>
          </w:tcPr>
          <w:p w:rsidR="0095631B" w:rsidRDefault="0095631B" w:rsidP="0049356A">
            <w:pPr>
              <w:spacing w:line="360" w:lineRule="auto"/>
              <w:rPr>
                <w:rFonts w:ascii="Arial" w:hAnsi="Arial" w:cs="Arial"/>
                <w:sz w:val="24"/>
              </w:rPr>
            </w:pPr>
            <w:r w:rsidRPr="008B3EFA">
              <w:rPr>
                <w:rFonts w:ascii="Arial" w:hAnsi="Arial" w:cs="Arial"/>
                <w:sz w:val="24"/>
              </w:rPr>
              <w:t>Q2.</w:t>
            </w:r>
          </w:p>
          <w:p w:rsidR="0095631B" w:rsidRPr="00572051" w:rsidRDefault="0095631B" w:rsidP="0049356A">
            <w:pPr>
              <w:pStyle w:val="ListParagraph"/>
              <w:tabs>
                <w:tab w:val="left" w:pos="810"/>
                <w:tab w:val="left" w:pos="900"/>
                <w:tab w:val="left" w:pos="2970"/>
              </w:tabs>
              <w:kinsoku w:val="0"/>
              <w:overflowPunct w:val="0"/>
              <w:ind w:left="0" w:right="90"/>
              <w:rPr>
                <w:b/>
              </w:rPr>
            </w:pPr>
          </w:p>
        </w:tc>
      </w:tr>
      <w:tr w:rsidR="0095631B" w:rsidRPr="008B3EFA" w:rsidTr="0049356A">
        <w:trPr>
          <w:trHeight w:val="917"/>
        </w:trPr>
        <w:tc>
          <w:tcPr>
            <w:tcW w:w="10250" w:type="dxa"/>
          </w:tcPr>
          <w:p w:rsidR="0095631B" w:rsidRDefault="0095631B" w:rsidP="0049356A">
            <w:pPr>
              <w:spacing w:line="360" w:lineRule="auto"/>
              <w:rPr>
                <w:rFonts w:ascii="Arial" w:hAnsi="Arial" w:cs="Arial"/>
                <w:sz w:val="24"/>
              </w:rPr>
            </w:pPr>
            <w:r w:rsidRPr="008B3EFA">
              <w:rPr>
                <w:rFonts w:ascii="Arial" w:hAnsi="Arial" w:cs="Arial"/>
                <w:sz w:val="24"/>
              </w:rPr>
              <w:t>Q3.</w:t>
            </w:r>
          </w:p>
          <w:p w:rsidR="0095631B" w:rsidRPr="008B3EFA" w:rsidRDefault="0095631B" w:rsidP="0049356A">
            <w:pPr>
              <w:spacing w:line="360" w:lineRule="auto"/>
              <w:rPr>
                <w:rFonts w:ascii="Arial" w:hAnsi="Arial" w:cs="Arial"/>
                <w:sz w:val="24"/>
              </w:rPr>
            </w:pPr>
          </w:p>
        </w:tc>
      </w:tr>
      <w:tr w:rsidR="0095631B" w:rsidRPr="008B3EFA" w:rsidTr="00907C6F">
        <w:trPr>
          <w:trHeight w:val="1034"/>
        </w:trPr>
        <w:tc>
          <w:tcPr>
            <w:tcW w:w="10250" w:type="dxa"/>
          </w:tcPr>
          <w:p w:rsidR="0095631B" w:rsidRPr="00572051" w:rsidRDefault="0095631B" w:rsidP="0049356A">
            <w:pPr>
              <w:spacing w:line="360" w:lineRule="auto"/>
              <w:rPr>
                <w:rFonts w:ascii="Arial" w:hAnsi="Arial" w:cs="Arial"/>
                <w:sz w:val="24"/>
              </w:rPr>
            </w:pPr>
            <w:r w:rsidRPr="008B3EFA">
              <w:rPr>
                <w:rFonts w:ascii="Arial" w:hAnsi="Arial" w:cs="Arial"/>
                <w:sz w:val="24"/>
              </w:rPr>
              <w:t>Q4.</w:t>
            </w:r>
          </w:p>
          <w:p w:rsidR="0095631B" w:rsidRPr="008B3EFA" w:rsidRDefault="0095631B" w:rsidP="0049356A">
            <w:pPr>
              <w:pStyle w:val="ListParagraph"/>
              <w:tabs>
                <w:tab w:val="left" w:pos="810"/>
                <w:tab w:val="left" w:pos="900"/>
                <w:tab w:val="left" w:pos="2970"/>
              </w:tabs>
              <w:kinsoku w:val="0"/>
              <w:overflowPunct w:val="0"/>
              <w:ind w:left="0" w:right="90"/>
            </w:pPr>
          </w:p>
        </w:tc>
      </w:tr>
    </w:tbl>
    <w:p w:rsidR="0095631B" w:rsidRPr="00477337" w:rsidRDefault="0095631B" w:rsidP="00DA6D28">
      <w:pPr>
        <w:kinsoku w:val="0"/>
        <w:overflowPunct w:val="0"/>
        <w:autoSpaceDE w:val="0"/>
        <w:autoSpaceDN w:val="0"/>
        <w:adjustRightInd w:val="0"/>
        <w:spacing w:after="0" w:line="240" w:lineRule="auto"/>
        <w:ind w:right="411"/>
        <w:rPr>
          <w:rFonts w:ascii="Arial" w:hAnsi="Arial" w:cs="Arial"/>
          <w:sz w:val="24"/>
          <w:szCs w:val="24"/>
        </w:rPr>
      </w:pPr>
    </w:p>
    <w:tbl>
      <w:tblPr>
        <w:tblStyle w:val="TableGrid"/>
        <w:tblW w:w="0" w:type="auto"/>
        <w:tblInd w:w="-5" w:type="dxa"/>
        <w:tblLook w:val="04A0" w:firstRow="1" w:lastRow="0" w:firstColumn="1" w:lastColumn="0" w:noHBand="0" w:noVBand="1"/>
      </w:tblPr>
      <w:tblGrid>
        <w:gridCol w:w="9355"/>
      </w:tblGrid>
      <w:tr w:rsidR="003A4D2C" w:rsidRPr="00F90FF3" w:rsidTr="00907C6F">
        <w:trPr>
          <w:trHeight w:val="1160"/>
        </w:trPr>
        <w:tc>
          <w:tcPr>
            <w:tcW w:w="9355" w:type="dxa"/>
          </w:tcPr>
          <w:p w:rsidR="003A4D2C" w:rsidRPr="003A4D2C" w:rsidRDefault="003A4D2C" w:rsidP="003A4D2C">
            <w:pPr>
              <w:pStyle w:val="ListParagraph"/>
              <w:numPr>
                <w:ilvl w:val="0"/>
                <w:numId w:val="32"/>
              </w:numPr>
            </w:pPr>
            <w:r>
              <w:t xml:space="preserve">Please provide a general count for the number of volunteers registered in CT Responds. (DPH recognizes that the platform is not currently available. Please complete this once the system is rolled out.) </w:t>
            </w:r>
            <w:r w:rsidRPr="003A4D2C">
              <w:t xml:space="preserve"> </w:t>
            </w:r>
          </w:p>
        </w:tc>
      </w:tr>
      <w:tr w:rsidR="003A4D2C" w:rsidRPr="00572051" w:rsidTr="00907C6F">
        <w:trPr>
          <w:trHeight w:val="845"/>
        </w:trPr>
        <w:tc>
          <w:tcPr>
            <w:tcW w:w="9355" w:type="dxa"/>
          </w:tcPr>
          <w:p w:rsidR="003A4D2C" w:rsidRDefault="003A4D2C" w:rsidP="0049356A">
            <w:pPr>
              <w:spacing w:line="360" w:lineRule="auto"/>
              <w:rPr>
                <w:rFonts w:ascii="Arial" w:hAnsi="Arial" w:cs="Arial"/>
                <w:sz w:val="24"/>
              </w:rPr>
            </w:pPr>
            <w:r w:rsidRPr="008B3EFA">
              <w:rPr>
                <w:rFonts w:ascii="Arial" w:hAnsi="Arial" w:cs="Arial"/>
                <w:sz w:val="24"/>
              </w:rPr>
              <w:t>Q1.</w:t>
            </w:r>
          </w:p>
          <w:p w:rsidR="003A4D2C" w:rsidRPr="00572051" w:rsidRDefault="003A4D2C" w:rsidP="0049356A">
            <w:pPr>
              <w:pStyle w:val="ListParagraph"/>
              <w:tabs>
                <w:tab w:val="left" w:pos="810"/>
                <w:tab w:val="left" w:pos="900"/>
                <w:tab w:val="left" w:pos="2970"/>
              </w:tabs>
              <w:kinsoku w:val="0"/>
              <w:overflowPunct w:val="0"/>
              <w:ind w:left="0" w:right="90"/>
              <w:rPr>
                <w:b/>
              </w:rPr>
            </w:pPr>
          </w:p>
        </w:tc>
      </w:tr>
      <w:tr w:rsidR="003A4D2C" w:rsidRPr="00572051" w:rsidTr="00907C6F">
        <w:trPr>
          <w:trHeight w:val="935"/>
        </w:trPr>
        <w:tc>
          <w:tcPr>
            <w:tcW w:w="9355" w:type="dxa"/>
          </w:tcPr>
          <w:p w:rsidR="003A4D2C" w:rsidRDefault="003A4D2C" w:rsidP="0049356A">
            <w:pPr>
              <w:spacing w:line="360" w:lineRule="auto"/>
              <w:rPr>
                <w:rFonts w:ascii="Arial" w:hAnsi="Arial" w:cs="Arial"/>
                <w:sz w:val="24"/>
              </w:rPr>
            </w:pPr>
            <w:r w:rsidRPr="008B3EFA">
              <w:rPr>
                <w:rFonts w:ascii="Arial" w:hAnsi="Arial" w:cs="Arial"/>
                <w:sz w:val="24"/>
              </w:rPr>
              <w:t>Q2.</w:t>
            </w:r>
          </w:p>
          <w:p w:rsidR="003A4D2C" w:rsidRPr="00572051" w:rsidRDefault="003A4D2C" w:rsidP="0049356A">
            <w:pPr>
              <w:pStyle w:val="ListParagraph"/>
              <w:tabs>
                <w:tab w:val="left" w:pos="810"/>
                <w:tab w:val="left" w:pos="900"/>
                <w:tab w:val="left" w:pos="2970"/>
              </w:tabs>
              <w:kinsoku w:val="0"/>
              <w:overflowPunct w:val="0"/>
              <w:ind w:left="0" w:right="90"/>
              <w:rPr>
                <w:b/>
              </w:rPr>
            </w:pPr>
          </w:p>
        </w:tc>
      </w:tr>
      <w:tr w:rsidR="003A4D2C" w:rsidRPr="008B3EFA" w:rsidTr="00907C6F">
        <w:trPr>
          <w:trHeight w:val="917"/>
        </w:trPr>
        <w:tc>
          <w:tcPr>
            <w:tcW w:w="9355" w:type="dxa"/>
          </w:tcPr>
          <w:p w:rsidR="003A4D2C" w:rsidRDefault="003A4D2C" w:rsidP="0049356A">
            <w:pPr>
              <w:spacing w:line="360" w:lineRule="auto"/>
              <w:rPr>
                <w:rFonts w:ascii="Arial" w:hAnsi="Arial" w:cs="Arial"/>
                <w:sz w:val="24"/>
              </w:rPr>
            </w:pPr>
            <w:r w:rsidRPr="008B3EFA">
              <w:rPr>
                <w:rFonts w:ascii="Arial" w:hAnsi="Arial" w:cs="Arial"/>
                <w:sz w:val="24"/>
              </w:rPr>
              <w:t>Q3.</w:t>
            </w:r>
          </w:p>
          <w:p w:rsidR="003A4D2C" w:rsidRPr="008B3EFA" w:rsidRDefault="003A4D2C" w:rsidP="0049356A">
            <w:pPr>
              <w:spacing w:line="360" w:lineRule="auto"/>
              <w:rPr>
                <w:rFonts w:ascii="Arial" w:hAnsi="Arial" w:cs="Arial"/>
                <w:sz w:val="24"/>
              </w:rPr>
            </w:pPr>
          </w:p>
        </w:tc>
      </w:tr>
      <w:tr w:rsidR="003A4D2C" w:rsidRPr="008B3EFA" w:rsidTr="00907C6F">
        <w:trPr>
          <w:trHeight w:val="1043"/>
        </w:trPr>
        <w:tc>
          <w:tcPr>
            <w:tcW w:w="9355" w:type="dxa"/>
          </w:tcPr>
          <w:p w:rsidR="003A4D2C" w:rsidRPr="00572051" w:rsidRDefault="003A4D2C" w:rsidP="0049356A">
            <w:pPr>
              <w:spacing w:line="360" w:lineRule="auto"/>
              <w:rPr>
                <w:rFonts w:ascii="Arial" w:hAnsi="Arial" w:cs="Arial"/>
                <w:sz w:val="24"/>
              </w:rPr>
            </w:pPr>
            <w:r w:rsidRPr="008B3EFA">
              <w:rPr>
                <w:rFonts w:ascii="Arial" w:hAnsi="Arial" w:cs="Arial"/>
                <w:sz w:val="24"/>
              </w:rPr>
              <w:t>Q4.</w:t>
            </w:r>
          </w:p>
          <w:p w:rsidR="003A4D2C" w:rsidRPr="008B3EFA" w:rsidRDefault="003A4D2C" w:rsidP="0049356A">
            <w:pPr>
              <w:pStyle w:val="ListParagraph"/>
              <w:tabs>
                <w:tab w:val="left" w:pos="810"/>
                <w:tab w:val="left" w:pos="900"/>
                <w:tab w:val="left" w:pos="2970"/>
              </w:tabs>
              <w:kinsoku w:val="0"/>
              <w:overflowPunct w:val="0"/>
              <w:ind w:left="0" w:right="90"/>
            </w:pPr>
          </w:p>
        </w:tc>
      </w:tr>
    </w:tbl>
    <w:p w:rsidR="00D36103" w:rsidRDefault="00D36103" w:rsidP="00D36103">
      <w:pPr>
        <w:tabs>
          <w:tab w:val="left" w:pos="3600"/>
        </w:tabs>
        <w:kinsoku w:val="0"/>
        <w:overflowPunct w:val="0"/>
        <w:autoSpaceDE w:val="0"/>
        <w:autoSpaceDN w:val="0"/>
        <w:adjustRightInd w:val="0"/>
        <w:spacing w:before="81" w:after="0" w:line="240" w:lineRule="auto"/>
        <w:ind w:right="737"/>
        <w:rPr>
          <w:rFonts w:ascii="Arial" w:hAnsi="Arial" w:cs="Arial"/>
          <w:sz w:val="24"/>
          <w:szCs w:val="24"/>
        </w:rPr>
      </w:pPr>
    </w:p>
    <w:tbl>
      <w:tblPr>
        <w:tblStyle w:val="TableGrid"/>
        <w:tblpPr w:leftFromText="180" w:rightFromText="180" w:vertAnchor="text" w:horzAnchor="margin" w:tblpY="415"/>
        <w:tblW w:w="0" w:type="auto"/>
        <w:tblLook w:val="04A0" w:firstRow="1" w:lastRow="0" w:firstColumn="1" w:lastColumn="0" w:noHBand="0" w:noVBand="1"/>
      </w:tblPr>
      <w:tblGrid>
        <w:gridCol w:w="9170"/>
      </w:tblGrid>
      <w:tr w:rsidR="00907C6F" w:rsidRPr="00F90FF3" w:rsidTr="00907C6F">
        <w:trPr>
          <w:trHeight w:val="510"/>
        </w:trPr>
        <w:tc>
          <w:tcPr>
            <w:tcW w:w="9170" w:type="dxa"/>
          </w:tcPr>
          <w:p w:rsidR="00907C6F" w:rsidRPr="00514D72" w:rsidRDefault="00907C6F" w:rsidP="00907C6F">
            <w:pPr>
              <w:rPr>
                <w:rFonts w:ascii="Arial" w:hAnsi="Arial" w:cs="Arial"/>
                <w:sz w:val="24"/>
                <w:szCs w:val="24"/>
              </w:rPr>
            </w:pPr>
            <w:r w:rsidRPr="00CB2D5B">
              <w:rPr>
                <w:rFonts w:ascii="Arial" w:hAnsi="Arial" w:cs="Arial"/>
                <w:color w:val="000000"/>
                <w:sz w:val="24"/>
                <w:szCs w:val="24"/>
              </w:rPr>
              <w:t>This space is made available to MRC units for additional input or comments that are not captured under the Programmatic Progress Reporting template</w:t>
            </w:r>
            <w:r>
              <w:rPr>
                <w:rFonts w:ascii="Arial" w:hAnsi="Arial" w:cs="Arial"/>
                <w:sz w:val="24"/>
                <w:szCs w:val="24"/>
              </w:rPr>
              <w:t>.</w:t>
            </w:r>
          </w:p>
          <w:p w:rsidR="00907C6F" w:rsidRPr="003A4D2C" w:rsidRDefault="00907C6F" w:rsidP="00907C6F"/>
        </w:tc>
      </w:tr>
      <w:tr w:rsidR="00907C6F" w:rsidRPr="00572051" w:rsidTr="00907C6F">
        <w:trPr>
          <w:trHeight w:val="845"/>
        </w:trPr>
        <w:tc>
          <w:tcPr>
            <w:tcW w:w="9170" w:type="dxa"/>
          </w:tcPr>
          <w:p w:rsidR="00907C6F" w:rsidRDefault="00907C6F" w:rsidP="00907C6F">
            <w:pPr>
              <w:spacing w:line="360" w:lineRule="auto"/>
              <w:rPr>
                <w:rFonts w:ascii="Arial" w:hAnsi="Arial" w:cs="Arial"/>
                <w:sz w:val="24"/>
              </w:rPr>
            </w:pPr>
            <w:r w:rsidRPr="008B3EFA">
              <w:rPr>
                <w:rFonts w:ascii="Arial" w:hAnsi="Arial" w:cs="Arial"/>
                <w:sz w:val="24"/>
              </w:rPr>
              <w:t>Q1.</w:t>
            </w:r>
          </w:p>
          <w:p w:rsidR="00907C6F" w:rsidRDefault="00907C6F" w:rsidP="00907C6F">
            <w:pPr>
              <w:spacing w:line="360" w:lineRule="auto"/>
              <w:rPr>
                <w:rFonts w:ascii="Arial" w:hAnsi="Arial" w:cs="Arial"/>
                <w:sz w:val="24"/>
              </w:rPr>
            </w:pPr>
          </w:p>
          <w:p w:rsidR="00907C6F" w:rsidRPr="00572051" w:rsidRDefault="00907C6F" w:rsidP="00907C6F">
            <w:pPr>
              <w:pStyle w:val="ListParagraph"/>
              <w:tabs>
                <w:tab w:val="left" w:pos="810"/>
                <w:tab w:val="left" w:pos="900"/>
                <w:tab w:val="left" w:pos="2970"/>
              </w:tabs>
              <w:kinsoku w:val="0"/>
              <w:overflowPunct w:val="0"/>
              <w:ind w:left="0" w:right="90"/>
              <w:rPr>
                <w:b/>
              </w:rPr>
            </w:pPr>
          </w:p>
        </w:tc>
      </w:tr>
      <w:tr w:rsidR="00907C6F" w:rsidRPr="00572051" w:rsidTr="00907C6F">
        <w:trPr>
          <w:trHeight w:val="935"/>
        </w:trPr>
        <w:tc>
          <w:tcPr>
            <w:tcW w:w="9170" w:type="dxa"/>
          </w:tcPr>
          <w:p w:rsidR="00907C6F" w:rsidRDefault="00907C6F" w:rsidP="00907C6F">
            <w:pPr>
              <w:spacing w:line="360" w:lineRule="auto"/>
              <w:rPr>
                <w:rFonts w:ascii="Arial" w:hAnsi="Arial" w:cs="Arial"/>
                <w:sz w:val="24"/>
              </w:rPr>
            </w:pPr>
            <w:r w:rsidRPr="008B3EFA">
              <w:rPr>
                <w:rFonts w:ascii="Arial" w:hAnsi="Arial" w:cs="Arial"/>
                <w:sz w:val="24"/>
              </w:rPr>
              <w:t>Q2.</w:t>
            </w:r>
          </w:p>
          <w:p w:rsidR="00907C6F" w:rsidRDefault="00907C6F" w:rsidP="00907C6F">
            <w:pPr>
              <w:spacing w:line="360" w:lineRule="auto"/>
              <w:rPr>
                <w:rFonts w:ascii="Arial" w:hAnsi="Arial" w:cs="Arial"/>
                <w:sz w:val="24"/>
              </w:rPr>
            </w:pPr>
          </w:p>
          <w:p w:rsidR="00907C6F" w:rsidRPr="00572051" w:rsidRDefault="00907C6F" w:rsidP="00907C6F">
            <w:pPr>
              <w:pStyle w:val="ListParagraph"/>
              <w:tabs>
                <w:tab w:val="left" w:pos="810"/>
                <w:tab w:val="left" w:pos="900"/>
                <w:tab w:val="left" w:pos="2970"/>
              </w:tabs>
              <w:kinsoku w:val="0"/>
              <w:overflowPunct w:val="0"/>
              <w:ind w:left="0" w:right="90"/>
              <w:rPr>
                <w:b/>
              </w:rPr>
            </w:pPr>
          </w:p>
        </w:tc>
      </w:tr>
      <w:tr w:rsidR="00907C6F" w:rsidRPr="008B3EFA" w:rsidTr="00907C6F">
        <w:trPr>
          <w:trHeight w:val="917"/>
        </w:trPr>
        <w:tc>
          <w:tcPr>
            <w:tcW w:w="9170" w:type="dxa"/>
          </w:tcPr>
          <w:p w:rsidR="00907C6F" w:rsidRDefault="00907C6F" w:rsidP="00907C6F">
            <w:pPr>
              <w:spacing w:line="360" w:lineRule="auto"/>
              <w:rPr>
                <w:rFonts w:ascii="Arial" w:hAnsi="Arial" w:cs="Arial"/>
                <w:sz w:val="24"/>
              </w:rPr>
            </w:pPr>
            <w:r w:rsidRPr="008B3EFA">
              <w:rPr>
                <w:rFonts w:ascii="Arial" w:hAnsi="Arial" w:cs="Arial"/>
                <w:sz w:val="24"/>
              </w:rPr>
              <w:t>Q3.</w:t>
            </w:r>
          </w:p>
          <w:p w:rsidR="00907C6F" w:rsidRDefault="00907C6F" w:rsidP="00907C6F">
            <w:pPr>
              <w:spacing w:line="360" w:lineRule="auto"/>
              <w:rPr>
                <w:rFonts w:ascii="Arial" w:hAnsi="Arial" w:cs="Arial"/>
                <w:sz w:val="24"/>
              </w:rPr>
            </w:pPr>
          </w:p>
          <w:p w:rsidR="00907C6F" w:rsidRPr="008B3EFA" w:rsidRDefault="00907C6F" w:rsidP="00907C6F">
            <w:pPr>
              <w:spacing w:line="360" w:lineRule="auto"/>
              <w:rPr>
                <w:rFonts w:ascii="Arial" w:hAnsi="Arial" w:cs="Arial"/>
                <w:sz w:val="24"/>
              </w:rPr>
            </w:pPr>
          </w:p>
        </w:tc>
      </w:tr>
      <w:tr w:rsidR="00907C6F" w:rsidRPr="008B3EFA" w:rsidTr="00907C6F">
        <w:trPr>
          <w:trHeight w:val="1043"/>
        </w:trPr>
        <w:tc>
          <w:tcPr>
            <w:tcW w:w="9170" w:type="dxa"/>
          </w:tcPr>
          <w:p w:rsidR="007B7CE7" w:rsidRDefault="00907C6F" w:rsidP="00907C6F">
            <w:pPr>
              <w:spacing w:line="360" w:lineRule="auto"/>
              <w:rPr>
                <w:rFonts w:ascii="Arial" w:hAnsi="Arial" w:cs="Arial"/>
                <w:sz w:val="24"/>
              </w:rPr>
            </w:pPr>
            <w:r w:rsidRPr="008B3EFA">
              <w:rPr>
                <w:rFonts w:ascii="Arial" w:hAnsi="Arial" w:cs="Arial"/>
                <w:sz w:val="24"/>
              </w:rPr>
              <w:t>Q4.</w:t>
            </w:r>
          </w:p>
          <w:p w:rsidR="00907C6F" w:rsidRPr="00572051" w:rsidRDefault="00907C6F" w:rsidP="00907C6F">
            <w:pPr>
              <w:spacing w:line="360" w:lineRule="auto"/>
              <w:rPr>
                <w:rFonts w:ascii="Arial" w:hAnsi="Arial" w:cs="Arial"/>
                <w:sz w:val="24"/>
              </w:rPr>
            </w:pPr>
          </w:p>
          <w:p w:rsidR="00907C6F" w:rsidRPr="008B3EFA" w:rsidRDefault="00907C6F" w:rsidP="00907C6F">
            <w:pPr>
              <w:pStyle w:val="ListParagraph"/>
              <w:tabs>
                <w:tab w:val="left" w:pos="810"/>
                <w:tab w:val="left" w:pos="900"/>
                <w:tab w:val="left" w:pos="2970"/>
              </w:tabs>
              <w:kinsoku w:val="0"/>
              <w:overflowPunct w:val="0"/>
              <w:ind w:left="0" w:right="90"/>
            </w:pPr>
          </w:p>
        </w:tc>
      </w:tr>
    </w:tbl>
    <w:p w:rsidR="00D96B90" w:rsidRDefault="007B7CE7" w:rsidP="00907C6F">
      <w:pPr>
        <w:rPr>
          <w:rFonts w:ascii="Arial" w:hAnsi="Arial" w:cs="Arial"/>
          <w:sz w:val="24"/>
          <w:szCs w:val="24"/>
        </w:rPr>
      </w:pPr>
      <w:r w:rsidRPr="007B7CE7">
        <w:rPr>
          <w:rFonts w:ascii="Arial" w:hAnsi="Arial" w:cs="Arial"/>
          <w:noProof/>
          <w:sz w:val="24"/>
          <w:szCs w:val="24"/>
        </w:rPr>
        <mc:AlternateContent>
          <mc:Choice Requires="wps">
            <w:drawing>
              <wp:anchor distT="45720" distB="45720" distL="114300" distR="114300" simplePos="0" relativeHeight="251659264" behindDoc="0" locked="0" layoutInCell="1" allowOverlap="1">
                <wp:simplePos x="0" y="0"/>
                <wp:positionH relativeFrom="page">
                  <wp:posOffset>6991350</wp:posOffset>
                </wp:positionH>
                <wp:positionV relativeFrom="paragraph">
                  <wp:posOffset>4424045</wp:posOffset>
                </wp:positionV>
                <wp:extent cx="754380" cy="226695"/>
                <wp:effectExtent l="0" t="0" r="7620" b="190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 cy="226695"/>
                        </a:xfrm>
                        <a:prstGeom prst="rect">
                          <a:avLst/>
                        </a:prstGeom>
                        <a:solidFill>
                          <a:srgbClr val="FFFFFF"/>
                        </a:solidFill>
                        <a:ln w="9525">
                          <a:noFill/>
                          <a:miter lim="800000"/>
                          <a:headEnd/>
                          <a:tailEnd/>
                        </a:ln>
                      </wps:spPr>
                      <wps:txbx>
                        <w:txbxContent>
                          <w:p w:rsidR="007B7CE7" w:rsidRPr="007B7CE7" w:rsidRDefault="007B7CE7">
                            <w:pPr>
                              <w:rPr>
                                <w:sz w:val="16"/>
                              </w:rPr>
                            </w:pPr>
                            <w:r w:rsidRPr="007B7CE7">
                              <w:rPr>
                                <w:sz w:val="16"/>
                              </w:rPr>
                              <w:t>12/23/19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50.5pt;margin-top:348.35pt;width:59.4pt;height:17.85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" stroked="f">
                <v:textbox>
                  <w:txbxContent>
                    <w:p w:rsidR="007B7CE7" w:rsidRPr="007B7CE7" w:rsidRDefault="007B7CE7">
                      <w:pPr>
                        <w:rPr>
                          <w:sz w:val="16"/>
                        </w:rPr>
                      </w:pPr>
                      <w:r w:rsidRPr="007B7CE7">
                        <w:rPr>
                          <w:sz w:val="16"/>
                        </w:rPr>
                        <w:t>12/23/19</w:t>
                      </w:r>
                    </w:p>
                  </w:txbxContent>
                </v:textbox>
                <w10:wrap anchorx="page"/>
              </v:shape>
            </w:pict>
          </mc:Fallback>
        </mc:AlternateContent>
      </w:r>
    </w:p>
    <w:sectPr w:rsidR="00D96B90" w:rsidSect="00C8225A">
      <w:footerReference w:type="default" r:id="rId9"/>
      <w:type w:val="continuous"/>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1778" w:rsidRDefault="00DB1778" w:rsidP="00DC15E1">
      <w:pPr>
        <w:spacing w:after="0" w:line="240" w:lineRule="auto"/>
      </w:pPr>
      <w:r>
        <w:separator/>
      </w:r>
    </w:p>
  </w:endnote>
  <w:endnote w:type="continuationSeparator" w:id="0">
    <w:p w:rsidR="00DB1778" w:rsidRDefault="00DB1778" w:rsidP="00DC15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CE7" w:rsidRPr="007B7CE7" w:rsidRDefault="007B7CE7" w:rsidP="007B7CE7">
    <w:pPr>
      <w:pStyle w:val="Footer"/>
      <w:jc w:val="right"/>
      <w:rPr>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1778" w:rsidRDefault="00DB1778" w:rsidP="00DC15E1">
      <w:pPr>
        <w:spacing w:after="0" w:line="240" w:lineRule="auto"/>
      </w:pPr>
      <w:r>
        <w:separator/>
      </w:r>
    </w:p>
  </w:footnote>
  <w:footnote w:type="continuationSeparator" w:id="0">
    <w:p w:rsidR="00DB1778" w:rsidRDefault="00DB1778" w:rsidP="00DC15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start w:val="2"/>
      <w:numFmt w:val="upperLetter"/>
      <w:lvlText w:val="%1."/>
      <w:lvlJc w:val="left"/>
      <w:pPr>
        <w:ind w:left="1632" w:hanging="721"/>
      </w:pPr>
      <w:rPr>
        <w:rFonts w:ascii="Arial Narrow" w:hAnsi="Arial Narrow" w:cs="Arial Narrow"/>
        <w:b/>
        <w:bCs/>
        <w:spacing w:val="-2"/>
        <w:w w:val="100"/>
        <w:sz w:val="22"/>
        <w:szCs w:val="22"/>
      </w:rPr>
    </w:lvl>
    <w:lvl w:ilvl="1">
      <w:start w:val="1"/>
      <w:numFmt w:val="decimal"/>
      <w:lvlText w:val="%2."/>
      <w:lvlJc w:val="left"/>
      <w:pPr>
        <w:ind w:left="2352" w:hanging="720"/>
      </w:pPr>
      <w:rPr>
        <w:rFonts w:ascii="Arial Narrow" w:hAnsi="Arial Narrow" w:cs="Arial Narrow"/>
        <w:b/>
        <w:bCs/>
        <w:w w:val="100"/>
        <w:sz w:val="22"/>
        <w:szCs w:val="22"/>
      </w:rPr>
    </w:lvl>
    <w:lvl w:ilvl="2">
      <w:start w:val="1"/>
      <w:numFmt w:val="lowerLetter"/>
      <w:lvlText w:val="%3."/>
      <w:lvlJc w:val="left"/>
      <w:pPr>
        <w:ind w:left="3072" w:hanging="720"/>
      </w:pPr>
      <w:rPr>
        <w:rFonts w:ascii="Arial Narrow" w:hAnsi="Arial Narrow" w:cs="Arial Narrow"/>
        <w:b/>
        <w:bCs/>
        <w:w w:val="100"/>
        <w:sz w:val="22"/>
        <w:szCs w:val="22"/>
      </w:rPr>
    </w:lvl>
    <w:lvl w:ilvl="3">
      <w:numFmt w:val="bullet"/>
      <w:lvlText w:val="•"/>
      <w:lvlJc w:val="left"/>
      <w:pPr>
        <w:ind w:left="4065" w:hanging="720"/>
      </w:pPr>
    </w:lvl>
    <w:lvl w:ilvl="4">
      <w:numFmt w:val="bullet"/>
      <w:lvlText w:val="•"/>
      <w:lvlJc w:val="left"/>
      <w:pPr>
        <w:ind w:left="5050" w:hanging="720"/>
      </w:pPr>
    </w:lvl>
    <w:lvl w:ilvl="5">
      <w:numFmt w:val="bullet"/>
      <w:lvlText w:val="•"/>
      <w:lvlJc w:val="left"/>
      <w:pPr>
        <w:ind w:left="6035" w:hanging="720"/>
      </w:pPr>
    </w:lvl>
    <w:lvl w:ilvl="6">
      <w:numFmt w:val="bullet"/>
      <w:lvlText w:val="•"/>
      <w:lvlJc w:val="left"/>
      <w:pPr>
        <w:ind w:left="7020" w:hanging="720"/>
      </w:pPr>
    </w:lvl>
    <w:lvl w:ilvl="7">
      <w:numFmt w:val="bullet"/>
      <w:lvlText w:val="•"/>
      <w:lvlJc w:val="left"/>
      <w:pPr>
        <w:ind w:left="8005" w:hanging="720"/>
      </w:pPr>
    </w:lvl>
    <w:lvl w:ilvl="8">
      <w:numFmt w:val="bullet"/>
      <w:lvlText w:val="•"/>
      <w:lvlJc w:val="left"/>
      <w:pPr>
        <w:ind w:left="8990" w:hanging="720"/>
      </w:pPr>
    </w:lvl>
  </w:abstractNum>
  <w:abstractNum w:abstractNumId="1" w15:restartNumberingAfterBreak="0">
    <w:nsid w:val="00000403"/>
    <w:multiLevelType w:val="multilevel"/>
    <w:tmpl w:val="00000886"/>
    <w:lvl w:ilvl="0">
      <w:start w:val="3"/>
      <w:numFmt w:val="lowerLetter"/>
      <w:lvlText w:val="%1."/>
      <w:lvlJc w:val="left"/>
      <w:pPr>
        <w:ind w:left="3072" w:hanging="720"/>
      </w:pPr>
      <w:rPr>
        <w:rFonts w:ascii="Arial Narrow" w:hAnsi="Arial Narrow" w:cs="Arial Narrow"/>
        <w:b/>
        <w:bCs/>
        <w:w w:val="100"/>
        <w:sz w:val="22"/>
        <w:szCs w:val="22"/>
      </w:rPr>
    </w:lvl>
    <w:lvl w:ilvl="1">
      <w:numFmt w:val="bullet"/>
      <w:lvlText w:val="•"/>
      <w:lvlJc w:val="left"/>
      <w:pPr>
        <w:ind w:left="3868" w:hanging="720"/>
      </w:pPr>
    </w:lvl>
    <w:lvl w:ilvl="2">
      <w:numFmt w:val="bullet"/>
      <w:lvlText w:val="•"/>
      <w:lvlJc w:val="left"/>
      <w:pPr>
        <w:ind w:left="4656" w:hanging="720"/>
      </w:pPr>
    </w:lvl>
    <w:lvl w:ilvl="3">
      <w:numFmt w:val="bullet"/>
      <w:lvlText w:val="•"/>
      <w:lvlJc w:val="left"/>
      <w:pPr>
        <w:ind w:left="5444" w:hanging="720"/>
      </w:pPr>
    </w:lvl>
    <w:lvl w:ilvl="4">
      <w:numFmt w:val="bullet"/>
      <w:lvlText w:val="•"/>
      <w:lvlJc w:val="left"/>
      <w:pPr>
        <w:ind w:left="6232" w:hanging="720"/>
      </w:pPr>
    </w:lvl>
    <w:lvl w:ilvl="5">
      <w:numFmt w:val="bullet"/>
      <w:lvlText w:val="•"/>
      <w:lvlJc w:val="left"/>
      <w:pPr>
        <w:ind w:left="7020" w:hanging="720"/>
      </w:pPr>
    </w:lvl>
    <w:lvl w:ilvl="6">
      <w:numFmt w:val="bullet"/>
      <w:lvlText w:val="•"/>
      <w:lvlJc w:val="left"/>
      <w:pPr>
        <w:ind w:left="7808" w:hanging="720"/>
      </w:pPr>
    </w:lvl>
    <w:lvl w:ilvl="7">
      <w:numFmt w:val="bullet"/>
      <w:lvlText w:val="•"/>
      <w:lvlJc w:val="left"/>
      <w:pPr>
        <w:ind w:left="8596" w:hanging="720"/>
      </w:pPr>
    </w:lvl>
    <w:lvl w:ilvl="8">
      <w:numFmt w:val="bullet"/>
      <w:lvlText w:val="•"/>
      <w:lvlJc w:val="left"/>
      <w:pPr>
        <w:ind w:left="9384" w:hanging="720"/>
      </w:pPr>
    </w:lvl>
  </w:abstractNum>
  <w:abstractNum w:abstractNumId="2" w15:restartNumberingAfterBreak="0">
    <w:nsid w:val="00000404"/>
    <w:multiLevelType w:val="multilevel"/>
    <w:tmpl w:val="00000887"/>
    <w:lvl w:ilvl="0">
      <w:start w:val="8"/>
      <w:numFmt w:val="decimal"/>
      <w:lvlText w:val="%1."/>
      <w:lvlJc w:val="left"/>
      <w:pPr>
        <w:ind w:left="2352" w:hanging="720"/>
      </w:pPr>
      <w:rPr>
        <w:rFonts w:ascii="Arial Narrow" w:hAnsi="Arial Narrow" w:cs="Arial Narrow"/>
        <w:b/>
        <w:bCs/>
        <w:w w:val="100"/>
        <w:sz w:val="22"/>
        <w:szCs w:val="22"/>
      </w:rPr>
    </w:lvl>
    <w:lvl w:ilvl="1">
      <w:numFmt w:val="bullet"/>
      <w:lvlText w:val="•"/>
      <w:lvlJc w:val="left"/>
      <w:pPr>
        <w:ind w:left="3220" w:hanging="720"/>
      </w:pPr>
    </w:lvl>
    <w:lvl w:ilvl="2">
      <w:numFmt w:val="bullet"/>
      <w:lvlText w:val="•"/>
      <w:lvlJc w:val="left"/>
      <w:pPr>
        <w:ind w:left="4080" w:hanging="720"/>
      </w:pPr>
    </w:lvl>
    <w:lvl w:ilvl="3">
      <w:numFmt w:val="bullet"/>
      <w:lvlText w:val="•"/>
      <w:lvlJc w:val="left"/>
      <w:pPr>
        <w:ind w:left="4940" w:hanging="720"/>
      </w:pPr>
    </w:lvl>
    <w:lvl w:ilvl="4">
      <w:numFmt w:val="bullet"/>
      <w:lvlText w:val="•"/>
      <w:lvlJc w:val="left"/>
      <w:pPr>
        <w:ind w:left="5800" w:hanging="720"/>
      </w:pPr>
    </w:lvl>
    <w:lvl w:ilvl="5">
      <w:numFmt w:val="bullet"/>
      <w:lvlText w:val="•"/>
      <w:lvlJc w:val="left"/>
      <w:pPr>
        <w:ind w:left="6660" w:hanging="720"/>
      </w:pPr>
    </w:lvl>
    <w:lvl w:ilvl="6">
      <w:numFmt w:val="bullet"/>
      <w:lvlText w:val="•"/>
      <w:lvlJc w:val="left"/>
      <w:pPr>
        <w:ind w:left="7520" w:hanging="720"/>
      </w:pPr>
    </w:lvl>
    <w:lvl w:ilvl="7">
      <w:numFmt w:val="bullet"/>
      <w:lvlText w:val="•"/>
      <w:lvlJc w:val="left"/>
      <w:pPr>
        <w:ind w:left="8380" w:hanging="720"/>
      </w:pPr>
    </w:lvl>
    <w:lvl w:ilvl="8">
      <w:numFmt w:val="bullet"/>
      <w:lvlText w:val="•"/>
      <w:lvlJc w:val="left"/>
      <w:pPr>
        <w:ind w:left="9240" w:hanging="720"/>
      </w:pPr>
    </w:lvl>
  </w:abstractNum>
  <w:abstractNum w:abstractNumId="3" w15:restartNumberingAfterBreak="0">
    <w:nsid w:val="00000405"/>
    <w:multiLevelType w:val="multilevel"/>
    <w:tmpl w:val="00000888"/>
    <w:lvl w:ilvl="0">
      <w:start w:val="12"/>
      <w:numFmt w:val="decimal"/>
      <w:lvlText w:val="%1."/>
      <w:lvlJc w:val="left"/>
      <w:pPr>
        <w:ind w:left="2352" w:hanging="720"/>
      </w:pPr>
      <w:rPr>
        <w:rFonts w:ascii="Arial Narrow" w:hAnsi="Arial Narrow" w:cs="Arial Narrow"/>
        <w:b/>
        <w:bCs/>
        <w:w w:val="100"/>
        <w:sz w:val="22"/>
        <w:szCs w:val="22"/>
      </w:rPr>
    </w:lvl>
    <w:lvl w:ilvl="1">
      <w:numFmt w:val="bullet"/>
      <w:lvlText w:val="•"/>
      <w:lvlJc w:val="left"/>
      <w:pPr>
        <w:ind w:left="3220" w:hanging="720"/>
      </w:pPr>
    </w:lvl>
    <w:lvl w:ilvl="2">
      <w:numFmt w:val="bullet"/>
      <w:lvlText w:val="•"/>
      <w:lvlJc w:val="left"/>
      <w:pPr>
        <w:ind w:left="4080" w:hanging="720"/>
      </w:pPr>
    </w:lvl>
    <w:lvl w:ilvl="3">
      <w:numFmt w:val="bullet"/>
      <w:lvlText w:val="•"/>
      <w:lvlJc w:val="left"/>
      <w:pPr>
        <w:ind w:left="4940" w:hanging="720"/>
      </w:pPr>
    </w:lvl>
    <w:lvl w:ilvl="4">
      <w:numFmt w:val="bullet"/>
      <w:lvlText w:val="•"/>
      <w:lvlJc w:val="left"/>
      <w:pPr>
        <w:ind w:left="5800" w:hanging="720"/>
      </w:pPr>
    </w:lvl>
    <w:lvl w:ilvl="5">
      <w:numFmt w:val="bullet"/>
      <w:lvlText w:val="•"/>
      <w:lvlJc w:val="left"/>
      <w:pPr>
        <w:ind w:left="6660" w:hanging="720"/>
      </w:pPr>
    </w:lvl>
    <w:lvl w:ilvl="6">
      <w:numFmt w:val="bullet"/>
      <w:lvlText w:val="•"/>
      <w:lvlJc w:val="left"/>
      <w:pPr>
        <w:ind w:left="7520" w:hanging="720"/>
      </w:pPr>
    </w:lvl>
    <w:lvl w:ilvl="7">
      <w:numFmt w:val="bullet"/>
      <w:lvlText w:val="•"/>
      <w:lvlJc w:val="left"/>
      <w:pPr>
        <w:ind w:left="8380" w:hanging="720"/>
      </w:pPr>
    </w:lvl>
    <w:lvl w:ilvl="8">
      <w:numFmt w:val="bullet"/>
      <w:lvlText w:val="•"/>
      <w:lvlJc w:val="left"/>
      <w:pPr>
        <w:ind w:left="9240" w:hanging="720"/>
      </w:pPr>
    </w:lvl>
  </w:abstractNum>
  <w:abstractNum w:abstractNumId="4" w15:restartNumberingAfterBreak="0">
    <w:nsid w:val="00000406"/>
    <w:multiLevelType w:val="multilevel"/>
    <w:tmpl w:val="00000889"/>
    <w:lvl w:ilvl="0">
      <w:start w:val="22"/>
      <w:numFmt w:val="decimal"/>
      <w:lvlText w:val="%1."/>
      <w:lvlJc w:val="left"/>
      <w:pPr>
        <w:ind w:left="2352" w:hanging="720"/>
      </w:pPr>
      <w:rPr>
        <w:rFonts w:ascii="Arial Narrow" w:hAnsi="Arial Narrow" w:cs="Arial Narrow"/>
        <w:b/>
        <w:bCs/>
        <w:w w:val="100"/>
        <w:sz w:val="22"/>
        <w:szCs w:val="22"/>
      </w:rPr>
    </w:lvl>
    <w:lvl w:ilvl="1">
      <w:numFmt w:val="bullet"/>
      <w:lvlText w:val="•"/>
      <w:lvlJc w:val="left"/>
      <w:pPr>
        <w:ind w:left="3220" w:hanging="720"/>
      </w:pPr>
    </w:lvl>
    <w:lvl w:ilvl="2">
      <w:numFmt w:val="bullet"/>
      <w:lvlText w:val="•"/>
      <w:lvlJc w:val="left"/>
      <w:pPr>
        <w:ind w:left="4080" w:hanging="720"/>
      </w:pPr>
    </w:lvl>
    <w:lvl w:ilvl="3">
      <w:numFmt w:val="bullet"/>
      <w:lvlText w:val="•"/>
      <w:lvlJc w:val="left"/>
      <w:pPr>
        <w:ind w:left="4940" w:hanging="720"/>
      </w:pPr>
    </w:lvl>
    <w:lvl w:ilvl="4">
      <w:numFmt w:val="bullet"/>
      <w:lvlText w:val="•"/>
      <w:lvlJc w:val="left"/>
      <w:pPr>
        <w:ind w:left="5800" w:hanging="720"/>
      </w:pPr>
    </w:lvl>
    <w:lvl w:ilvl="5">
      <w:numFmt w:val="bullet"/>
      <w:lvlText w:val="•"/>
      <w:lvlJc w:val="left"/>
      <w:pPr>
        <w:ind w:left="6660" w:hanging="720"/>
      </w:pPr>
    </w:lvl>
    <w:lvl w:ilvl="6">
      <w:numFmt w:val="bullet"/>
      <w:lvlText w:val="•"/>
      <w:lvlJc w:val="left"/>
      <w:pPr>
        <w:ind w:left="7520" w:hanging="720"/>
      </w:pPr>
    </w:lvl>
    <w:lvl w:ilvl="7">
      <w:numFmt w:val="bullet"/>
      <w:lvlText w:val="•"/>
      <w:lvlJc w:val="left"/>
      <w:pPr>
        <w:ind w:left="8380" w:hanging="720"/>
      </w:pPr>
    </w:lvl>
    <w:lvl w:ilvl="8">
      <w:numFmt w:val="bullet"/>
      <w:lvlText w:val="•"/>
      <w:lvlJc w:val="left"/>
      <w:pPr>
        <w:ind w:left="9240" w:hanging="720"/>
      </w:pPr>
    </w:lvl>
  </w:abstractNum>
  <w:abstractNum w:abstractNumId="5" w15:restartNumberingAfterBreak="0">
    <w:nsid w:val="00000407"/>
    <w:multiLevelType w:val="multilevel"/>
    <w:tmpl w:val="0000088A"/>
    <w:lvl w:ilvl="0">
      <w:start w:val="3"/>
      <w:numFmt w:val="upperLetter"/>
      <w:lvlText w:val="%1."/>
      <w:lvlJc w:val="left"/>
      <w:pPr>
        <w:ind w:left="1632" w:hanging="721"/>
      </w:pPr>
      <w:rPr>
        <w:rFonts w:ascii="Arial Narrow" w:hAnsi="Arial Narrow" w:cs="Arial Narrow"/>
        <w:b/>
        <w:bCs/>
        <w:spacing w:val="-2"/>
        <w:w w:val="100"/>
        <w:sz w:val="22"/>
        <w:szCs w:val="22"/>
      </w:rPr>
    </w:lvl>
    <w:lvl w:ilvl="1">
      <w:start w:val="1"/>
      <w:numFmt w:val="decimal"/>
      <w:lvlText w:val="%2."/>
      <w:lvlJc w:val="left"/>
      <w:pPr>
        <w:ind w:left="2352" w:hanging="720"/>
      </w:pPr>
      <w:rPr>
        <w:rFonts w:ascii="Arial Narrow" w:hAnsi="Arial Narrow" w:cs="Arial Narrow"/>
        <w:b/>
        <w:bCs/>
        <w:w w:val="100"/>
        <w:sz w:val="22"/>
        <w:szCs w:val="22"/>
      </w:rPr>
    </w:lvl>
    <w:lvl w:ilvl="2">
      <w:numFmt w:val="bullet"/>
      <w:lvlText w:val="•"/>
      <w:lvlJc w:val="left"/>
      <w:pPr>
        <w:ind w:left="3315" w:hanging="720"/>
      </w:pPr>
    </w:lvl>
    <w:lvl w:ilvl="3">
      <w:numFmt w:val="bullet"/>
      <w:lvlText w:val="•"/>
      <w:lvlJc w:val="left"/>
      <w:pPr>
        <w:ind w:left="4271" w:hanging="720"/>
      </w:pPr>
    </w:lvl>
    <w:lvl w:ilvl="4">
      <w:numFmt w:val="bullet"/>
      <w:lvlText w:val="•"/>
      <w:lvlJc w:val="left"/>
      <w:pPr>
        <w:ind w:left="5226" w:hanging="720"/>
      </w:pPr>
    </w:lvl>
    <w:lvl w:ilvl="5">
      <w:numFmt w:val="bullet"/>
      <w:lvlText w:val="•"/>
      <w:lvlJc w:val="left"/>
      <w:pPr>
        <w:ind w:left="6182" w:hanging="720"/>
      </w:pPr>
    </w:lvl>
    <w:lvl w:ilvl="6">
      <w:numFmt w:val="bullet"/>
      <w:lvlText w:val="•"/>
      <w:lvlJc w:val="left"/>
      <w:pPr>
        <w:ind w:left="7137" w:hanging="720"/>
      </w:pPr>
    </w:lvl>
    <w:lvl w:ilvl="7">
      <w:numFmt w:val="bullet"/>
      <w:lvlText w:val="•"/>
      <w:lvlJc w:val="left"/>
      <w:pPr>
        <w:ind w:left="8093" w:hanging="720"/>
      </w:pPr>
    </w:lvl>
    <w:lvl w:ilvl="8">
      <w:numFmt w:val="bullet"/>
      <w:lvlText w:val="•"/>
      <w:lvlJc w:val="left"/>
      <w:pPr>
        <w:ind w:left="9048" w:hanging="720"/>
      </w:pPr>
    </w:lvl>
  </w:abstractNum>
  <w:abstractNum w:abstractNumId="6" w15:restartNumberingAfterBreak="0">
    <w:nsid w:val="00000408"/>
    <w:multiLevelType w:val="multilevel"/>
    <w:tmpl w:val="0000088B"/>
    <w:lvl w:ilvl="0">
      <w:start w:val="2"/>
      <w:numFmt w:val="decimal"/>
      <w:lvlText w:val="%1."/>
      <w:lvlJc w:val="left"/>
      <w:pPr>
        <w:ind w:left="2352" w:hanging="720"/>
      </w:pPr>
      <w:rPr>
        <w:rFonts w:ascii="Arial Narrow" w:hAnsi="Arial Narrow" w:cs="Arial Narrow"/>
        <w:b/>
        <w:bCs/>
        <w:w w:val="100"/>
        <w:sz w:val="22"/>
        <w:szCs w:val="22"/>
      </w:rPr>
    </w:lvl>
    <w:lvl w:ilvl="1">
      <w:numFmt w:val="bullet"/>
      <w:lvlText w:val="•"/>
      <w:lvlJc w:val="left"/>
      <w:pPr>
        <w:ind w:left="3220" w:hanging="720"/>
      </w:pPr>
    </w:lvl>
    <w:lvl w:ilvl="2">
      <w:numFmt w:val="bullet"/>
      <w:lvlText w:val="•"/>
      <w:lvlJc w:val="left"/>
      <w:pPr>
        <w:ind w:left="4080" w:hanging="720"/>
      </w:pPr>
    </w:lvl>
    <w:lvl w:ilvl="3">
      <w:numFmt w:val="bullet"/>
      <w:lvlText w:val="•"/>
      <w:lvlJc w:val="left"/>
      <w:pPr>
        <w:ind w:left="4940" w:hanging="720"/>
      </w:pPr>
    </w:lvl>
    <w:lvl w:ilvl="4">
      <w:numFmt w:val="bullet"/>
      <w:lvlText w:val="•"/>
      <w:lvlJc w:val="left"/>
      <w:pPr>
        <w:ind w:left="5800" w:hanging="720"/>
      </w:pPr>
    </w:lvl>
    <w:lvl w:ilvl="5">
      <w:numFmt w:val="bullet"/>
      <w:lvlText w:val="•"/>
      <w:lvlJc w:val="left"/>
      <w:pPr>
        <w:ind w:left="6660" w:hanging="720"/>
      </w:pPr>
    </w:lvl>
    <w:lvl w:ilvl="6">
      <w:numFmt w:val="bullet"/>
      <w:lvlText w:val="•"/>
      <w:lvlJc w:val="left"/>
      <w:pPr>
        <w:ind w:left="7520" w:hanging="720"/>
      </w:pPr>
    </w:lvl>
    <w:lvl w:ilvl="7">
      <w:numFmt w:val="bullet"/>
      <w:lvlText w:val="•"/>
      <w:lvlJc w:val="left"/>
      <w:pPr>
        <w:ind w:left="8380" w:hanging="720"/>
      </w:pPr>
    </w:lvl>
    <w:lvl w:ilvl="8">
      <w:numFmt w:val="bullet"/>
      <w:lvlText w:val="•"/>
      <w:lvlJc w:val="left"/>
      <w:pPr>
        <w:ind w:left="9240" w:hanging="720"/>
      </w:pPr>
    </w:lvl>
  </w:abstractNum>
  <w:abstractNum w:abstractNumId="7" w15:restartNumberingAfterBreak="0">
    <w:nsid w:val="00000409"/>
    <w:multiLevelType w:val="multilevel"/>
    <w:tmpl w:val="0000088C"/>
    <w:lvl w:ilvl="0">
      <w:start w:val="4"/>
      <w:numFmt w:val="upperLetter"/>
      <w:lvlText w:val="%1."/>
      <w:lvlJc w:val="left"/>
      <w:pPr>
        <w:ind w:left="1632" w:hanging="721"/>
      </w:pPr>
      <w:rPr>
        <w:rFonts w:ascii="Arial Narrow" w:hAnsi="Arial Narrow" w:cs="Arial Narrow"/>
        <w:b/>
        <w:bCs/>
        <w:spacing w:val="-2"/>
        <w:w w:val="100"/>
        <w:sz w:val="22"/>
        <w:szCs w:val="22"/>
      </w:rPr>
    </w:lvl>
    <w:lvl w:ilvl="1">
      <w:start w:val="1"/>
      <w:numFmt w:val="decimal"/>
      <w:lvlText w:val="%2."/>
      <w:lvlJc w:val="left"/>
      <w:pPr>
        <w:ind w:left="2352" w:hanging="720"/>
      </w:pPr>
      <w:rPr>
        <w:rFonts w:ascii="Arial Narrow" w:hAnsi="Arial Narrow" w:cs="Arial Narrow"/>
        <w:b/>
        <w:bCs/>
        <w:w w:val="100"/>
        <w:sz w:val="22"/>
        <w:szCs w:val="22"/>
      </w:rPr>
    </w:lvl>
    <w:lvl w:ilvl="2">
      <w:start w:val="1"/>
      <w:numFmt w:val="lowerLetter"/>
      <w:lvlText w:val="%3."/>
      <w:lvlJc w:val="left"/>
      <w:pPr>
        <w:ind w:left="3072" w:hanging="720"/>
      </w:pPr>
      <w:rPr>
        <w:rFonts w:ascii="Arial Narrow" w:hAnsi="Arial Narrow" w:cs="Arial Narrow"/>
        <w:b/>
        <w:bCs/>
        <w:w w:val="100"/>
        <w:sz w:val="22"/>
        <w:szCs w:val="22"/>
      </w:rPr>
    </w:lvl>
    <w:lvl w:ilvl="3">
      <w:start w:val="1"/>
      <w:numFmt w:val="lowerRoman"/>
      <w:lvlText w:val="%4."/>
      <w:lvlJc w:val="left"/>
      <w:pPr>
        <w:ind w:left="3793" w:hanging="721"/>
      </w:pPr>
      <w:rPr>
        <w:rFonts w:ascii="Arial Narrow" w:hAnsi="Arial Narrow" w:cs="Arial Narrow"/>
        <w:b/>
        <w:bCs/>
        <w:w w:val="100"/>
        <w:sz w:val="22"/>
        <w:szCs w:val="22"/>
      </w:rPr>
    </w:lvl>
    <w:lvl w:ilvl="4">
      <w:numFmt w:val="bullet"/>
      <w:lvlText w:val="•"/>
      <w:lvlJc w:val="left"/>
      <w:pPr>
        <w:ind w:left="4822" w:hanging="721"/>
      </w:pPr>
    </w:lvl>
    <w:lvl w:ilvl="5">
      <w:numFmt w:val="bullet"/>
      <w:lvlText w:val="•"/>
      <w:lvlJc w:val="left"/>
      <w:pPr>
        <w:ind w:left="5845" w:hanging="721"/>
      </w:pPr>
    </w:lvl>
    <w:lvl w:ilvl="6">
      <w:numFmt w:val="bullet"/>
      <w:lvlText w:val="•"/>
      <w:lvlJc w:val="left"/>
      <w:pPr>
        <w:ind w:left="6868" w:hanging="721"/>
      </w:pPr>
    </w:lvl>
    <w:lvl w:ilvl="7">
      <w:numFmt w:val="bullet"/>
      <w:lvlText w:val="•"/>
      <w:lvlJc w:val="left"/>
      <w:pPr>
        <w:ind w:left="7891" w:hanging="721"/>
      </w:pPr>
    </w:lvl>
    <w:lvl w:ilvl="8">
      <w:numFmt w:val="bullet"/>
      <w:lvlText w:val="•"/>
      <w:lvlJc w:val="left"/>
      <w:pPr>
        <w:ind w:left="8914" w:hanging="721"/>
      </w:pPr>
    </w:lvl>
  </w:abstractNum>
  <w:abstractNum w:abstractNumId="8" w15:restartNumberingAfterBreak="0">
    <w:nsid w:val="0000040A"/>
    <w:multiLevelType w:val="multilevel"/>
    <w:tmpl w:val="0000088D"/>
    <w:lvl w:ilvl="0">
      <w:start w:val="2"/>
      <w:numFmt w:val="lowerRoman"/>
      <w:lvlText w:val="%1."/>
      <w:lvlJc w:val="left"/>
      <w:pPr>
        <w:ind w:left="3793" w:hanging="721"/>
      </w:pPr>
      <w:rPr>
        <w:rFonts w:ascii="Arial Narrow" w:hAnsi="Arial Narrow" w:cs="Arial Narrow"/>
        <w:b/>
        <w:bCs/>
        <w:w w:val="100"/>
        <w:sz w:val="22"/>
        <w:szCs w:val="22"/>
      </w:rPr>
    </w:lvl>
    <w:lvl w:ilvl="1">
      <w:numFmt w:val="bullet"/>
      <w:lvlText w:val="•"/>
      <w:lvlJc w:val="left"/>
      <w:pPr>
        <w:ind w:left="4516" w:hanging="721"/>
      </w:pPr>
    </w:lvl>
    <w:lvl w:ilvl="2">
      <w:numFmt w:val="bullet"/>
      <w:lvlText w:val="•"/>
      <w:lvlJc w:val="left"/>
      <w:pPr>
        <w:ind w:left="5232" w:hanging="721"/>
      </w:pPr>
    </w:lvl>
    <w:lvl w:ilvl="3">
      <w:numFmt w:val="bullet"/>
      <w:lvlText w:val="•"/>
      <w:lvlJc w:val="left"/>
      <w:pPr>
        <w:ind w:left="5948" w:hanging="721"/>
      </w:pPr>
    </w:lvl>
    <w:lvl w:ilvl="4">
      <w:numFmt w:val="bullet"/>
      <w:lvlText w:val="•"/>
      <w:lvlJc w:val="left"/>
      <w:pPr>
        <w:ind w:left="6664" w:hanging="721"/>
      </w:pPr>
    </w:lvl>
    <w:lvl w:ilvl="5">
      <w:numFmt w:val="bullet"/>
      <w:lvlText w:val="•"/>
      <w:lvlJc w:val="left"/>
      <w:pPr>
        <w:ind w:left="7380" w:hanging="721"/>
      </w:pPr>
    </w:lvl>
    <w:lvl w:ilvl="6">
      <w:numFmt w:val="bullet"/>
      <w:lvlText w:val="•"/>
      <w:lvlJc w:val="left"/>
      <w:pPr>
        <w:ind w:left="8096" w:hanging="721"/>
      </w:pPr>
    </w:lvl>
    <w:lvl w:ilvl="7">
      <w:numFmt w:val="bullet"/>
      <w:lvlText w:val="•"/>
      <w:lvlJc w:val="left"/>
      <w:pPr>
        <w:ind w:left="8812" w:hanging="721"/>
      </w:pPr>
    </w:lvl>
    <w:lvl w:ilvl="8">
      <w:numFmt w:val="bullet"/>
      <w:lvlText w:val="•"/>
      <w:lvlJc w:val="left"/>
      <w:pPr>
        <w:ind w:left="9528" w:hanging="721"/>
      </w:pPr>
    </w:lvl>
  </w:abstractNum>
  <w:abstractNum w:abstractNumId="9" w15:restartNumberingAfterBreak="0">
    <w:nsid w:val="0000040B"/>
    <w:multiLevelType w:val="multilevel"/>
    <w:tmpl w:val="0000088E"/>
    <w:lvl w:ilvl="0">
      <w:start w:val="3"/>
      <w:numFmt w:val="lowerLetter"/>
      <w:lvlText w:val="%1."/>
      <w:lvlJc w:val="left"/>
      <w:pPr>
        <w:ind w:left="1980" w:hanging="720"/>
      </w:pPr>
      <w:rPr>
        <w:rFonts w:ascii="Arial Narrow" w:hAnsi="Arial Narrow" w:cs="Arial Narrow"/>
        <w:b/>
        <w:bCs/>
        <w:w w:val="100"/>
        <w:sz w:val="22"/>
        <w:szCs w:val="22"/>
      </w:rPr>
    </w:lvl>
    <w:lvl w:ilvl="1">
      <w:start w:val="1"/>
      <w:numFmt w:val="lowerRoman"/>
      <w:lvlText w:val="%2."/>
      <w:lvlJc w:val="left"/>
      <w:pPr>
        <w:ind w:left="3793" w:hanging="721"/>
      </w:pPr>
      <w:rPr>
        <w:rFonts w:ascii="Arial Narrow" w:hAnsi="Arial Narrow" w:cs="Arial Narrow"/>
        <w:b/>
        <w:bCs/>
        <w:w w:val="100"/>
        <w:sz w:val="22"/>
        <w:szCs w:val="22"/>
      </w:rPr>
    </w:lvl>
    <w:lvl w:ilvl="2">
      <w:numFmt w:val="bullet"/>
      <w:lvlText w:val="•"/>
      <w:lvlJc w:val="left"/>
      <w:pPr>
        <w:ind w:left="4595" w:hanging="721"/>
      </w:pPr>
    </w:lvl>
    <w:lvl w:ilvl="3">
      <w:numFmt w:val="bullet"/>
      <w:lvlText w:val="•"/>
      <w:lvlJc w:val="left"/>
      <w:pPr>
        <w:ind w:left="5391" w:hanging="721"/>
      </w:pPr>
    </w:lvl>
    <w:lvl w:ilvl="4">
      <w:numFmt w:val="bullet"/>
      <w:lvlText w:val="•"/>
      <w:lvlJc w:val="left"/>
      <w:pPr>
        <w:ind w:left="6186" w:hanging="721"/>
      </w:pPr>
    </w:lvl>
    <w:lvl w:ilvl="5">
      <w:numFmt w:val="bullet"/>
      <w:lvlText w:val="•"/>
      <w:lvlJc w:val="left"/>
      <w:pPr>
        <w:ind w:left="6982" w:hanging="721"/>
      </w:pPr>
    </w:lvl>
    <w:lvl w:ilvl="6">
      <w:numFmt w:val="bullet"/>
      <w:lvlText w:val="•"/>
      <w:lvlJc w:val="left"/>
      <w:pPr>
        <w:ind w:left="7777" w:hanging="721"/>
      </w:pPr>
    </w:lvl>
    <w:lvl w:ilvl="7">
      <w:numFmt w:val="bullet"/>
      <w:lvlText w:val="•"/>
      <w:lvlJc w:val="left"/>
      <w:pPr>
        <w:ind w:left="8573" w:hanging="721"/>
      </w:pPr>
    </w:lvl>
    <w:lvl w:ilvl="8">
      <w:numFmt w:val="bullet"/>
      <w:lvlText w:val="•"/>
      <w:lvlJc w:val="left"/>
      <w:pPr>
        <w:ind w:left="9368" w:hanging="721"/>
      </w:pPr>
    </w:lvl>
  </w:abstractNum>
  <w:abstractNum w:abstractNumId="10" w15:restartNumberingAfterBreak="0">
    <w:nsid w:val="0000040C"/>
    <w:multiLevelType w:val="multilevel"/>
    <w:tmpl w:val="0000088F"/>
    <w:lvl w:ilvl="0">
      <w:start w:val="1"/>
      <w:numFmt w:val="lowerRoman"/>
      <w:lvlText w:val="%1."/>
      <w:lvlJc w:val="left"/>
      <w:pPr>
        <w:ind w:left="3072" w:hanging="720"/>
      </w:pPr>
      <w:rPr>
        <w:rFonts w:ascii="Arial Narrow" w:hAnsi="Arial Narrow" w:cs="Arial Narrow"/>
        <w:b/>
        <w:bCs/>
        <w:w w:val="100"/>
        <w:sz w:val="22"/>
        <w:szCs w:val="22"/>
      </w:rPr>
    </w:lvl>
    <w:lvl w:ilvl="1">
      <w:start w:val="1"/>
      <w:numFmt w:val="lowerRoman"/>
      <w:lvlText w:val="%2."/>
      <w:lvlJc w:val="left"/>
      <w:pPr>
        <w:ind w:left="3793" w:hanging="721"/>
      </w:pPr>
      <w:rPr>
        <w:rFonts w:ascii="Arial Narrow" w:hAnsi="Arial Narrow" w:cs="Arial Narrow"/>
        <w:b/>
        <w:bCs/>
        <w:w w:val="100"/>
        <w:sz w:val="22"/>
        <w:szCs w:val="22"/>
      </w:rPr>
    </w:lvl>
    <w:lvl w:ilvl="2">
      <w:numFmt w:val="bullet"/>
      <w:lvlText w:val="•"/>
      <w:lvlJc w:val="left"/>
      <w:pPr>
        <w:ind w:left="4595" w:hanging="721"/>
      </w:pPr>
    </w:lvl>
    <w:lvl w:ilvl="3">
      <w:numFmt w:val="bullet"/>
      <w:lvlText w:val="•"/>
      <w:lvlJc w:val="left"/>
      <w:pPr>
        <w:ind w:left="5391" w:hanging="721"/>
      </w:pPr>
    </w:lvl>
    <w:lvl w:ilvl="4">
      <w:numFmt w:val="bullet"/>
      <w:lvlText w:val="•"/>
      <w:lvlJc w:val="left"/>
      <w:pPr>
        <w:ind w:left="6186" w:hanging="721"/>
      </w:pPr>
    </w:lvl>
    <w:lvl w:ilvl="5">
      <w:numFmt w:val="bullet"/>
      <w:lvlText w:val="•"/>
      <w:lvlJc w:val="left"/>
      <w:pPr>
        <w:ind w:left="6982" w:hanging="721"/>
      </w:pPr>
    </w:lvl>
    <w:lvl w:ilvl="6">
      <w:numFmt w:val="bullet"/>
      <w:lvlText w:val="•"/>
      <w:lvlJc w:val="left"/>
      <w:pPr>
        <w:ind w:left="7777" w:hanging="721"/>
      </w:pPr>
    </w:lvl>
    <w:lvl w:ilvl="7">
      <w:numFmt w:val="bullet"/>
      <w:lvlText w:val="•"/>
      <w:lvlJc w:val="left"/>
      <w:pPr>
        <w:ind w:left="8573" w:hanging="721"/>
      </w:pPr>
    </w:lvl>
    <w:lvl w:ilvl="8">
      <w:numFmt w:val="bullet"/>
      <w:lvlText w:val="•"/>
      <w:lvlJc w:val="left"/>
      <w:pPr>
        <w:ind w:left="9368" w:hanging="721"/>
      </w:pPr>
    </w:lvl>
  </w:abstractNum>
  <w:abstractNum w:abstractNumId="11" w15:restartNumberingAfterBreak="0">
    <w:nsid w:val="0000040D"/>
    <w:multiLevelType w:val="multilevel"/>
    <w:tmpl w:val="00000890"/>
    <w:lvl w:ilvl="0">
      <w:start w:val="1"/>
      <w:numFmt w:val="decimal"/>
      <w:lvlText w:val="%1)"/>
      <w:lvlJc w:val="left"/>
      <w:pPr>
        <w:ind w:left="4513" w:hanging="720"/>
      </w:pPr>
      <w:rPr>
        <w:rFonts w:ascii="Arial Narrow" w:hAnsi="Arial Narrow" w:cs="Arial Narrow"/>
        <w:b/>
        <w:bCs/>
        <w:w w:val="100"/>
        <w:sz w:val="22"/>
        <w:szCs w:val="22"/>
      </w:rPr>
    </w:lvl>
    <w:lvl w:ilvl="1">
      <w:numFmt w:val="bullet"/>
      <w:lvlText w:val="•"/>
      <w:lvlJc w:val="left"/>
      <w:pPr>
        <w:ind w:left="5164" w:hanging="720"/>
      </w:pPr>
    </w:lvl>
    <w:lvl w:ilvl="2">
      <w:numFmt w:val="bullet"/>
      <w:lvlText w:val="•"/>
      <w:lvlJc w:val="left"/>
      <w:pPr>
        <w:ind w:left="5808" w:hanging="720"/>
      </w:pPr>
    </w:lvl>
    <w:lvl w:ilvl="3">
      <w:numFmt w:val="bullet"/>
      <w:lvlText w:val="•"/>
      <w:lvlJc w:val="left"/>
      <w:pPr>
        <w:ind w:left="6452" w:hanging="720"/>
      </w:pPr>
    </w:lvl>
    <w:lvl w:ilvl="4">
      <w:numFmt w:val="bullet"/>
      <w:lvlText w:val="•"/>
      <w:lvlJc w:val="left"/>
      <w:pPr>
        <w:ind w:left="7096" w:hanging="720"/>
      </w:pPr>
    </w:lvl>
    <w:lvl w:ilvl="5">
      <w:numFmt w:val="bullet"/>
      <w:lvlText w:val="•"/>
      <w:lvlJc w:val="left"/>
      <w:pPr>
        <w:ind w:left="7740" w:hanging="720"/>
      </w:pPr>
    </w:lvl>
    <w:lvl w:ilvl="6">
      <w:numFmt w:val="bullet"/>
      <w:lvlText w:val="•"/>
      <w:lvlJc w:val="left"/>
      <w:pPr>
        <w:ind w:left="8384" w:hanging="720"/>
      </w:pPr>
    </w:lvl>
    <w:lvl w:ilvl="7">
      <w:numFmt w:val="bullet"/>
      <w:lvlText w:val="•"/>
      <w:lvlJc w:val="left"/>
      <w:pPr>
        <w:ind w:left="9028" w:hanging="720"/>
      </w:pPr>
    </w:lvl>
    <w:lvl w:ilvl="8">
      <w:numFmt w:val="bullet"/>
      <w:lvlText w:val="•"/>
      <w:lvlJc w:val="left"/>
      <w:pPr>
        <w:ind w:left="9672" w:hanging="720"/>
      </w:pPr>
    </w:lvl>
  </w:abstractNum>
  <w:abstractNum w:abstractNumId="12" w15:restartNumberingAfterBreak="0">
    <w:nsid w:val="0000040E"/>
    <w:multiLevelType w:val="multilevel"/>
    <w:tmpl w:val="00000891"/>
    <w:lvl w:ilvl="0">
      <w:start w:val="10"/>
      <w:numFmt w:val="lowerLetter"/>
      <w:lvlText w:val="%1."/>
      <w:lvlJc w:val="left"/>
      <w:pPr>
        <w:ind w:left="3072" w:hanging="720"/>
      </w:pPr>
      <w:rPr>
        <w:rFonts w:ascii="Arial Narrow" w:hAnsi="Arial Narrow" w:cs="Arial Narrow"/>
        <w:b/>
        <w:bCs/>
        <w:w w:val="100"/>
        <w:sz w:val="22"/>
        <w:szCs w:val="22"/>
      </w:rPr>
    </w:lvl>
    <w:lvl w:ilvl="1">
      <w:numFmt w:val="bullet"/>
      <w:lvlText w:val="•"/>
      <w:lvlJc w:val="left"/>
      <w:pPr>
        <w:ind w:left="3868" w:hanging="720"/>
      </w:pPr>
    </w:lvl>
    <w:lvl w:ilvl="2">
      <w:numFmt w:val="bullet"/>
      <w:lvlText w:val="•"/>
      <w:lvlJc w:val="left"/>
      <w:pPr>
        <w:ind w:left="4656" w:hanging="720"/>
      </w:pPr>
    </w:lvl>
    <w:lvl w:ilvl="3">
      <w:numFmt w:val="bullet"/>
      <w:lvlText w:val="•"/>
      <w:lvlJc w:val="left"/>
      <w:pPr>
        <w:ind w:left="5444" w:hanging="720"/>
      </w:pPr>
    </w:lvl>
    <w:lvl w:ilvl="4">
      <w:numFmt w:val="bullet"/>
      <w:lvlText w:val="•"/>
      <w:lvlJc w:val="left"/>
      <w:pPr>
        <w:ind w:left="6232" w:hanging="720"/>
      </w:pPr>
    </w:lvl>
    <w:lvl w:ilvl="5">
      <w:numFmt w:val="bullet"/>
      <w:lvlText w:val="•"/>
      <w:lvlJc w:val="left"/>
      <w:pPr>
        <w:ind w:left="7020" w:hanging="720"/>
      </w:pPr>
    </w:lvl>
    <w:lvl w:ilvl="6">
      <w:numFmt w:val="bullet"/>
      <w:lvlText w:val="•"/>
      <w:lvlJc w:val="left"/>
      <w:pPr>
        <w:ind w:left="7808" w:hanging="720"/>
      </w:pPr>
    </w:lvl>
    <w:lvl w:ilvl="7">
      <w:numFmt w:val="bullet"/>
      <w:lvlText w:val="•"/>
      <w:lvlJc w:val="left"/>
      <w:pPr>
        <w:ind w:left="8596" w:hanging="720"/>
      </w:pPr>
    </w:lvl>
    <w:lvl w:ilvl="8">
      <w:numFmt w:val="bullet"/>
      <w:lvlText w:val="•"/>
      <w:lvlJc w:val="left"/>
      <w:pPr>
        <w:ind w:left="9384" w:hanging="720"/>
      </w:pPr>
    </w:lvl>
  </w:abstractNum>
  <w:abstractNum w:abstractNumId="13" w15:restartNumberingAfterBreak="0">
    <w:nsid w:val="0000040F"/>
    <w:multiLevelType w:val="multilevel"/>
    <w:tmpl w:val="00000892"/>
    <w:lvl w:ilvl="0">
      <w:start w:val="3"/>
      <w:numFmt w:val="decimal"/>
      <w:lvlText w:val="%1."/>
      <w:lvlJc w:val="left"/>
      <w:pPr>
        <w:ind w:left="2352" w:hanging="720"/>
      </w:pPr>
      <w:rPr>
        <w:rFonts w:ascii="Arial Narrow" w:hAnsi="Arial Narrow" w:cs="Arial Narrow"/>
        <w:b/>
        <w:bCs/>
        <w:w w:val="100"/>
        <w:sz w:val="22"/>
        <w:szCs w:val="22"/>
      </w:rPr>
    </w:lvl>
    <w:lvl w:ilvl="1">
      <w:start w:val="1"/>
      <w:numFmt w:val="lowerLetter"/>
      <w:lvlText w:val="%2."/>
      <w:lvlJc w:val="left"/>
      <w:pPr>
        <w:ind w:left="3072" w:hanging="720"/>
      </w:pPr>
      <w:rPr>
        <w:rFonts w:ascii="Arial Narrow" w:hAnsi="Arial Narrow" w:cs="Arial Narrow"/>
        <w:b/>
        <w:bCs/>
        <w:w w:val="100"/>
        <w:sz w:val="22"/>
        <w:szCs w:val="22"/>
      </w:rPr>
    </w:lvl>
    <w:lvl w:ilvl="2">
      <w:start w:val="1"/>
      <w:numFmt w:val="lowerRoman"/>
      <w:lvlText w:val="%3."/>
      <w:lvlJc w:val="left"/>
      <w:pPr>
        <w:ind w:left="3793" w:hanging="721"/>
      </w:pPr>
      <w:rPr>
        <w:rFonts w:ascii="Arial Narrow" w:hAnsi="Arial Narrow" w:cs="Arial Narrow"/>
        <w:b/>
        <w:bCs/>
        <w:w w:val="100"/>
        <w:sz w:val="22"/>
        <w:szCs w:val="22"/>
      </w:rPr>
    </w:lvl>
    <w:lvl w:ilvl="3">
      <w:numFmt w:val="bullet"/>
      <w:lvlText w:val="•"/>
      <w:lvlJc w:val="left"/>
      <w:pPr>
        <w:ind w:left="4695" w:hanging="721"/>
      </w:pPr>
    </w:lvl>
    <w:lvl w:ilvl="4">
      <w:numFmt w:val="bullet"/>
      <w:lvlText w:val="•"/>
      <w:lvlJc w:val="left"/>
      <w:pPr>
        <w:ind w:left="5590" w:hanging="721"/>
      </w:pPr>
    </w:lvl>
    <w:lvl w:ilvl="5">
      <w:numFmt w:val="bullet"/>
      <w:lvlText w:val="•"/>
      <w:lvlJc w:val="left"/>
      <w:pPr>
        <w:ind w:left="6485" w:hanging="721"/>
      </w:pPr>
    </w:lvl>
    <w:lvl w:ilvl="6">
      <w:numFmt w:val="bullet"/>
      <w:lvlText w:val="•"/>
      <w:lvlJc w:val="left"/>
      <w:pPr>
        <w:ind w:left="7380" w:hanging="721"/>
      </w:pPr>
    </w:lvl>
    <w:lvl w:ilvl="7">
      <w:numFmt w:val="bullet"/>
      <w:lvlText w:val="•"/>
      <w:lvlJc w:val="left"/>
      <w:pPr>
        <w:ind w:left="8275" w:hanging="721"/>
      </w:pPr>
    </w:lvl>
    <w:lvl w:ilvl="8">
      <w:numFmt w:val="bullet"/>
      <w:lvlText w:val="•"/>
      <w:lvlJc w:val="left"/>
      <w:pPr>
        <w:ind w:left="9170" w:hanging="721"/>
      </w:pPr>
    </w:lvl>
  </w:abstractNum>
  <w:abstractNum w:abstractNumId="14" w15:restartNumberingAfterBreak="0">
    <w:nsid w:val="00000410"/>
    <w:multiLevelType w:val="multilevel"/>
    <w:tmpl w:val="00000893"/>
    <w:lvl w:ilvl="0">
      <w:start w:val="5"/>
      <w:numFmt w:val="decimal"/>
      <w:lvlText w:val="%1."/>
      <w:lvlJc w:val="left"/>
      <w:pPr>
        <w:ind w:left="2352" w:hanging="720"/>
      </w:pPr>
      <w:rPr>
        <w:rFonts w:ascii="Arial Narrow" w:hAnsi="Arial Narrow" w:cs="Arial Narrow"/>
        <w:b/>
        <w:bCs/>
        <w:w w:val="100"/>
        <w:sz w:val="22"/>
        <w:szCs w:val="22"/>
      </w:rPr>
    </w:lvl>
    <w:lvl w:ilvl="1">
      <w:start w:val="1"/>
      <w:numFmt w:val="lowerLetter"/>
      <w:lvlText w:val="%2."/>
      <w:lvlJc w:val="left"/>
      <w:pPr>
        <w:ind w:left="1080" w:hanging="720"/>
      </w:pPr>
      <w:rPr>
        <w:rFonts w:ascii="Arial Narrow" w:hAnsi="Arial Narrow" w:cs="Arial Narrow"/>
        <w:b/>
        <w:bCs/>
        <w:w w:val="100"/>
        <w:sz w:val="22"/>
        <w:szCs w:val="22"/>
      </w:rPr>
    </w:lvl>
    <w:lvl w:ilvl="2">
      <w:start w:val="1"/>
      <w:numFmt w:val="lowerRoman"/>
      <w:lvlText w:val="%3."/>
      <w:lvlJc w:val="left"/>
      <w:pPr>
        <w:ind w:left="3793" w:hanging="721"/>
      </w:pPr>
      <w:rPr>
        <w:rFonts w:ascii="Arial Narrow" w:hAnsi="Arial Narrow" w:cs="Arial Narrow"/>
        <w:b/>
        <w:bCs/>
        <w:w w:val="100"/>
        <w:sz w:val="22"/>
        <w:szCs w:val="22"/>
      </w:rPr>
    </w:lvl>
    <w:lvl w:ilvl="3">
      <w:start w:val="1"/>
      <w:numFmt w:val="decimal"/>
      <w:lvlText w:val="%4)"/>
      <w:lvlJc w:val="left"/>
      <w:pPr>
        <w:ind w:left="4513" w:hanging="720"/>
      </w:pPr>
      <w:rPr>
        <w:rFonts w:ascii="Arial Narrow" w:hAnsi="Arial Narrow" w:cs="Arial Narrow"/>
        <w:b/>
        <w:bCs/>
        <w:w w:val="100"/>
        <w:sz w:val="22"/>
        <w:szCs w:val="22"/>
      </w:rPr>
    </w:lvl>
    <w:lvl w:ilvl="4">
      <w:start w:val="1"/>
      <w:numFmt w:val="lowerRoman"/>
      <w:lvlText w:val="%5)"/>
      <w:lvlJc w:val="left"/>
      <w:pPr>
        <w:ind w:left="5233" w:hanging="720"/>
      </w:pPr>
      <w:rPr>
        <w:rFonts w:ascii="Arial Narrow" w:hAnsi="Arial Narrow" w:cs="Arial Narrow"/>
        <w:b/>
        <w:bCs/>
        <w:w w:val="100"/>
        <w:sz w:val="22"/>
        <w:szCs w:val="22"/>
      </w:rPr>
    </w:lvl>
    <w:lvl w:ilvl="5">
      <w:numFmt w:val="bullet"/>
      <w:lvlText w:val="•"/>
      <w:lvlJc w:val="left"/>
      <w:pPr>
        <w:ind w:left="6193" w:hanging="720"/>
      </w:pPr>
    </w:lvl>
    <w:lvl w:ilvl="6">
      <w:numFmt w:val="bullet"/>
      <w:lvlText w:val="•"/>
      <w:lvlJc w:val="left"/>
      <w:pPr>
        <w:ind w:left="7146" w:hanging="720"/>
      </w:pPr>
    </w:lvl>
    <w:lvl w:ilvl="7">
      <w:numFmt w:val="bullet"/>
      <w:lvlText w:val="•"/>
      <w:lvlJc w:val="left"/>
      <w:pPr>
        <w:ind w:left="8100" w:hanging="720"/>
      </w:pPr>
    </w:lvl>
    <w:lvl w:ilvl="8">
      <w:numFmt w:val="bullet"/>
      <w:lvlText w:val="•"/>
      <w:lvlJc w:val="left"/>
      <w:pPr>
        <w:ind w:left="9053" w:hanging="720"/>
      </w:pPr>
    </w:lvl>
  </w:abstractNum>
  <w:abstractNum w:abstractNumId="15" w15:restartNumberingAfterBreak="0">
    <w:nsid w:val="00000411"/>
    <w:multiLevelType w:val="multilevel"/>
    <w:tmpl w:val="00000894"/>
    <w:lvl w:ilvl="0">
      <w:start w:val="5"/>
      <w:numFmt w:val="lowerLetter"/>
      <w:lvlText w:val="%1."/>
      <w:lvlJc w:val="left"/>
      <w:pPr>
        <w:ind w:left="3072" w:hanging="720"/>
      </w:pPr>
      <w:rPr>
        <w:rFonts w:ascii="Arial Narrow" w:hAnsi="Arial Narrow" w:cs="Arial Narrow"/>
        <w:b/>
        <w:bCs/>
        <w:w w:val="100"/>
        <w:sz w:val="22"/>
        <w:szCs w:val="22"/>
      </w:rPr>
    </w:lvl>
    <w:lvl w:ilvl="1">
      <w:start w:val="1"/>
      <w:numFmt w:val="lowerRoman"/>
      <w:lvlText w:val="%2."/>
      <w:lvlJc w:val="left"/>
      <w:pPr>
        <w:ind w:left="1351" w:hanging="721"/>
      </w:pPr>
      <w:rPr>
        <w:b/>
        <w:bCs/>
        <w:w w:val="100"/>
      </w:rPr>
    </w:lvl>
    <w:lvl w:ilvl="2">
      <w:numFmt w:val="bullet"/>
      <w:lvlText w:val="•"/>
      <w:lvlJc w:val="left"/>
      <w:pPr>
        <w:ind w:left="4595" w:hanging="721"/>
      </w:pPr>
    </w:lvl>
    <w:lvl w:ilvl="3">
      <w:numFmt w:val="bullet"/>
      <w:lvlText w:val="•"/>
      <w:lvlJc w:val="left"/>
      <w:pPr>
        <w:ind w:left="5391" w:hanging="721"/>
      </w:pPr>
    </w:lvl>
    <w:lvl w:ilvl="4">
      <w:numFmt w:val="bullet"/>
      <w:lvlText w:val="•"/>
      <w:lvlJc w:val="left"/>
      <w:pPr>
        <w:ind w:left="6186" w:hanging="721"/>
      </w:pPr>
    </w:lvl>
    <w:lvl w:ilvl="5">
      <w:numFmt w:val="bullet"/>
      <w:lvlText w:val="•"/>
      <w:lvlJc w:val="left"/>
      <w:pPr>
        <w:ind w:left="6982" w:hanging="721"/>
      </w:pPr>
    </w:lvl>
    <w:lvl w:ilvl="6">
      <w:numFmt w:val="bullet"/>
      <w:lvlText w:val="•"/>
      <w:lvlJc w:val="left"/>
      <w:pPr>
        <w:ind w:left="7777" w:hanging="721"/>
      </w:pPr>
    </w:lvl>
    <w:lvl w:ilvl="7">
      <w:numFmt w:val="bullet"/>
      <w:lvlText w:val="•"/>
      <w:lvlJc w:val="left"/>
      <w:pPr>
        <w:ind w:left="8573" w:hanging="721"/>
      </w:pPr>
    </w:lvl>
    <w:lvl w:ilvl="8">
      <w:numFmt w:val="bullet"/>
      <w:lvlText w:val="•"/>
      <w:lvlJc w:val="left"/>
      <w:pPr>
        <w:ind w:left="9368" w:hanging="721"/>
      </w:pPr>
    </w:lvl>
  </w:abstractNum>
  <w:abstractNum w:abstractNumId="16" w15:restartNumberingAfterBreak="0">
    <w:nsid w:val="00000412"/>
    <w:multiLevelType w:val="multilevel"/>
    <w:tmpl w:val="00000895"/>
    <w:lvl w:ilvl="0">
      <w:start w:val="1"/>
      <w:numFmt w:val="lowerRoman"/>
      <w:lvlText w:val="%1."/>
      <w:lvlJc w:val="left"/>
      <w:pPr>
        <w:ind w:left="3793" w:hanging="721"/>
      </w:pPr>
      <w:rPr>
        <w:rFonts w:ascii="Arial Narrow" w:hAnsi="Arial Narrow" w:cs="Arial Narrow"/>
        <w:b/>
        <w:bCs/>
        <w:w w:val="100"/>
        <w:sz w:val="22"/>
        <w:szCs w:val="22"/>
      </w:rPr>
    </w:lvl>
    <w:lvl w:ilvl="1">
      <w:numFmt w:val="bullet"/>
      <w:lvlText w:val="•"/>
      <w:lvlJc w:val="left"/>
      <w:pPr>
        <w:ind w:left="4516" w:hanging="721"/>
      </w:pPr>
    </w:lvl>
    <w:lvl w:ilvl="2">
      <w:numFmt w:val="bullet"/>
      <w:lvlText w:val="•"/>
      <w:lvlJc w:val="left"/>
      <w:pPr>
        <w:ind w:left="5232" w:hanging="721"/>
      </w:pPr>
    </w:lvl>
    <w:lvl w:ilvl="3">
      <w:numFmt w:val="bullet"/>
      <w:lvlText w:val="•"/>
      <w:lvlJc w:val="left"/>
      <w:pPr>
        <w:ind w:left="5948" w:hanging="721"/>
      </w:pPr>
    </w:lvl>
    <w:lvl w:ilvl="4">
      <w:numFmt w:val="bullet"/>
      <w:lvlText w:val="•"/>
      <w:lvlJc w:val="left"/>
      <w:pPr>
        <w:ind w:left="6664" w:hanging="721"/>
      </w:pPr>
    </w:lvl>
    <w:lvl w:ilvl="5">
      <w:numFmt w:val="bullet"/>
      <w:lvlText w:val="•"/>
      <w:lvlJc w:val="left"/>
      <w:pPr>
        <w:ind w:left="7380" w:hanging="721"/>
      </w:pPr>
    </w:lvl>
    <w:lvl w:ilvl="6">
      <w:numFmt w:val="bullet"/>
      <w:lvlText w:val="•"/>
      <w:lvlJc w:val="left"/>
      <w:pPr>
        <w:ind w:left="8096" w:hanging="721"/>
      </w:pPr>
    </w:lvl>
    <w:lvl w:ilvl="7">
      <w:numFmt w:val="bullet"/>
      <w:lvlText w:val="•"/>
      <w:lvlJc w:val="left"/>
      <w:pPr>
        <w:ind w:left="8812" w:hanging="721"/>
      </w:pPr>
    </w:lvl>
    <w:lvl w:ilvl="8">
      <w:numFmt w:val="bullet"/>
      <w:lvlText w:val="•"/>
      <w:lvlJc w:val="left"/>
      <w:pPr>
        <w:ind w:left="9528" w:hanging="721"/>
      </w:pPr>
    </w:lvl>
  </w:abstractNum>
  <w:abstractNum w:abstractNumId="17" w15:restartNumberingAfterBreak="0">
    <w:nsid w:val="00000413"/>
    <w:multiLevelType w:val="multilevel"/>
    <w:tmpl w:val="00000896"/>
    <w:lvl w:ilvl="0">
      <w:start w:val="1"/>
      <w:numFmt w:val="lowerLetter"/>
      <w:lvlText w:val="%1."/>
      <w:lvlJc w:val="left"/>
      <w:pPr>
        <w:ind w:left="3072" w:hanging="720"/>
      </w:pPr>
      <w:rPr>
        <w:rFonts w:ascii="Arial Narrow" w:hAnsi="Arial Narrow" w:cs="Arial Narrow"/>
        <w:b/>
        <w:bCs/>
        <w:w w:val="100"/>
        <w:sz w:val="22"/>
        <w:szCs w:val="22"/>
      </w:rPr>
    </w:lvl>
    <w:lvl w:ilvl="1">
      <w:start w:val="1"/>
      <w:numFmt w:val="lowerRoman"/>
      <w:lvlText w:val="%2."/>
      <w:lvlJc w:val="left"/>
      <w:pPr>
        <w:ind w:left="3793" w:hanging="721"/>
      </w:pPr>
      <w:rPr>
        <w:rFonts w:ascii="Arial Narrow" w:hAnsi="Arial Narrow" w:cs="Arial Narrow"/>
        <w:b/>
        <w:bCs/>
        <w:w w:val="100"/>
        <w:sz w:val="22"/>
        <w:szCs w:val="22"/>
      </w:rPr>
    </w:lvl>
    <w:lvl w:ilvl="2">
      <w:start w:val="1"/>
      <w:numFmt w:val="decimal"/>
      <w:lvlText w:val="%3)"/>
      <w:lvlJc w:val="left"/>
      <w:pPr>
        <w:ind w:left="4513" w:hanging="720"/>
      </w:pPr>
      <w:rPr>
        <w:rFonts w:ascii="Arial Narrow" w:hAnsi="Arial Narrow" w:cs="Arial Narrow"/>
        <w:b/>
        <w:bCs/>
        <w:w w:val="100"/>
        <w:sz w:val="22"/>
        <w:szCs w:val="22"/>
      </w:rPr>
    </w:lvl>
    <w:lvl w:ilvl="3">
      <w:numFmt w:val="bullet"/>
      <w:lvlText w:val="•"/>
      <w:lvlJc w:val="left"/>
      <w:pPr>
        <w:ind w:left="5325" w:hanging="720"/>
      </w:pPr>
    </w:lvl>
    <w:lvl w:ilvl="4">
      <w:numFmt w:val="bullet"/>
      <w:lvlText w:val="•"/>
      <w:lvlJc w:val="left"/>
      <w:pPr>
        <w:ind w:left="6130" w:hanging="720"/>
      </w:pPr>
    </w:lvl>
    <w:lvl w:ilvl="5">
      <w:numFmt w:val="bullet"/>
      <w:lvlText w:val="•"/>
      <w:lvlJc w:val="left"/>
      <w:pPr>
        <w:ind w:left="6935" w:hanging="720"/>
      </w:pPr>
    </w:lvl>
    <w:lvl w:ilvl="6">
      <w:numFmt w:val="bullet"/>
      <w:lvlText w:val="•"/>
      <w:lvlJc w:val="left"/>
      <w:pPr>
        <w:ind w:left="7740" w:hanging="720"/>
      </w:pPr>
    </w:lvl>
    <w:lvl w:ilvl="7">
      <w:numFmt w:val="bullet"/>
      <w:lvlText w:val="•"/>
      <w:lvlJc w:val="left"/>
      <w:pPr>
        <w:ind w:left="8545" w:hanging="720"/>
      </w:pPr>
    </w:lvl>
    <w:lvl w:ilvl="8">
      <w:numFmt w:val="bullet"/>
      <w:lvlText w:val="•"/>
      <w:lvlJc w:val="left"/>
      <w:pPr>
        <w:ind w:left="9350" w:hanging="720"/>
      </w:pPr>
    </w:lvl>
  </w:abstractNum>
  <w:abstractNum w:abstractNumId="18" w15:restartNumberingAfterBreak="0">
    <w:nsid w:val="00000414"/>
    <w:multiLevelType w:val="multilevel"/>
    <w:tmpl w:val="00000897"/>
    <w:lvl w:ilvl="0">
      <w:start w:val="7"/>
      <w:numFmt w:val="decimal"/>
      <w:lvlText w:val="%1."/>
      <w:lvlJc w:val="left"/>
      <w:pPr>
        <w:ind w:left="2352" w:hanging="720"/>
      </w:pPr>
      <w:rPr>
        <w:rFonts w:ascii="Arial Narrow" w:hAnsi="Arial Narrow" w:cs="Arial Narrow"/>
        <w:b/>
        <w:bCs/>
        <w:w w:val="100"/>
        <w:sz w:val="22"/>
        <w:szCs w:val="22"/>
      </w:rPr>
    </w:lvl>
    <w:lvl w:ilvl="1">
      <w:start w:val="1"/>
      <w:numFmt w:val="lowerLetter"/>
      <w:lvlText w:val="%2."/>
      <w:lvlJc w:val="left"/>
      <w:pPr>
        <w:ind w:left="3072" w:hanging="720"/>
      </w:pPr>
      <w:rPr>
        <w:rFonts w:ascii="Arial Narrow" w:hAnsi="Arial Narrow" w:cs="Arial Narrow"/>
        <w:b/>
        <w:bCs/>
        <w:w w:val="100"/>
        <w:sz w:val="22"/>
        <w:szCs w:val="22"/>
      </w:rPr>
    </w:lvl>
    <w:lvl w:ilvl="2">
      <w:numFmt w:val="bullet"/>
      <w:lvlText w:val="•"/>
      <w:lvlJc w:val="left"/>
      <w:pPr>
        <w:ind w:left="3955" w:hanging="720"/>
      </w:pPr>
    </w:lvl>
    <w:lvl w:ilvl="3">
      <w:numFmt w:val="bullet"/>
      <w:lvlText w:val="•"/>
      <w:lvlJc w:val="left"/>
      <w:pPr>
        <w:ind w:left="4831" w:hanging="720"/>
      </w:pPr>
    </w:lvl>
    <w:lvl w:ilvl="4">
      <w:numFmt w:val="bullet"/>
      <w:lvlText w:val="•"/>
      <w:lvlJc w:val="left"/>
      <w:pPr>
        <w:ind w:left="5706" w:hanging="720"/>
      </w:pPr>
    </w:lvl>
    <w:lvl w:ilvl="5">
      <w:numFmt w:val="bullet"/>
      <w:lvlText w:val="•"/>
      <w:lvlJc w:val="left"/>
      <w:pPr>
        <w:ind w:left="6582" w:hanging="720"/>
      </w:pPr>
    </w:lvl>
    <w:lvl w:ilvl="6">
      <w:numFmt w:val="bullet"/>
      <w:lvlText w:val="•"/>
      <w:lvlJc w:val="left"/>
      <w:pPr>
        <w:ind w:left="7457" w:hanging="720"/>
      </w:pPr>
    </w:lvl>
    <w:lvl w:ilvl="7">
      <w:numFmt w:val="bullet"/>
      <w:lvlText w:val="•"/>
      <w:lvlJc w:val="left"/>
      <w:pPr>
        <w:ind w:left="8333" w:hanging="720"/>
      </w:pPr>
    </w:lvl>
    <w:lvl w:ilvl="8">
      <w:numFmt w:val="bullet"/>
      <w:lvlText w:val="•"/>
      <w:lvlJc w:val="left"/>
      <w:pPr>
        <w:ind w:left="9208" w:hanging="720"/>
      </w:pPr>
    </w:lvl>
  </w:abstractNum>
  <w:abstractNum w:abstractNumId="19" w15:restartNumberingAfterBreak="0">
    <w:nsid w:val="00000415"/>
    <w:multiLevelType w:val="multilevel"/>
    <w:tmpl w:val="00000898"/>
    <w:lvl w:ilvl="0">
      <w:start w:val="8"/>
      <w:numFmt w:val="decimal"/>
      <w:lvlText w:val="%1."/>
      <w:lvlJc w:val="left"/>
      <w:pPr>
        <w:ind w:left="2352" w:hanging="720"/>
      </w:pPr>
      <w:rPr>
        <w:rFonts w:ascii="Arial Narrow" w:hAnsi="Arial Narrow" w:cs="Arial Narrow"/>
        <w:b/>
        <w:bCs/>
        <w:w w:val="100"/>
        <w:sz w:val="22"/>
        <w:szCs w:val="22"/>
      </w:rPr>
    </w:lvl>
    <w:lvl w:ilvl="1">
      <w:numFmt w:val="bullet"/>
      <w:lvlText w:val="•"/>
      <w:lvlJc w:val="left"/>
      <w:pPr>
        <w:ind w:left="3220" w:hanging="720"/>
      </w:pPr>
    </w:lvl>
    <w:lvl w:ilvl="2">
      <w:numFmt w:val="bullet"/>
      <w:lvlText w:val="•"/>
      <w:lvlJc w:val="left"/>
      <w:pPr>
        <w:ind w:left="4080" w:hanging="720"/>
      </w:pPr>
    </w:lvl>
    <w:lvl w:ilvl="3">
      <w:numFmt w:val="bullet"/>
      <w:lvlText w:val="•"/>
      <w:lvlJc w:val="left"/>
      <w:pPr>
        <w:ind w:left="4940" w:hanging="720"/>
      </w:pPr>
    </w:lvl>
    <w:lvl w:ilvl="4">
      <w:numFmt w:val="bullet"/>
      <w:lvlText w:val="•"/>
      <w:lvlJc w:val="left"/>
      <w:pPr>
        <w:ind w:left="5800" w:hanging="720"/>
      </w:pPr>
    </w:lvl>
    <w:lvl w:ilvl="5">
      <w:numFmt w:val="bullet"/>
      <w:lvlText w:val="•"/>
      <w:lvlJc w:val="left"/>
      <w:pPr>
        <w:ind w:left="6660" w:hanging="720"/>
      </w:pPr>
    </w:lvl>
    <w:lvl w:ilvl="6">
      <w:numFmt w:val="bullet"/>
      <w:lvlText w:val="•"/>
      <w:lvlJc w:val="left"/>
      <w:pPr>
        <w:ind w:left="7520" w:hanging="720"/>
      </w:pPr>
    </w:lvl>
    <w:lvl w:ilvl="7">
      <w:numFmt w:val="bullet"/>
      <w:lvlText w:val="•"/>
      <w:lvlJc w:val="left"/>
      <w:pPr>
        <w:ind w:left="8380" w:hanging="720"/>
      </w:pPr>
    </w:lvl>
    <w:lvl w:ilvl="8">
      <w:numFmt w:val="bullet"/>
      <w:lvlText w:val="•"/>
      <w:lvlJc w:val="left"/>
      <w:pPr>
        <w:ind w:left="9240" w:hanging="720"/>
      </w:pPr>
    </w:lvl>
  </w:abstractNum>
  <w:abstractNum w:abstractNumId="20" w15:restartNumberingAfterBreak="0">
    <w:nsid w:val="00000416"/>
    <w:multiLevelType w:val="multilevel"/>
    <w:tmpl w:val="00000899"/>
    <w:lvl w:ilvl="0">
      <w:start w:val="6"/>
      <w:numFmt w:val="upperLetter"/>
      <w:lvlText w:val="%1."/>
      <w:lvlJc w:val="left"/>
      <w:pPr>
        <w:ind w:left="1632" w:hanging="721"/>
      </w:pPr>
      <w:rPr>
        <w:rFonts w:ascii="Arial Narrow" w:hAnsi="Arial Narrow" w:cs="Arial Narrow"/>
        <w:b/>
        <w:bCs/>
        <w:spacing w:val="-1"/>
        <w:w w:val="100"/>
        <w:sz w:val="22"/>
        <w:szCs w:val="22"/>
      </w:rPr>
    </w:lvl>
    <w:lvl w:ilvl="1">
      <w:start w:val="1"/>
      <w:numFmt w:val="decimal"/>
      <w:lvlText w:val="%2."/>
      <w:lvlJc w:val="left"/>
      <w:pPr>
        <w:ind w:left="2352" w:hanging="720"/>
      </w:pPr>
      <w:rPr>
        <w:rFonts w:ascii="Arial Narrow" w:hAnsi="Arial Narrow" w:cs="Arial Narrow"/>
        <w:b/>
        <w:bCs/>
        <w:w w:val="100"/>
        <w:sz w:val="22"/>
        <w:szCs w:val="22"/>
      </w:rPr>
    </w:lvl>
    <w:lvl w:ilvl="2">
      <w:start w:val="1"/>
      <w:numFmt w:val="lowerLetter"/>
      <w:lvlText w:val="%3."/>
      <w:lvlJc w:val="left"/>
      <w:pPr>
        <w:ind w:left="3072" w:hanging="720"/>
      </w:pPr>
      <w:rPr>
        <w:rFonts w:ascii="Arial Narrow" w:hAnsi="Arial Narrow" w:cs="Arial Narrow"/>
        <w:b/>
        <w:bCs/>
        <w:w w:val="100"/>
        <w:sz w:val="22"/>
        <w:szCs w:val="22"/>
      </w:rPr>
    </w:lvl>
    <w:lvl w:ilvl="3">
      <w:numFmt w:val="bullet"/>
      <w:lvlText w:val="•"/>
      <w:lvlJc w:val="left"/>
      <w:pPr>
        <w:ind w:left="4065" w:hanging="720"/>
      </w:pPr>
    </w:lvl>
    <w:lvl w:ilvl="4">
      <w:numFmt w:val="bullet"/>
      <w:lvlText w:val="•"/>
      <w:lvlJc w:val="left"/>
      <w:pPr>
        <w:ind w:left="5050" w:hanging="720"/>
      </w:pPr>
    </w:lvl>
    <w:lvl w:ilvl="5">
      <w:numFmt w:val="bullet"/>
      <w:lvlText w:val="•"/>
      <w:lvlJc w:val="left"/>
      <w:pPr>
        <w:ind w:left="6035" w:hanging="720"/>
      </w:pPr>
    </w:lvl>
    <w:lvl w:ilvl="6">
      <w:numFmt w:val="bullet"/>
      <w:lvlText w:val="•"/>
      <w:lvlJc w:val="left"/>
      <w:pPr>
        <w:ind w:left="7020" w:hanging="720"/>
      </w:pPr>
    </w:lvl>
    <w:lvl w:ilvl="7">
      <w:numFmt w:val="bullet"/>
      <w:lvlText w:val="•"/>
      <w:lvlJc w:val="left"/>
      <w:pPr>
        <w:ind w:left="8005" w:hanging="720"/>
      </w:pPr>
    </w:lvl>
    <w:lvl w:ilvl="8">
      <w:numFmt w:val="bullet"/>
      <w:lvlText w:val="•"/>
      <w:lvlJc w:val="left"/>
      <w:pPr>
        <w:ind w:left="8990" w:hanging="720"/>
      </w:pPr>
    </w:lvl>
  </w:abstractNum>
  <w:abstractNum w:abstractNumId="21" w15:restartNumberingAfterBreak="0">
    <w:nsid w:val="00000417"/>
    <w:multiLevelType w:val="multilevel"/>
    <w:tmpl w:val="0000089A"/>
    <w:lvl w:ilvl="0">
      <w:start w:val="4"/>
      <w:numFmt w:val="decimal"/>
      <w:lvlText w:val="%1."/>
      <w:lvlJc w:val="left"/>
      <w:pPr>
        <w:ind w:left="2352" w:hanging="720"/>
      </w:pPr>
      <w:rPr>
        <w:rFonts w:ascii="Arial Narrow" w:hAnsi="Arial Narrow" w:cs="Arial Narrow"/>
        <w:b/>
        <w:bCs/>
        <w:w w:val="100"/>
        <w:sz w:val="22"/>
        <w:szCs w:val="22"/>
      </w:rPr>
    </w:lvl>
    <w:lvl w:ilvl="1">
      <w:numFmt w:val="bullet"/>
      <w:lvlText w:val="•"/>
      <w:lvlJc w:val="left"/>
      <w:pPr>
        <w:ind w:left="3220" w:hanging="720"/>
      </w:pPr>
    </w:lvl>
    <w:lvl w:ilvl="2">
      <w:numFmt w:val="bullet"/>
      <w:lvlText w:val="•"/>
      <w:lvlJc w:val="left"/>
      <w:pPr>
        <w:ind w:left="4080" w:hanging="720"/>
      </w:pPr>
    </w:lvl>
    <w:lvl w:ilvl="3">
      <w:numFmt w:val="bullet"/>
      <w:lvlText w:val="•"/>
      <w:lvlJc w:val="left"/>
      <w:pPr>
        <w:ind w:left="4940" w:hanging="720"/>
      </w:pPr>
    </w:lvl>
    <w:lvl w:ilvl="4">
      <w:numFmt w:val="bullet"/>
      <w:lvlText w:val="•"/>
      <w:lvlJc w:val="left"/>
      <w:pPr>
        <w:ind w:left="5800" w:hanging="720"/>
      </w:pPr>
    </w:lvl>
    <w:lvl w:ilvl="5">
      <w:numFmt w:val="bullet"/>
      <w:lvlText w:val="•"/>
      <w:lvlJc w:val="left"/>
      <w:pPr>
        <w:ind w:left="6660" w:hanging="720"/>
      </w:pPr>
    </w:lvl>
    <w:lvl w:ilvl="6">
      <w:numFmt w:val="bullet"/>
      <w:lvlText w:val="•"/>
      <w:lvlJc w:val="left"/>
      <w:pPr>
        <w:ind w:left="7520" w:hanging="720"/>
      </w:pPr>
    </w:lvl>
    <w:lvl w:ilvl="7">
      <w:numFmt w:val="bullet"/>
      <w:lvlText w:val="•"/>
      <w:lvlJc w:val="left"/>
      <w:pPr>
        <w:ind w:left="8380" w:hanging="720"/>
      </w:pPr>
    </w:lvl>
    <w:lvl w:ilvl="8">
      <w:numFmt w:val="bullet"/>
      <w:lvlText w:val="•"/>
      <w:lvlJc w:val="left"/>
      <w:pPr>
        <w:ind w:left="9240" w:hanging="720"/>
      </w:pPr>
    </w:lvl>
  </w:abstractNum>
  <w:abstractNum w:abstractNumId="22" w15:restartNumberingAfterBreak="0">
    <w:nsid w:val="03A20023"/>
    <w:multiLevelType w:val="hybridMultilevel"/>
    <w:tmpl w:val="26701940"/>
    <w:lvl w:ilvl="0" w:tplc="BBB00892">
      <w:start w:val="1"/>
      <w:numFmt w:val="decimal"/>
      <w:lvlText w:val="%1."/>
      <w:lvlJc w:val="left"/>
      <w:pPr>
        <w:ind w:left="558" w:hanging="468"/>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3" w15:restartNumberingAfterBreak="0">
    <w:nsid w:val="10554D66"/>
    <w:multiLevelType w:val="hybridMultilevel"/>
    <w:tmpl w:val="0AF22968"/>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4" w15:restartNumberingAfterBreak="0">
    <w:nsid w:val="3A854C9A"/>
    <w:multiLevelType w:val="multilevel"/>
    <w:tmpl w:val="B450FC66"/>
    <w:lvl w:ilvl="0">
      <w:start w:val="11"/>
      <w:numFmt w:val="lowerLetter"/>
      <w:lvlText w:val="%1."/>
      <w:lvlJc w:val="left"/>
      <w:pPr>
        <w:ind w:left="3072" w:hanging="720"/>
      </w:pPr>
      <w:rPr>
        <w:rFonts w:ascii="Arial Narrow" w:hAnsi="Arial Narrow" w:cs="Arial Narrow" w:hint="default"/>
        <w:b/>
        <w:bCs/>
        <w:w w:val="100"/>
        <w:sz w:val="22"/>
        <w:szCs w:val="22"/>
      </w:rPr>
    </w:lvl>
    <w:lvl w:ilvl="1">
      <w:start w:val="1"/>
      <w:numFmt w:val="lowerRoman"/>
      <w:lvlText w:val="%2."/>
      <w:lvlJc w:val="left"/>
      <w:pPr>
        <w:ind w:left="3793" w:hanging="721"/>
      </w:pPr>
      <w:rPr>
        <w:rFonts w:hint="default"/>
        <w:b/>
        <w:bCs/>
        <w:w w:val="100"/>
      </w:rPr>
    </w:lvl>
    <w:lvl w:ilvl="2">
      <w:numFmt w:val="bullet"/>
      <w:lvlText w:val="•"/>
      <w:lvlJc w:val="left"/>
      <w:pPr>
        <w:ind w:left="4595" w:hanging="721"/>
      </w:pPr>
      <w:rPr>
        <w:rFonts w:hint="default"/>
      </w:rPr>
    </w:lvl>
    <w:lvl w:ilvl="3">
      <w:numFmt w:val="bullet"/>
      <w:lvlText w:val="•"/>
      <w:lvlJc w:val="left"/>
      <w:pPr>
        <w:ind w:left="5391" w:hanging="721"/>
      </w:pPr>
      <w:rPr>
        <w:rFonts w:hint="default"/>
      </w:rPr>
    </w:lvl>
    <w:lvl w:ilvl="4">
      <w:numFmt w:val="bullet"/>
      <w:lvlText w:val="•"/>
      <w:lvlJc w:val="left"/>
      <w:pPr>
        <w:ind w:left="6186" w:hanging="721"/>
      </w:pPr>
      <w:rPr>
        <w:rFonts w:hint="default"/>
      </w:rPr>
    </w:lvl>
    <w:lvl w:ilvl="5">
      <w:numFmt w:val="bullet"/>
      <w:lvlText w:val="•"/>
      <w:lvlJc w:val="left"/>
      <w:pPr>
        <w:ind w:left="6982" w:hanging="721"/>
      </w:pPr>
      <w:rPr>
        <w:rFonts w:hint="default"/>
      </w:rPr>
    </w:lvl>
    <w:lvl w:ilvl="6">
      <w:numFmt w:val="bullet"/>
      <w:lvlText w:val="•"/>
      <w:lvlJc w:val="left"/>
      <w:pPr>
        <w:ind w:left="7777" w:hanging="721"/>
      </w:pPr>
      <w:rPr>
        <w:rFonts w:hint="default"/>
      </w:rPr>
    </w:lvl>
    <w:lvl w:ilvl="7">
      <w:numFmt w:val="bullet"/>
      <w:lvlText w:val="•"/>
      <w:lvlJc w:val="left"/>
      <w:pPr>
        <w:ind w:left="8573" w:hanging="721"/>
      </w:pPr>
      <w:rPr>
        <w:rFonts w:hint="default"/>
      </w:rPr>
    </w:lvl>
    <w:lvl w:ilvl="8">
      <w:numFmt w:val="bullet"/>
      <w:lvlText w:val="•"/>
      <w:lvlJc w:val="left"/>
      <w:pPr>
        <w:ind w:left="9368" w:hanging="721"/>
      </w:pPr>
      <w:rPr>
        <w:rFonts w:hint="default"/>
      </w:rPr>
    </w:lvl>
  </w:abstractNum>
  <w:abstractNum w:abstractNumId="25" w15:restartNumberingAfterBreak="0">
    <w:nsid w:val="3D2F6EDB"/>
    <w:multiLevelType w:val="multilevel"/>
    <w:tmpl w:val="4DC84028"/>
    <w:lvl w:ilvl="0">
      <w:start w:val="2"/>
      <w:numFmt w:val="upperLetter"/>
      <w:pStyle w:val="HeadingPSA"/>
      <w:lvlText w:val="%1."/>
      <w:lvlJc w:val="left"/>
      <w:pPr>
        <w:tabs>
          <w:tab w:val="num" w:pos="720"/>
        </w:tabs>
        <w:ind w:left="720" w:hanging="720"/>
      </w:pPr>
      <w:rPr>
        <w:rFonts w:ascii="Arial Narrow" w:hAnsi="Arial Narrow" w:cs="Times New Roman" w:hint="default"/>
        <w:b/>
        <w:i w:val="0"/>
        <w:color w:val="000000"/>
        <w:sz w:val="22"/>
      </w:rPr>
    </w:lvl>
    <w:lvl w:ilvl="1">
      <w:start w:val="1"/>
      <w:numFmt w:val="decimal"/>
      <w:lvlText w:val="%2."/>
      <w:lvlJc w:val="left"/>
      <w:pPr>
        <w:tabs>
          <w:tab w:val="num" w:pos="720"/>
        </w:tabs>
        <w:ind w:left="720" w:hanging="720"/>
      </w:pPr>
      <w:rPr>
        <w:rFonts w:ascii="Arial Narrow" w:hAnsi="Arial Narrow" w:cs="Times New Roman" w:hint="default"/>
        <w:b/>
        <w:i w:val="0"/>
        <w:color w:val="000000"/>
        <w:sz w:val="22"/>
      </w:rPr>
    </w:lvl>
    <w:lvl w:ilvl="2">
      <w:start w:val="1"/>
      <w:numFmt w:val="lowerLetter"/>
      <w:lvlText w:val="%3."/>
      <w:lvlJc w:val="left"/>
      <w:pPr>
        <w:tabs>
          <w:tab w:val="num" w:pos="2160"/>
        </w:tabs>
        <w:ind w:left="2160" w:hanging="720"/>
      </w:pPr>
      <w:rPr>
        <w:rFonts w:ascii="Arial Narrow" w:hAnsi="Arial Narrow" w:cs="Times New Roman" w:hint="default"/>
        <w:b/>
        <w:i w:val="0"/>
        <w:sz w:val="22"/>
      </w:rPr>
    </w:lvl>
    <w:lvl w:ilvl="3">
      <w:start w:val="1"/>
      <w:numFmt w:val="lowerRoman"/>
      <w:lvlText w:val="%4."/>
      <w:lvlJc w:val="left"/>
      <w:pPr>
        <w:tabs>
          <w:tab w:val="num" w:pos="2880"/>
        </w:tabs>
        <w:ind w:left="2880" w:hanging="720"/>
      </w:pPr>
      <w:rPr>
        <w:rFonts w:ascii="Arial Narrow" w:hAnsi="Arial Narrow" w:cs="Times New Roman" w:hint="default"/>
        <w:b/>
        <w:i w:val="0"/>
        <w:sz w:val="22"/>
      </w:rPr>
    </w:lvl>
    <w:lvl w:ilvl="4">
      <w:start w:val="1"/>
      <w:numFmt w:val="decimal"/>
      <w:lvlText w:val="%5)"/>
      <w:lvlJc w:val="left"/>
      <w:pPr>
        <w:tabs>
          <w:tab w:val="num" w:pos="3600"/>
        </w:tabs>
        <w:ind w:left="3600" w:hanging="720"/>
      </w:pPr>
      <w:rPr>
        <w:rFonts w:ascii="Arial Narrow" w:hAnsi="Arial Narrow" w:cs="Times New Roman" w:hint="default"/>
        <w:b/>
        <w:i w:val="0"/>
        <w:caps w:val="0"/>
        <w:strike w:val="0"/>
        <w:dstrike w:val="0"/>
        <w:outline w:val="0"/>
        <w:shadow w:val="0"/>
        <w:emboss w:val="0"/>
        <w:imprint w:val="0"/>
        <w:vanish w:val="0"/>
        <w:color w:val="000000"/>
        <w:sz w:val="22"/>
        <w:szCs w:val="22"/>
        <w:vertAlign w:val="baseline"/>
      </w:rPr>
    </w:lvl>
    <w:lvl w:ilvl="5">
      <w:start w:val="1"/>
      <w:numFmt w:val="lowerRoman"/>
      <w:lvlText w:val="%6)"/>
      <w:lvlJc w:val="left"/>
      <w:pPr>
        <w:tabs>
          <w:tab w:val="num" w:pos="5760"/>
        </w:tabs>
        <w:ind w:left="5040" w:hanging="720"/>
      </w:pPr>
      <w:rPr>
        <w:rFonts w:ascii="Arial Narrow" w:hAnsi="Arial Narrow" w:cs="Times New Roman" w:hint="default"/>
        <w:b/>
        <w:i w:val="0"/>
        <w:caps w:val="0"/>
        <w:strike w:val="0"/>
        <w:dstrike w:val="0"/>
        <w:outline w:val="0"/>
        <w:shadow w:val="0"/>
        <w:emboss w:val="0"/>
        <w:imprint w:val="0"/>
        <w:vanish w:val="0"/>
        <w:color w:val="000000"/>
        <w:sz w:val="22"/>
        <w:vertAlign w:val="baseline"/>
      </w:rPr>
    </w:lvl>
    <w:lvl w:ilvl="6">
      <w:start w:val="1"/>
      <w:numFmt w:val="decimal"/>
      <w:lvlText w:val="%7."/>
      <w:lvlJc w:val="left"/>
      <w:pPr>
        <w:tabs>
          <w:tab w:val="num" w:pos="3888"/>
        </w:tabs>
        <w:ind w:left="3888" w:hanging="360"/>
      </w:pPr>
      <w:rPr>
        <w:rFonts w:cs="Times New Roman" w:hint="default"/>
      </w:rPr>
    </w:lvl>
    <w:lvl w:ilvl="7">
      <w:start w:val="1"/>
      <w:numFmt w:val="lowerLetter"/>
      <w:lvlText w:val="%8."/>
      <w:lvlJc w:val="left"/>
      <w:pPr>
        <w:tabs>
          <w:tab w:val="num" w:pos="4248"/>
        </w:tabs>
        <w:ind w:left="4248" w:hanging="360"/>
      </w:pPr>
      <w:rPr>
        <w:rFonts w:cs="Times New Roman" w:hint="default"/>
      </w:rPr>
    </w:lvl>
    <w:lvl w:ilvl="8">
      <w:start w:val="1"/>
      <w:numFmt w:val="lowerRoman"/>
      <w:lvlText w:val="%9."/>
      <w:lvlJc w:val="left"/>
      <w:pPr>
        <w:tabs>
          <w:tab w:val="num" w:pos="4608"/>
        </w:tabs>
        <w:ind w:left="4608" w:hanging="360"/>
      </w:pPr>
      <w:rPr>
        <w:rFonts w:cs="Times New Roman" w:hint="default"/>
      </w:rPr>
    </w:lvl>
  </w:abstractNum>
  <w:abstractNum w:abstractNumId="26" w15:restartNumberingAfterBreak="0">
    <w:nsid w:val="42E20937"/>
    <w:multiLevelType w:val="hybridMultilevel"/>
    <w:tmpl w:val="16A29530"/>
    <w:lvl w:ilvl="0" w:tplc="67189EF8">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52F68F9"/>
    <w:multiLevelType w:val="hybridMultilevel"/>
    <w:tmpl w:val="D5F4B30C"/>
    <w:lvl w:ilvl="0" w:tplc="0409000F">
      <w:start w:val="1"/>
      <w:numFmt w:val="decimal"/>
      <w:lvlText w:val="%1."/>
      <w:lvlJc w:val="left"/>
      <w:pPr>
        <w:ind w:left="1350" w:hanging="360"/>
      </w:pPr>
      <w:rPr>
        <w:rFonts w:hint="default"/>
        <w:b w:val="0"/>
        <w:bCs/>
        <w:i w:val="0"/>
        <w:w w:val="100"/>
        <w:sz w:val="22"/>
        <w:szCs w:val="22"/>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8" w15:restartNumberingAfterBreak="0">
    <w:nsid w:val="4F8976C9"/>
    <w:multiLevelType w:val="hybridMultilevel"/>
    <w:tmpl w:val="8E6423F6"/>
    <w:lvl w:ilvl="0" w:tplc="A3B63050">
      <w:start w:val="1"/>
      <w:numFmt w:val="upperRoman"/>
      <w:lvlText w:val="%1."/>
      <w:lvlJc w:val="right"/>
      <w:pPr>
        <w:ind w:left="1350" w:hanging="360"/>
      </w:pPr>
      <w:rPr>
        <w:rFonts w:hint="default"/>
        <w:b w:val="0"/>
        <w:bCs/>
        <w:i w:val="0"/>
        <w:w w:val="100"/>
        <w:sz w:val="22"/>
        <w:szCs w:val="22"/>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9" w15:restartNumberingAfterBreak="0">
    <w:nsid w:val="52512C4F"/>
    <w:multiLevelType w:val="hybridMultilevel"/>
    <w:tmpl w:val="8FEA99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70612A2"/>
    <w:multiLevelType w:val="hybridMultilevel"/>
    <w:tmpl w:val="EF46DD7C"/>
    <w:lvl w:ilvl="0" w:tplc="50648FE0">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21F6BB7"/>
    <w:multiLevelType w:val="hybridMultilevel"/>
    <w:tmpl w:val="28AA4832"/>
    <w:lvl w:ilvl="0" w:tplc="04090003">
      <w:start w:val="1"/>
      <w:numFmt w:val="bullet"/>
      <w:lvlText w:val="o"/>
      <w:lvlJc w:val="left"/>
      <w:pPr>
        <w:ind w:left="720" w:hanging="360"/>
      </w:pPr>
      <w:rPr>
        <w:rFonts w:ascii="Courier New" w:hAnsi="Courier New" w:cs="Courier New" w:hint="default"/>
        <w:b w:val="0"/>
        <w:bCs/>
        <w:i w:val="0"/>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20"/>
  </w:num>
  <w:num w:numId="3">
    <w:abstractNumId w:val="19"/>
  </w:num>
  <w:num w:numId="4">
    <w:abstractNumId w:val="18"/>
  </w:num>
  <w:num w:numId="5">
    <w:abstractNumId w:val="17"/>
  </w:num>
  <w:num w:numId="6">
    <w:abstractNumId w:val="16"/>
  </w:num>
  <w:num w:numId="7">
    <w:abstractNumId w:val="15"/>
  </w:num>
  <w:num w:numId="8">
    <w:abstractNumId w:val="14"/>
  </w:num>
  <w:num w:numId="9">
    <w:abstractNumId w:val="13"/>
  </w:num>
  <w:num w:numId="10">
    <w:abstractNumId w:val="12"/>
  </w:num>
  <w:num w:numId="11">
    <w:abstractNumId w:val="11"/>
  </w:num>
  <w:num w:numId="12">
    <w:abstractNumId w:val="10"/>
  </w:num>
  <w:num w:numId="13">
    <w:abstractNumId w:val="9"/>
  </w:num>
  <w:num w:numId="14">
    <w:abstractNumId w:val="8"/>
  </w:num>
  <w:num w:numId="15">
    <w:abstractNumId w:val="7"/>
  </w:num>
  <w:num w:numId="16">
    <w:abstractNumId w:val="6"/>
  </w:num>
  <w:num w:numId="17">
    <w:abstractNumId w:val="5"/>
  </w:num>
  <w:num w:numId="18">
    <w:abstractNumId w:val="4"/>
  </w:num>
  <w:num w:numId="19">
    <w:abstractNumId w:val="3"/>
  </w:num>
  <w:num w:numId="20">
    <w:abstractNumId w:val="2"/>
  </w:num>
  <w:num w:numId="21">
    <w:abstractNumId w:val="1"/>
  </w:num>
  <w:num w:numId="22">
    <w:abstractNumId w:val="0"/>
  </w:num>
  <w:num w:numId="23">
    <w:abstractNumId w:val="26"/>
  </w:num>
  <w:num w:numId="24">
    <w:abstractNumId w:val="25"/>
  </w:num>
  <w:num w:numId="25">
    <w:abstractNumId w:val="24"/>
  </w:num>
  <w:num w:numId="26">
    <w:abstractNumId w:val="30"/>
  </w:num>
  <w:num w:numId="27">
    <w:abstractNumId w:val="23"/>
  </w:num>
  <w:num w:numId="28">
    <w:abstractNumId w:val="22"/>
  </w:num>
  <w:num w:numId="29">
    <w:abstractNumId w:val="28"/>
  </w:num>
  <w:num w:numId="30">
    <w:abstractNumId w:val="27"/>
  </w:num>
  <w:num w:numId="31">
    <w:abstractNumId w:val="31"/>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12E"/>
    <w:rsid w:val="00022E4E"/>
    <w:rsid w:val="00151F0C"/>
    <w:rsid w:val="0019167E"/>
    <w:rsid w:val="00191F7B"/>
    <w:rsid w:val="001D1350"/>
    <w:rsid w:val="001E1AC9"/>
    <w:rsid w:val="001E6635"/>
    <w:rsid w:val="0020117B"/>
    <w:rsid w:val="00283B8C"/>
    <w:rsid w:val="002F04A1"/>
    <w:rsid w:val="00342C42"/>
    <w:rsid w:val="00385A1A"/>
    <w:rsid w:val="003949FB"/>
    <w:rsid w:val="003A4D2C"/>
    <w:rsid w:val="003C6335"/>
    <w:rsid w:val="003E17F6"/>
    <w:rsid w:val="00414565"/>
    <w:rsid w:val="00473D9C"/>
    <w:rsid w:val="00477337"/>
    <w:rsid w:val="00481471"/>
    <w:rsid w:val="00485F3A"/>
    <w:rsid w:val="00490076"/>
    <w:rsid w:val="004A312E"/>
    <w:rsid w:val="00514D72"/>
    <w:rsid w:val="00520F43"/>
    <w:rsid w:val="00572051"/>
    <w:rsid w:val="00592187"/>
    <w:rsid w:val="005A40C0"/>
    <w:rsid w:val="005C1AED"/>
    <w:rsid w:val="005D41F8"/>
    <w:rsid w:val="00613270"/>
    <w:rsid w:val="006500DD"/>
    <w:rsid w:val="00655637"/>
    <w:rsid w:val="00682029"/>
    <w:rsid w:val="00714112"/>
    <w:rsid w:val="00720F24"/>
    <w:rsid w:val="00755FFB"/>
    <w:rsid w:val="00756FBA"/>
    <w:rsid w:val="007924CD"/>
    <w:rsid w:val="007B7CE7"/>
    <w:rsid w:val="007C516A"/>
    <w:rsid w:val="00836112"/>
    <w:rsid w:val="00843BB4"/>
    <w:rsid w:val="00862F6C"/>
    <w:rsid w:val="008B3EFA"/>
    <w:rsid w:val="00907C6F"/>
    <w:rsid w:val="00921C40"/>
    <w:rsid w:val="00923680"/>
    <w:rsid w:val="00946F01"/>
    <w:rsid w:val="0095631B"/>
    <w:rsid w:val="009C7682"/>
    <w:rsid w:val="00A0242F"/>
    <w:rsid w:val="00AA7B82"/>
    <w:rsid w:val="00AC296C"/>
    <w:rsid w:val="00AE09E5"/>
    <w:rsid w:val="00B21D5F"/>
    <w:rsid w:val="00B26714"/>
    <w:rsid w:val="00B966CF"/>
    <w:rsid w:val="00C27228"/>
    <w:rsid w:val="00C541AC"/>
    <w:rsid w:val="00C8225A"/>
    <w:rsid w:val="00C84B62"/>
    <w:rsid w:val="00CB1CB7"/>
    <w:rsid w:val="00CB2D5B"/>
    <w:rsid w:val="00D03CBA"/>
    <w:rsid w:val="00D36103"/>
    <w:rsid w:val="00D96B90"/>
    <w:rsid w:val="00DA6D28"/>
    <w:rsid w:val="00DB1778"/>
    <w:rsid w:val="00DC15E1"/>
    <w:rsid w:val="00DC7CE8"/>
    <w:rsid w:val="00DD68FE"/>
    <w:rsid w:val="00DE09FF"/>
    <w:rsid w:val="00DE4FDF"/>
    <w:rsid w:val="00DE5992"/>
    <w:rsid w:val="00DF63C7"/>
    <w:rsid w:val="00E112C0"/>
    <w:rsid w:val="00E2292D"/>
    <w:rsid w:val="00E27AFC"/>
    <w:rsid w:val="00E3738B"/>
    <w:rsid w:val="00E95450"/>
    <w:rsid w:val="00EA6B4A"/>
    <w:rsid w:val="00ED0E97"/>
    <w:rsid w:val="00EF4615"/>
    <w:rsid w:val="00EF637A"/>
    <w:rsid w:val="00F34925"/>
    <w:rsid w:val="00F70F6E"/>
    <w:rsid w:val="00F737E0"/>
    <w:rsid w:val="00F90F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BF41C7-61F0-4156-9594-0933B569C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4A312E"/>
    <w:pPr>
      <w:autoSpaceDE w:val="0"/>
      <w:autoSpaceDN w:val="0"/>
      <w:adjustRightInd w:val="0"/>
      <w:spacing w:after="0" w:line="240" w:lineRule="auto"/>
      <w:ind w:left="1632" w:hanging="720"/>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A312E"/>
    <w:rPr>
      <w:rFonts w:ascii="Arial" w:hAnsi="Arial" w:cs="Arial"/>
      <w:b/>
      <w:bCs/>
    </w:rPr>
  </w:style>
  <w:style w:type="paragraph" w:styleId="BodyText">
    <w:name w:val="Body Text"/>
    <w:basedOn w:val="Normal"/>
    <w:link w:val="BodyTextChar"/>
    <w:uiPriority w:val="1"/>
    <w:qFormat/>
    <w:rsid w:val="004A312E"/>
    <w:pPr>
      <w:autoSpaceDE w:val="0"/>
      <w:autoSpaceDN w:val="0"/>
      <w:adjustRightInd w:val="0"/>
      <w:spacing w:after="0" w:line="240" w:lineRule="auto"/>
      <w:ind w:hanging="720"/>
    </w:pPr>
    <w:rPr>
      <w:rFonts w:ascii="Arial" w:hAnsi="Arial" w:cs="Arial"/>
    </w:rPr>
  </w:style>
  <w:style w:type="character" w:customStyle="1" w:styleId="BodyTextChar">
    <w:name w:val="Body Text Char"/>
    <w:basedOn w:val="DefaultParagraphFont"/>
    <w:link w:val="BodyText"/>
    <w:uiPriority w:val="1"/>
    <w:rsid w:val="004A312E"/>
    <w:rPr>
      <w:rFonts w:ascii="Arial" w:hAnsi="Arial" w:cs="Arial"/>
    </w:rPr>
  </w:style>
  <w:style w:type="paragraph" w:styleId="ListParagraph">
    <w:name w:val="List Paragraph"/>
    <w:basedOn w:val="Normal"/>
    <w:uiPriority w:val="1"/>
    <w:qFormat/>
    <w:rsid w:val="004A312E"/>
    <w:pPr>
      <w:autoSpaceDE w:val="0"/>
      <w:autoSpaceDN w:val="0"/>
      <w:adjustRightInd w:val="0"/>
      <w:spacing w:before="80" w:after="0" w:line="240" w:lineRule="auto"/>
      <w:ind w:left="2352" w:hanging="720"/>
    </w:pPr>
    <w:rPr>
      <w:rFonts w:ascii="Arial" w:hAnsi="Arial" w:cs="Arial"/>
      <w:sz w:val="24"/>
      <w:szCs w:val="24"/>
    </w:rPr>
  </w:style>
  <w:style w:type="paragraph" w:customStyle="1" w:styleId="TableParagraph">
    <w:name w:val="Table Paragraph"/>
    <w:basedOn w:val="Normal"/>
    <w:uiPriority w:val="1"/>
    <w:qFormat/>
    <w:rsid w:val="004A312E"/>
    <w:pPr>
      <w:autoSpaceDE w:val="0"/>
      <w:autoSpaceDN w:val="0"/>
      <w:adjustRightInd w:val="0"/>
      <w:spacing w:after="0" w:line="234" w:lineRule="exact"/>
      <w:ind w:left="448" w:right="775"/>
      <w:jc w:val="center"/>
    </w:pPr>
    <w:rPr>
      <w:rFonts w:ascii="Arial" w:hAnsi="Arial" w:cs="Arial"/>
      <w:sz w:val="24"/>
      <w:szCs w:val="24"/>
    </w:rPr>
  </w:style>
  <w:style w:type="character" w:styleId="Hyperlink">
    <w:name w:val="Hyperlink"/>
    <w:basedOn w:val="DefaultParagraphFont"/>
    <w:unhideWhenUsed/>
    <w:rsid w:val="00C84B62"/>
    <w:rPr>
      <w:color w:val="0000FF"/>
      <w:u w:val="single"/>
    </w:rPr>
  </w:style>
  <w:style w:type="paragraph" w:customStyle="1" w:styleId="HeadingPSA">
    <w:name w:val="Heading PSA"/>
    <w:basedOn w:val="Normal"/>
    <w:link w:val="HeadingPSAChar"/>
    <w:rsid w:val="00F34925"/>
    <w:pPr>
      <w:numPr>
        <w:numId w:val="24"/>
      </w:numPr>
      <w:tabs>
        <w:tab w:val="left" w:pos="2880"/>
        <w:tab w:val="left" w:pos="3600"/>
        <w:tab w:val="left" w:pos="4320"/>
      </w:tabs>
      <w:spacing w:after="80" w:line="240" w:lineRule="auto"/>
    </w:pPr>
    <w:rPr>
      <w:rFonts w:ascii="Arial" w:eastAsia="Times New Roman" w:hAnsi="Arial" w:cs="Times New Roman"/>
      <w:szCs w:val="20"/>
    </w:rPr>
  </w:style>
  <w:style w:type="character" w:customStyle="1" w:styleId="HeadingPSAChar">
    <w:name w:val="Heading PSA Char"/>
    <w:link w:val="HeadingPSA"/>
    <w:rsid w:val="00F34925"/>
    <w:rPr>
      <w:rFonts w:ascii="Arial" w:eastAsia="Times New Roman" w:hAnsi="Arial" w:cs="Times New Roman"/>
      <w:szCs w:val="20"/>
    </w:rPr>
  </w:style>
  <w:style w:type="paragraph" w:styleId="Header">
    <w:name w:val="header"/>
    <w:basedOn w:val="Normal"/>
    <w:link w:val="HeaderChar"/>
    <w:uiPriority w:val="99"/>
    <w:unhideWhenUsed/>
    <w:rsid w:val="00DC15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15E1"/>
  </w:style>
  <w:style w:type="paragraph" w:styleId="Footer">
    <w:name w:val="footer"/>
    <w:basedOn w:val="Normal"/>
    <w:link w:val="FooterChar"/>
    <w:uiPriority w:val="99"/>
    <w:unhideWhenUsed/>
    <w:rsid w:val="00DC15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15E1"/>
  </w:style>
  <w:style w:type="paragraph" w:styleId="BalloonText">
    <w:name w:val="Balloon Text"/>
    <w:basedOn w:val="Normal"/>
    <w:link w:val="BalloonTextChar"/>
    <w:uiPriority w:val="99"/>
    <w:semiHidden/>
    <w:unhideWhenUsed/>
    <w:rsid w:val="00DC15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15E1"/>
    <w:rPr>
      <w:rFonts w:ascii="Segoe UI" w:hAnsi="Segoe UI" w:cs="Segoe UI"/>
      <w:sz w:val="18"/>
      <w:szCs w:val="18"/>
    </w:rPr>
  </w:style>
  <w:style w:type="table" w:styleId="TableGrid">
    <w:name w:val="Table Grid"/>
    <w:basedOn w:val="TableNormal"/>
    <w:uiPriority w:val="39"/>
    <w:rsid w:val="005720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cc.dph@ct.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75173-B2AF-434A-B0C1-6F2AAA57F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1489</Words>
  <Characters>8493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Bushnell, Lisa</dc:creator>
  <cp:keywords/>
  <dc:description/>
  <cp:lastModifiedBy>Veneziano, Krista</cp:lastModifiedBy>
  <cp:revision>3</cp:revision>
  <cp:lastPrinted>2019-10-07T16:33:00Z</cp:lastPrinted>
  <dcterms:created xsi:type="dcterms:W3CDTF">2019-12-30T19:05:00Z</dcterms:created>
  <dcterms:modified xsi:type="dcterms:W3CDTF">2019-12-30T19:10:00Z</dcterms:modified>
</cp:coreProperties>
</file>